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41" w:rsidRPr="00F25694" w:rsidRDefault="008C4541" w:rsidP="008C4541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 Zapytania Ofertowego</w:t>
      </w:r>
    </w:p>
    <w:p w:rsidR="008C4541" w:rsidRPr="005139FD" w:rsidRDefault="008C4541" w:rsidP="008C4541">
      <w:pPr>
        <w:ind w:left="5240" w:firstLine="424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8C4541" w:rsidRPr="005139FD" w:rsidRDefault="008C4541" w:rsidP="008C4541">
      <w:pPr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39FD">
        <w:rPr>
          <w:rFonts w:ascii="Times New Roman" w:hAnsi="Times New Roman" w:cs="Times New Roman"/>
          <w:sz w:val="24"/>
          <w:szCs w:val="24"/>
        </w:rPr>
        <w:t>(miejscowość, data)</w:t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8C4541" w:rsidRPr="005139FD" w:rsidRDefault="008C4541" w:rsidP="008C4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FORMULARZ OFERTOWY</w:t>
      </w:r>
    </w:p>
    <w:p w:rsidR="008C4541" w:rsidRPr="005139FD" w:rsidRDefault="008C4541" w:rsidP="008C4541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9FD">
        <w:rPr>
          <w:rFonts w:ascii="Times New Roman" w:hAnsi="Times New Roman" w:cs="Times New Roman"/>
          <w:sz w:val="24"/>
          <w:szCs w:val="24"/>
          <w:u w:val="single"/>
        </w:rPr>
        <w:t>Dane Zamawiającego</w:t>
      </w:r>
    </w:p>
    <w:p w:rsidR="008C4541" w:rsidRPr="005139FD" w:rsidRDefault="008C4541" w:rsidP="008C4541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Nazwa organizacji: Świętokrzyski Urząd Wojewódzki w Kielcach,</w:t>
      </w:r>
    </w:p>
    <w:p w:rsidR="008C4541" w:rsidRPr="005139FD" w:rsidRDefault="008C4541" w:rsidP="008C4541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Wydział Polityki Społecznej i Zdrowia, </w:t>
      </w:r>
    </w:p>
    <w:p w:rsidR="008C4541" w:rsidRPr="005139FD" w:rsidRDefault="008C4541" w:rsidP="008C4541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Adres: Al. IX Wieków Kielc 3, 25-516 Kielce,  </w:t>
      </w:r>
    </w:p>
    <w:p w:rsidR="008C4541" w:rsidRPr="005139FD" w:rsidRDefault="008C4541" w:rsidP="008C4541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9FD">
        <w:rPr>
          <w:rFonts w:ascii="Times New Roman" w:hAnsi="Times New Roman" w:cs="Times New Roman"/>
          <w:sz w:val="24"/>
          <w:szCs w:val="24"/>
          <w:lang w:val="en-US"/>
        </w:rPr>
        <w:t>E-mail: wps00@kielce.uw.gov.pl, tel.: 041/ 342-14-15</w:t>
      </w:r>
    </w:p>
    <w:p w:rsidR="008C4541" w:rsidRPr="005139FD" w:rsidRDefault="008C4541" w:rsidP="008C4541">
      <w:pPr>
        <w:tabs>
          <w:tab w:val="left" w:pos="34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541" w:rsidRPr="005139FD" w:rsidRDefault="008C4541" w:rsidP="008C4541">
      <w:pPr>
        <w:tabs>
          <w:tab w:val="left" w:pos="340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9FD">
        <w:rPr>
          <w:rFonts w:ascii="Times New Roman" w:hAnsi="Times New Roman" w:cs="Times New Roman"/>
          <w:sz w:val="24"/>
          <w:szCs w:val="24"/>
          <w:u w:val="single"/>
        </w:rPr>
        <w:t>Dane Wykonawcy</w:t>
      </w:r>
    </w:p>
    <w:p w:rsidR="008C4541" w:rsidRPr="005139FD" w:rsidRDefault="008C4541" w:rsidP="008C4541">
      <w:pPr>
        <w:tabs>
          <w:tab w:val="left" w:pos="340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9FD">
        <w:rPr>
          <w:rFonts w:ascii="Times New Roman" w:hAnsi="Times New Roman" w:cs="Times New Roman"/>
          <w:sz w:val="24"/>
          <w:szCs w:val="24"/>
        </w:rPr>
        <w:t>Nazwa</w:t>
      </w:r>
      <w:r w:rsidRPr="005139FD">
        <w:rPr>
          <w:rFonts w:ascii="Times New Roman" w:hAnsi="Times New Roman" w:cs="Times New Roman"/>
          <w:sz w:val="24"/>
          <w:szCs w:val="24"/>
          <w:lang w:val="de-DE"/>
        </w:rPr>
        <w:t>: …………………..……</w:t>
      </w:r>
    </w:p>
    <w:p w:rsidR="008C4541" w:rsidRPr="005139FD" w:rsidRDefault="008C4541" w:rsidP="008C4541">
      <w:pPr>
        <w:tabs>
          <w:tab w:val="left" w:pos="340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9FD">
        <w:rPr>
          <w:rFonts w:ascii="Times New Roman" w:hAnsi="Times New Roman" w:cs="Times New Roman"/>
          <w:sz w:val="24"/>
          <w:szCs w:val="24"/>
        </w:rPr>
        <w:t>Adres</w:t>
      </w:r>
      <w:r w:rsidRPr="005139FD">
        <w:rPr>
          <w:rFonts w:ascii="Times New Roman" w:hAnsi="Times New Roman" w:cs="Times New Roman"/>
          <w:sz w:val="24"/>
          <w:szCs w:val="24"/>
          <w:lang w:val="de-DE"/>
        </w:rPr>
        <w:t>: …………………….…..</w:t>
      </w:r>
    </w:p>
    <w:p w:rsidR="008C4541" w:rsidRPr="005139FD" w:rsidRDefault="008C4541" w:rsidP="008C4541">
      <w:pPr>
        <w:tabs>
          <w:tab w:val="left" w:pos="340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9FD">
        <w:rPr>
          <w:rFonts w:ascii="Times New Roman" w:hAnsi="Times New Roman" w:cs="Times New Roman"/>
          <w:sz w:val="24"/>
          <w:szCs w:val="24"/>
          <w:lang w:val="de-DE"/>
        </w:rPr>
        <w:t>NIP: ……………………...……..</w:t>
      </w:r>
    </w:p>
    <w:p w:rsidR="008C4541" w:rsidRPr="005139FD" w:rsidRDefault="008C4541" w:rsidP="008C4541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9FD">
        <w:rPr>
          <w:rFonts w:ascii="Times New Roman" w:hAnsi="Times New Roman" w:cs="Times New Roman"/>
          <w:sz w:val="24"/>
          <w:szCs w:val="24"/>
        </w:rPr>
        <w:t>E-mail</w:t>
      </w:r>
      <w:r w:rsidRPr="005139FD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.........................................., tel.: ..............................................</w:t>
      </w:r>
    </w:p>
    <w:p w:rsidR="008C4541" w:rsidRPr="005139FD" w:rsidRDefault="008C4541" w:rsidP="008C4541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C4541" w:rsidRPr="005139FD" w:rsidRDefault="008C4541" w:rsidP="008C4541">
      <w:pPr>
        <w:pStyle w:val="Akapitzlist"/>
        <w:numPr>
          <w:ilvl w:val="0"/>
          <w:numId w:val="29"/>
        </w:numPr>
        <w:tabs>
          <w:tab w:val="left" w:pos="3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Nazwa i nr zamówienia: </w:t>
      </w:r>
      <w:r w:rsidRPr="005139FD">
        <w:rPr>
          <w:rFonts w:ascii="Times New Roman" w:hAnsi="Times New Roman" w:cs="Times New Roman"/>
          <w:b/>
          <w:sz w:val="24"/>
          <w:szCs w:val="24"/>
        </w:rPr>
        <w:t>„</w:t>
      </w:r>
      <w:r w:rsidRPr="005139FD">
        <w:rPr>
          <w:rFonts w:ascii="Times New Roman" w:hAnsi="Times New Roman" w:cs="Times New Roman"/>
          <w:b/>
          <w:i/>
          <w:sz w:val="24"/>
          <w:szCs w:val="24"/>
        </w:rPr>
        <w:t xml:space="preserve">Zaspokojenie potrzeb placówek oświatowych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39FD">
        <w:rPr>
          <w:rFonts w:ascii="Times New Roman" w:hAnsi="Times New Roman" w:cs="Times New Roman"/>
          <w:b/>
          <w:i/>
          <w:sz w:val="24"/>
          <w:szCs w:val="24"/>
        </w:rPr>
        <w:t>w zakresie materiałów edukacyjnych”.</w:t>
      </w:r>
    </w:p>
    <w:p w:rsidR="008C4541" w:rsidRPr="005139FD" w:rsidRDefault="008C4541" w:rsidP="008C4541">
      <w:pPr>
        <w:pStyle w:val="Akapitzlist"/>
        <w:tabs>
          <w:tab w:val="left" w:pos="340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pStyle w:val="Akapitzlist"/>
        <w:numPr>
          <w:ilvl w:val="0"/>
          <w:numId w:val="29"/>
        </w:numPr>
        <w:tabs>
          <w:tab w:val="left" w:pos="3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Szczegóły dotyczące realizacji zamówienia: wykonanie przedmiotu zamówienia zgodnie z postanowieniami umowy oraz opisu przedmiotu zamówienia, sta</w:t>
      </w:r>
      <w:r>
        <w:rPr>
          <w:rFonts w:ascii="Times New Roman" w:hAnsi="Times New Roman" w:cs="Times New Roman"/>
          <w:sz w:val="24"/>
          <w:szCs w:val="24"/>
        </w:rPr>
        <w:t xml:space="preserve">nowiącym załącznik </w:t>
      </w:r>
      <w:r w:rsidRPr="005139FD">
        <w:rPr>
          <w:rFonts w:ascii="Times New Roman" w:hAnsi="Times New Roman" w:cs="Times New Roman"/>
          <w:sz w:val="24"/>
          <w:szCs w:val="24"/>
        </w:rPr>
        <w:t>nr 1 do zapytania ofertowego.</w:t>
      </w:r>
    </w:p>
    <w:p w:rsidR="008C4541" w:rsidRPr="005139FD" w:rsidRDefault="008C4541" w:rsidP="008C4541">
      <w:pPr>
        <w:pStyle w:val="Akapitzlist"/>
        <w:numPr>
          <w:ilvl w:val="0"/>
          <w:numId w:val="28"/>
        </w:numPr>
        <w:tabs>
          <w:tab w:val="clear" w:pos="720"/>
          <w:tab w:val="num" w:pos="644"/>
          <w:tab w:val="left" w:pos="340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Termin wykonania zamówienia: od dnia podpisania</w:t>
      </w:r>
      <w:r>
        <w:rPr>
          <w:rFonts w:ascii="Times New Roman" w:hAnsi="Times New Roman" w:cs="Times New Roman"/>
          <w:sz w:val="24"/>
          <w:szCs w:val="24"/>
        </w:rPr>
        <w:t xml:space="preserve"> umowy do 30 listopada</w:t>
      </w:r>
      <w:r w:rsidRPr="005139FD">
        <w:rPr>
          <w:rFonts w:ascii="Times New Roman" w:hAnsi="Times New Roman" w:cs="Times New Roman"/>
          <w:sz w:val="24"/>
          <w:szCs w:val="24"/>
        </w:rPr>
        <w:t xml:space="preserve"> 2019 roku. </w:t>
      </w:r>
    </w:p>
    <w:p w:rsidR="008C4541" w:rsidRDefault="008C4541" w:rsidP="008C4541">
      <w:pPr>
        <w:pStyle w:val="Akapitzlist"/>
        <w:numPr>
          <w:ilvl w:val="0"/>
          <w:numId w:val="28"/>
        </w:numPr>
        <w:tabs>
          <w:tab w:val="clear" w:pos="720"/>
          <w:tab w:val="num" w:pos="644"/>
          <w:tab w:val="left" w:pos="340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Zakres realizacji przedmiotu zamówienia obejmuje: </w:t>
      </w:r>
    </w:p>
    <w:p w:rsidR="008C4541" w:rsidRPr="005139FD" w:rsidRDefault="008C4541" w:rsidP="008C4541">
      <w:pPr>
        <w:pStyle w:val="Akapitzlist"/>
        <w:tabs>
          <w:tab w:val="left" w:pos="340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C4541" w:rsidRPr="00A22A18" w:rsidRDefault="008C4541" w:rsidP="008C4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Pr="005139FD">
        <w:rPr>
          <w:rFonts w:ascii="Times New Roman" w:hAnsi="Times New Roman" w:cs="Times New Roman"/>
          <w:sz w:val="24"/>
          <w:szCs w:val="24"/>
        </w:rPr>
        <w:t xml:space="preserve"> zakup i dostarczenie materiałów edukacyjnych dla placówek oświatowych </w:t>
      </w:r>
      <w:r w:rsidRPr="00513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zadania: </w:t>
      </w:r>
      <w:r w:rsidRPr="005139F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”Zaspokojenie potrzeb placówek oświatowych w zakresie materiałów edukacyjnych”</w:t>
      </w:r>
      <w:r w:rsidRPr="00513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projektu pn.: </w:t>
      </w:r>
      <w:r w:rsidRPr="005139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„Wsparcie integracji cudzoziemców w województwie świętokrzyskim”</w:t>
      </w:r>
      <w:r w:rsidRPr="00513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IV pkt szczegółowego opisu przedmiotu zamówienia.</w:t>
      </w:r>
    </w:p>
    <w:p w:rsidR="008C4541" w:rsidRPr="005139FD" w:rsidRDefault="008C4541" w:rsidP="008C4541">
      <w:pPr>
        <w:pStyle w:val="Akapitzlist"/>
        <w:numPr>
          <w:ilvl w:val="0"/>
          <w:numId w:val="29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39FD">
        <w:rPr>
          <w:rFonts w:ascii="Times New Roman" w:hAnsi="Times New Roman" w:cs="Times New Roman"/>
          <w:sz w:val="24"/>
          <w:szCs w:val="24"/>
          <w:u w:val="single"/>
        </w:rPr>
        <w:t>Oferuję wykonanie przedmiotu zamówienia, w zakresie:</w:t>
      </w:r>
    </w:p>
    <w:p w:rsidR="008C4541" w:rsidRPr="005139FD" w:rsidRDefault="008C4541" w:rsidP="008C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>1.</w:t>
      </w:r>
      <w:r w:rsidRPr="005139FD">
        <w:rPr>
          <w:rFonts w:ascii="Times New Roman" w:hAnsi="Times New Roman" w:cs="Times New Roman"/>
          <w:b/>
          <w:sz w:val="24"/>
          <w:szCs w:val="24"/>
        </w:rPr>
        <w:t xml:space="preserve"> Realizacji zadania częściowego nr 2 pod </w:t>
      </w:r>
      <w:r>
        <w:rPr>
          <w:rFonts w:ascii="Times New Roman" w:hAnsi="Times New Roman" w:cs="Times New Roman"/>
          <w:b/>
          <w:sz w:val="24"/>
          <w:szCs w:val="24"/>
        </w:rPr>
        <w:t xml:space="preserve">nazwą: „Zakup opracowań dotyczących </w:t>
      </w:r>
      <w:r w:rsidRPr="005139FD">
        <w:rPr>
          <w:rFonts w:ascii="Times New Roman" w:hAnsi="Times New Roman" w:cs="Times New Roman"/>
          <w:b/>
          <w:sz w:val="24"/>
          <w:szCs w:val="24"/>
        </w:rPr>
        <w:t>wybranych krajów”;</w:t>
      </w:r>
    </w:p>
    <w:p w:rsidR="008C4541" w:rsidRPr="005139FD" w:rsidRDefault="008C4541" w:rsidP="008C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hAnsi="Times New Roman" w:cs="Times New Roman"/>
          <w:b/>
          <w:sz w:val="24"/>
          <w:szCs w:val="24"/>
        </w:rPr>
        <w:t>2. Realizacji zadania częściowego nr 3 pod nazwą:</w:t>
      </w:r>
      <w:r w:rsidRPr="00513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139FD">
        <w:rPr>
          <w:rFonts w:ascii="Times New Roman" w:hAnsi="Times New Roman" w:cs="Times New Roman"/>
          <w:b/>
          <w:sz w:val="24"/>
          <w:szCs w:val="24"/>
        </w:rPr>
        <w:t>„Zakup</w:t>
      </w:r>
      <w:r>
        <w:rPr>
          <w:rFonts w:ascii="Times New Roman" w:hAnsi="Times New Roman" w:cs="Times New Roman"/>
          <w:b/>
          <w:sz w:val="24"/>
          <w:szCs w:val="24"/>
        </w:rPr>
        <w:t xml:space="preserve"> kompletu przewodników metodycznych do pracy z dzieckiem</w:t>
      </w:r>
      <w:r w:rsidRPr="005139FD">
        <w:rPr>
          <w:rFonts w:ascii="Times New Roman" w:hAnsi="Times New Roman" w:cs="Times New Roman"/>
          <w:b/>
          <w:sz w:val="24"/>
          <w:szCs w:val="24"/>
        </w:rPr>
        <w:t>”;</w:t>
      </w:r>
    </w:p>
    <w:p w:rsidR="008C4541" w:rsidRPr="005139FD" w:rsidRDefault="008C4541" w:rsidP="008C4541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541" w:rsidRPr="005139FD" w:rsidRDefault="008C4541" w:rsidP="008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za łączną kwotę: cenę netto ……………………………………… brutto………………………………………zł, (słownie:…………………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5139FD">
        <w:rPr>
          <w:rFonts w:ascii="Times New Roman" w:hAnsi="Times New Roman" w:cs="Times New Roman"/>
          <w:sz w:val="24"/>
          <w:szCs w:val="24"/>
        </w:rPr>
        <w:t>złotych ………./100).</w:t>
      </w:r>
    </w:p>
    <w:p w:rsidR="008C4541" w:rsidRPr="005139FD" w:rsidRDefault="008C4541" w:rsidP="008C454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39FD">
        <w:rPr>
          <w:rFonts w:ascii="Times New Roman" w:hAnsi="Times New Roman" w:cs="Times New Roman"/>
          <w:sz w:val="24"/>
          <w:szCs w:val="24"/>
          <w:u w:val="single"/>
        </w:rPr>
        <w:t>Oferuję wykonanie przedmiotu zamówienia, w zakresie:</w:t>
      </w:r>
    </w:p>
    <w:p w:rsidR="008C4541" w:rsidRPr="005139FD" w:rsidRDefault="008C4541" w:rsidP="008C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hAnsi="Times New Roman" w:cs="Times New Roman"/>
          <w:b/>
          <w:sz w:val="24"/>
          <w:szCs w:val="24"/>
        </w:rPr>
        <w:t xml:space="preserve">Realizacji zadania częściowego nr 2 pod </w:t>
      </w:r>
      <w:r>
        <w:rPr>
          <w:rFonts w:ascii="Times New Roman" w:hAnsi="Times New Roman" w:cs="Times New Roman"/>
          <w:b/>
          <w:sz w:val="24"/>
          <w:szCs w:val="24"/>
        </w:rPr>
        <w:t xml:space="preserve">nazwą: „Zakup opracowań dotyczących </w:t>
      </w:r>
      <w:r w:rsidRPr="005139FD">
        <w:rPr>
          <w:rFonts w:ascii="Times New Roman" w:hAnsi="Times New Roman" w:cs="Times New Roman"/>
          <w:b/>
          <w:sz w:val="24"/>
          <w:szCs w:val="24"/>
        </w:rPr>
        <w:t>wybranych krajów”,</w:t>
      </w:r>
    </w:p>
    <w:p w:rsidR="008C4541" w:rsidRPr="005139FD" w:rsidRDefault="008C4541" w:rsidP="008C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541" w:rsidRDefault="008C4541" w:rsidP="008C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łączną kwotę </w:t>
      </w:r>
      <w:r w:rsidRPr="005139FD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3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………………….……………………………zł </w:t>
      </w:r>
      <w:r w:rsidRPr="005139FD">
        <w:rPr>
          <w:rFonts w:ascii="Times New Roman" w:hAnsi="Times New Roman" w:cs="Times New Roman"/>
          <w:sz w:val="24"/>
          <w:szCs w:val="24"/>
        </w:rPr>
        <w:t>(słownie:……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139F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139FD">
        <w:rPr>
          <w:rFonts w:ascii="Times New Roman" w:hAnsi="Times New Roman" w:cs="Times New Roman"/>
          <w:sz w:val="24"/>
          <w:szCs w:val="24"/>
        </w:rPr>
        <w:t>złotych ………./100)</w:t>
      </w:r>
    </w:p>
    <w:p w:rsidR="008C4541" w:rsidRPr="005139FD" w:rsidRDefault="008C4541" w:rsidP="008C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brutto………………………………………zł</w:t>
      </w:r>
      <w:r w:rsidRPr="005139FD">
        <w:rPr>
          <w:rFonts w:ascii="Times New Roman" w:hAnsi="Times New Roman" w:cs="Times New Roman"/>
          <w:sz w:val="24"/>
          <w:szCs w:val="24"/>
        </w:rPr>
        <w:t xml:space="preserve"> (słownie:……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139F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139FD">
        <w:rPr>
          <w:rFonts w:ascii="Times New Roman" w:hAnsi="Times New Roman" w:cs="Times New Roman"/>
          <w:sz w:val="24"/>
          <w:szCs w:val="24"/>
        </w:rPr>
        <w:t>złotych ………./100).</w:t>
      </w:r>
    </w:p>
    <w:p w:rsidR="008C4541" w:rsidRPr="005139FD" w:rsidRDefault="008C4541" w:rsidP="008C454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39FD">
        <w:rPr>
          <w:rFonts w:ascii="Times New Roman" w:hAnsi="Times New Roman" w:cs="Times New Roman"/>
          <w:sz w:val="24"/>
          <w:szCs w:val="24"/>
          <w:u w:val="single"/>
        </w:rPr>
        <w:t>Oferuję wykonanie przedmiotu zamówienia, w zakresie:</w:t>
      </w:r>
    </w:p>
    <w:p w:rsidR="008C4541" w:rsidRDefault="008C4541" w:rsidP="008C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hAnsi="Times New Roman" w:cs="Times New Roman"/>
          <w:b/>
          <w:sz w:val="24"/>
          <w:szCs w:val="24"/>
        </w:rPr>
        <w:t>Realizacji zadania częściowego nr</w:t>
      </w:r>
      <w:r w:rsidRPr="005139FD">
        <w:rPr>
          <w:rFonts w:ascii="Times New Roman" w:hAnsi="Times New Roman" w:cs="Times New Roman"/>
          <w:sz w:val="24"/>
          <w:szCs w:val="24"/>
        </w:rPr>
        <w:t xml:space="preserve"> </w:t>
      </w:r>
      <w:r w:rsidRPr="005139FD">
        <w:rPr>
          <w:rFonts w:ascii="Times New Roman" w:hAnsi="Times New Roman" w:cs="Times New Roman"/>
          <w:b/>
          <w:sz w:val="24"/>
          <w:szCs w:val="24"/>
        </w:rPr>
        <w:t>3 pod nazwą: „Zakup</w:t>
      </w:r>
      <w:r>
        <w:rPr>
          <w:rFonts w:ascii="Times New Roman" w:hAnsi="Times New Roman" w:cs="Times New Roman"/>
          <w:b/>
          <w:sz w:val="24"/>
          <w:szCs w:val="24"/>
        </w:rPr>
        <w:t xml:space="preserve"> kompletu przewodników metodycznych do pracy z dzieckiem</w:t>
      </w:r>
      <w:r w:rsidRPr="005139FD">
        <w:rPr>
          <w:rFonts w:ascii="Times New Roman" w:hAnsi="Times New Roman" w:cs="Times New Roman"/>
          <w:b/>
          <w:sz w:val="24"/>
          <w:szCs w:val="24"/>
        </w:rPr>
        <w:t>”,</w:t>
      </w:r>
    </w:p>
    <w:p w:rsidR="008C4541" w:rsidRDefault="008C4541" w:rsidP="008C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łączną kwotę</w:t>
      </w:r>
      <w:r w:rsidRPr="005139FD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3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………………….…………………………zł </w:t>
      </w:r>
      <w:r w:rsidRPr="005139FD">
        <w:rPr>
          <w:rFonts w:ascii="Times New Roman" w:hAnsi="Times New Roman" w:cs="Times New Roman"/>
          <w:sz w:val="24"/>
          <w:szCs w:val="24"/>
        </w:rPr>
        <w:t>(słownie:……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139F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139FD">
        <w:rPr>
          <w:rFonts w:ascii="Times New Roman" w:hAnsi="Times New Roman" w:cs="Times New Roman"/>
          <w:sz w:val="24"/>
          <w:szCs w:val="24"/>
        </w:rPr>
        <w:t>złotych ………./100)</w:t>
      </w:r>
    </w:p>
    <w:p w:rsidR="008C4541" w:rsidRDefault="008C4541" w:rsidP="008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 brutto………………………………………zł, (słownie:……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139F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139FD">
        <w:rPr>
          <w:rFonts w:ascii="Times New Roman" w:hAnsi="Times New Roman" w:cs="Times New Roman"/>
          <w:sz w:val="24"/>
          <w:szCs w:val="24"/>
        </w:rPr>
        <w:t>złotych ………./100).</w:t>
      </w:r>
    </w:p>
    <w:p w:rsidR="008C4541" w:rsidRDefault="008C4541" w:rsidP="008C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541" w:rsidRDefault="008C4541" w:rsidP="008C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wykonania przedmiotu zamówienia wynosi netto:  ………………………… zł </w:t>
      </w:r>
    </w:p>
    <w:p w:rsidR="008C4541" w:rsidRDefault="008C4541" w:rsidP="008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słownie:……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139F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139FD">
        <w:rPr>
          <w:rFonts w:ascii="Times New Roman" w:hAnsi="Times New Roman" w:cs="Times New Roman"/>
          <w:sz w:val="24"/>
          <w:szCs w:val="24"/>
        </w:rPr>
        <w:t>złotych ………./100)</w:t>
      </w:r>
    </w:p>
    <w:p w:rsidR="008C4541" w:rsidRDefault="008C4541" w:rsidP="008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39FD">
        <w:rPr>
          <w:rFonts w:ascii="Times New Roman" w:hAnsi="Times New Roman" w:cs="Times New Roman"/>
          <w:sz w:val="24"/>
          <w:szCs w:val="24"/>
        </w:rPr>
        <w:t>………………………………………zł, (słownie:……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139F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139FD">
        <w:rPr>
          <w:rFonts w:ascii="Times New Roman" w:hAnsi="Times New Roman" w:cs="Times New Roman"/>
          <w:sz w:val="24"/>
          <w:szCs w:val="24"/>
        </w:rPr>
        <w:t>złotych ………./100).</w:t>
      </w:r>
    </w:p>
    <w:p w:rsidR="008C4541" w:rsidRPr="005139FD" w:rsidRDefault="008C4541" w:rsidP="008C4541">
      <w:pPr>
        <w:tabs>
          <w:tab w:val="num" w:pos="851"/>
          <w:tab w:val="left" w:pos="3400"/>
        </w:tabs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Oświadczam, iż zapoznałem się i akceptuję warunki dotyczące realizacji przedmiotu zamówienia przedstawione w zapytaniu ofertowym/ogłoszeniu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139FD">
        <w:rPr>
          <w:rFonts w:ascii="Times New Roman" w:hAnsi="Times New Roman" w:cs="Times New Roman"/>
          <w:sz w:val="24"/>
          <w:szCs w:val="24"/>
        </w:rPr>
        <w:t>o zamówieniu.</w:t>
      </w:r>
    </w:p>
    <w:p w:rsidR="008C4541" w:rsidRPr="005139FD" w:rsidRDefault="008C4541" w:rsidP="008C4541">
      <w:pPr>
        <w:tabs>
          <w:tab w:val="num" w:pos="851"/>
          <w:tab w:val="left" w:pos="3400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pStyle w:val="Akapitzlist"/>
        <w:numPr>
          <w:ilvl w:val="0"/>
          <w:numId w:val="29"/>
        </w:numPr>
        <w:tabs>
          <w:tab w:val="num" w:pos="1134"/>
          <w:tab w:val="left" w:pos="3400"/>
        </w:tabs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Oświadczam, że doświadczenie Wykonawcy w zakresie przedmiotu Umowy wynosi ..…………..</w:t>
      </w:r>
      <w:r w:rsidRPr="005139FD">
        <w:rPr>
          <w:rFonts w:ascii="Times New Roman" w:hAnsi="Times New Roman" w:cs="Times New Roman"/>
          <w:i/>
          <w:sz w:val="24"/>
          <w:szCs w:val="24"/>
        </w:rPr>
        <w:t>(wpisać w latach)</w:t>
      </w:r>
      <w:r w:rsidRPr="005139FD">
        <w:rPr>
          <w:rFonts w:ascii="Times New Roman" w:hAnsi="Times New Roman" w:cs="Times New Roman"/>
          <w:sz w:val="24"/>
          <w:szCs w:val="24"/>
        </w:rPr>
        <w:t>.</w:t>
      </w:r>
    </w:p>
    <w:p w:rsidR="008C4541" w:rsidRPr="005139FD" w:rsidRDefault="008C4541" w:rsidP="008C4541">
      <w:pPr>
        <w:tabs>
          <w:tab w:val="left" w:pos="340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Oświadczamy, że w cenie naszej oferty zostały uwzględnione wszystkie koszty wykonania Zamówienia, zgodnie z opisem przedmiotu </w:t>
      </w:r>
      <w:r>
        <w:rPr>
          <w:rFonts w:ascii="Times New Roman" w:hAnsi="Times New Roman" w:cs="Times New Roman"/>
        </w:rPr>
        <w:t xml:space="preserve">zamówienia i warunkami udziału </w:t>
      </w:r>
      <w:r w:rsidRPr="005139FD">
        <w:rPr>
          <w:rFonts w:ascii="Times New Roman" w:hAnsi="Times New Roman" w:cs="Times New Roman"/>
        </w:rPr>
        <w:t xml:space="preserve">w postępowaniu. </w:t>
      </w:r>
    </w:p>
    <w:p w:rsidR="008C4541" w:rsidRPr="005139FD" w:rsidRDefault="008C4541" w:rsidP="008C4541">
      <w:pPr>
        <w:pStyle w:val="Default"/>
        <w:jc w:val="both"/>
        <w:rPr>
          <w:rFonts w:ascii="Times New Roman" w:hAnsi="Times New Roman" w:cs="Times New Roman"/>
        </w:rPr>
      </w:pPr>
    </w:p>
    <w:p w:rsidR="008C4541" w:rsidRPr="005139FD" w:rsidRDefault="008C4541" w:rsidP="008C4541">
      <w:pPr>
        <w:pStyle w:val="Default"/>
        <w:numPr>
          <w:ilvl w:val="0"/>
          <w:numId w:val="29"/>
        </w:numPr>
        <w:spacing w:after="14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Oświadczamy, że spełniamy warunki udziału w postępowaniu określone przez Zamawiającego dotyczące dysponowania osobami zdolnymi do wykonania zamówienia określone przez Zamawiającego w rozdz. III zapytania ofertowego. </w:t>
      </w:r>
    </w:p>
    <w:p w:rsidR="008C4541" w:rsidRPr="005139FD" w:rsidRDefault="008C4541" w:rsidP="008C45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Oświadczamy, że dysponuje odpowiednim potencjałem technicznym oraz osobami zdolnymi do wykonania zamówienia.</w:t>
      </w:r>
    </w:p>
    <w:p w:rsidR="008C4541" w:rsidRPr="005139FD" w:rsidRDefault="008C4541" w:rsidP="008C45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Oświadczamy, że znajdujemy się w sytuacji ekonomicznej i finansowej, która umożliwia wykonanie zamówienia w terminach i na warunkach określonych </w:t>
      </w:r>
      <w:r w:rsidRPr="005139FD">
        <w:rPr>
          <w:rFonts w:ascii="Times New Roman" w:hAnsi="Times New Roman" w:cs="Times New Roman"/>
          <w:sz w:val="24"/>
          <w:szCs w:val="24"/>
        </w:rPr>
        <w:br/>
        <w:t>w szczegółowym opisie przedmiotu zamówienia oraz w projekcie umowy.</w:t>
      </w:r>
    </w:p>
    <w:p w:rsidR="008C4541" w:rsidRPr="005139FD" w:rsidRDefault="008C4541" w:rsidP="008C45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Oświadczamy, że 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8C4541" w:rsidRPr="005139FD" w:rsidRDefault="008C4541" w:rsidP="008C45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Oświadczamy, że nie otwarto wobec nas likwidacji i nie ogłoszono upadłości.</w:t>
      </w:r>
    </w:p>
    <w:p w:rsidR="008C4541" w:rsidRPr="005139FD" w:rsidRDefault="008C4541" w:rsidP="008C45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Oświadczamy, że posiadamy odpowiednią wiedzą i doświadczenie umożliwiające wykonanie zamówienia w terminach i na warunkach określonych przez Zamawiającego. </w:t>
      </w:r>
    </w:p>
    <w:p w:rsidR="008C4541" w:rsidRPr="005139FD" w:rsidRDefault="008C4541" w:rsidP="008C4541">
      <w:pPr>
        <w:pStyle w:val="Default"/>
        <w:spacing w:after="14"/>
        <w:jc w:val="both"/>
        <w:rPr>
          <w:rFonts w:ascii="Times New Roman" w:hAnsi="Times New Roman" w:cs="Times New Roman"/>
        </w:rPr>
      </w:pPr>
    </w:p>
    <w:p w:rsidR="008C4541" w:rsidRPr="005139FD" w:rsidRDefault="008C4541" w:rsidP="008C4541">
      <w:pPr>
        <w:pStyle w:val="Default"/>
        <w:numPr>
          <w:ilvl w:val="0"/>
          <w:numId w:val="29"/>
        </w:numPr>
        <w:spacing w:after="14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Oświadczamy, że uzyskaliśmy od Zamawiającego wszystkie niezbędne informacje dotyczące niniejszego zamówienia oraz, że zapoznaliśmy się z treścią Zapytania </w:t>
      </w:r>
      <w:r w:rsidRPr="005139FD">
        <w:rPr>
          <w:rFonts w:ascii="Times New Roman" w:hAnsi="Times New Roman" w:cs="Times New Roman"/>
        </w:rPr>
        <w:lastRenderedPageBreak/>
        <w:t xml:space="preserve">ofertowego, Opisem przedmiotu zamówienia oraz Projektem umowy i nie wnosimy do nich zastrzeżeń oraz przyjmujemy warunki w nich zawarte. </w:t>
      </w:r>
    </w:p>
    <w:p w:rsidR="008C4541" w:rsidRPr="005139FD" w:rsidRDefault="008C4541" w:rsidP="008C4541">
      <w:pPr>
        <w:pStyle w:val="Default"/>
        <w:spacing w:after="14"/>
        <w:jc w:val="both"/>
        <w:rPr>
          <w:rFonts w:ascii="Times New Roman" w:hAnsi="Times New Roman" w:cs="Times New Roman"/>
        </w:rPr>
      </w:pPr>
    </w:p>
    <w:p w:rsidR="008C4541" w:rsidRPr="005139FD" w:rsidRDefault="008C4541" w:rsidP="008C4541">
      <w:pPr>
        <w:pStyle w:val="Default"/>
        <w:numPr>
          <w:ilvl w:val="0"/>
          <w:numId w:val="29"/>
        </w:numPr>
        <w:spacing w:after="14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Zobowiązujemy się do wykonania zamówienia w terminie określonym </w:t>
      </w:r>
      <w:r>
        <w:rPr>
          <w:rFonts w:ascii="Times New Roman" w:hAnsi="Times New Roman" w:cs="Times New Roman"/>
        </w:rPr>
        <w:br/>
      </w:r>
      <w:r w:rsidRPr="005139FD">
        <w:rPr>
          <w:rFonts w:ascii="Times New Roman" w:hAnsi="Times New Roman" w:cs="Times New Roman"/>
        </w:rPr>
        <w:t xml:space="preserve">w Zapytaniu ofertowym. </w:t>
      </w:r>
    </w:p>
    <w:p w:rsidR="008C4541" w:rsidRPr="005139FD" w:rsidRDefault="008C4541" w:rsidP="008C4541">
      <w:pPr>
        <w:pStyle w:val="Default"/>
        <w:spacing w:after="14"/>
        <w:ind w:left="1080"/>
        <w:jc w:val="both"/>
        <w:rPr>
          <w:rFonts w:ascii="Times New Roman" w:hAnsi="Times New Roman" w:cs="Times New Roman"/>
        </w:rPr>
      </w:pPr>
    </w:p>
    <w:p w:rsidR="008C4541" w:rsidRPr="005139FD" w:rsidRDefault="008C4541" w:rsidP="008C4541">
      <w:pPr>
        <w:pStyle w:val="Default"/>
        <w:numPr>
          <w:ilvl w:val="0"/>
          <w:numId w:val="29"/>
        </w:numPr>
        <w:spacing w:after="14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Akceptujemy warunki płatności określone przez Zamawiającego w Projekcie umowy – </w:t>
      </w:r>
      <w:r w:rsidRPr="005139FD">
        <w:rPr>
          <w:rFonts w:ascii="Times New Roman" w:hAnsi="Times New Roman" w:cs="Times New Roman"/>
          <w:color w:val="auto"/>
        </w:rPr>
        <w:t>Załączniku nr 6 do Zapytania ofertowego</w:t>
      </w:r>
      <w:r w:rsidRPr="005139FD">
        <w:rPr>
          <w:rFonts w:ascii="Times New Roman" w:hAnsi="Times New Roman" w:cs="Times New Roman"/>
        </w:rPr>
        <w:t xml:space="preserve">. </w:t>
      </w:r>
    </w:p>
    <w:p w:rsidR="008C4541" w:rsidRPr="005139FD" w:rsidRDefault="008C4541" w:rsidP="008C4541">
      <w:pPr>
        <w:pStyle w:val="Default"/>
        <w:spacing w:after="14"/>
        <w:ind w:left="1080"/>
        <w:jc w:val="both"/>
        <w:rPr>
          <w:rFonts w:ascii="Times New Roman" w:hAnsi="Times New Roman" w:cs="Times New Roman"/>
        </w:rPr>
      </w:pPr>
    </w:p>
    <w:p w:rsidR="008C4541" w:rsidRPr="005139FD" w:rsidRDefault="008C4541" w:rsidP="008C4541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>Oświadczamy, iż w przypadku wyboru naszej oferty, umowa z Zamawiającym zostanie podpisana przez:__________________________________________________________</w:t>
      </w:r>
    </w:p>
    <w:p w:rsidR="008C4541" w:rsidRPr="005139FD" w:rsidRDefault="008C4541" w:rsidP="008C4541">
      <w:pPr>
        <w:pStyle w:val="Default"/>
        <w:ind w:left="1080"/>
        <w:jc w:val="both"/>
        <w:rPr>
          <w:rFonts w:ascii="Times New Roman" w:hAnsi="Times New Roman" w:cs="Times New Roman"/>
          <w:i/>
          <w:iCs/>
        </w:rPr>
      </w:pPr>
      <w:r w:rsidRPr="005139FD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           </w:t>
      </w:r>
      <w:r w:rsidRPr="005139FD">
        <w:rPr>
          <w:rFonts w:ascii="Times New Roman" w:hAnsi="Times New Roman" w:cs="Times New Roman"/>
          <w:i/>
          <w:iCs/>
        </w:rPr>
        <w:t xml:space="preserve">(Wpisać imię i nazwisko osoby która będzie podpisywała umowę) </w:t>
      </w:r>
    </w:p>
    <w:p w:rsidR="008C4541" w:rsidRPr="005139FD" w:rsidRDefault="008C4541" w:rsidP="008C4541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8C4541" w:rsidRPr="005139FD" w:rsidRDefault="008C4541" w:rsidP="008C4541">
      <w:pPr>
        <w:pStyle w:val="Default"/>
        <w:numPr>
          <w:ilvl w:val="0"/>
          <w:numId w:val="29"/>
        </w:numPr>
        <w:spacing w:after="17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Oświadczamy, że zapoznaliśmy się z Projektem umowy, stanowiącym Załącznik nr 6 do Zapytania i zobowiązujemy się, w przypadku wyboru naszej oferty, do zawarcia umowy zgodnej z ofertą, na warunkach określonych w </w:t>
      </w:r>
      <w:r>
        <w:rPr>
          <w:rFonts w:ascii="Times New Roman" w:hAnsi="Times New Roman" w:cs="Times New Roman"/>
        </w:rPr>
        <w:t xml:space="preserve">Zapytaniu ofertowym, w miejscu </w:t>
      </w:r>
      <w:r w:rsidRPr="005139FD">
        <w:rPr>
          <w:rFonts w:ascii="Times New Roman" w:hAnsi="Times New Roman" w:cs="Times New Roman"/>
        </w:rPr>
        <w:t xml:space="preserve">i terminie wyznaczonym przez Zamawiającego. </w:t>
      </w:r>
    </w:p>
    <w:p w:rsidR="008C4541" w:rsidRPr="005139FD" w:rsidRDefault="008C4541" w:rsidP="008C4541">
      <w:pPr>
        <w:pStyle w:val="Default"/>
        <w:spacing w:after="17"/>
        <w:ind w:left="1080"/>
        <w:jc w:val="both"/>
        <w:rPr>
          <w:rFonts w:ascii="Times New Roman" w:hAnsi="Times New Roman" w:cs="Times New Roman"/>
        </w:rPr>
      </w:pPr>
    </w:p>
    <w:p w:rsidR="008C4541" w:rsidRPr="005139FD" w:rsidRDefault="008C4541" w:rsidP="008C4541">
      <w:pPr>
        <w:pStyle w:val="Default"/>
        <w:numPr>
          <w:ilvl w:val="0"/>
          <w:numId w:val="29"/>
        </w:numPr>
        <w:spacing w:after="17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>Oświadczamy, że wszystkie informacje podane w nin</w:t>
      </w:r>
      <w:r>
        <w:rPr>
          <w:rFonts w:ascii="Times New Roman" w:hAnsi="Times New Roman" w:cs="Times New Roman"/>
        </w:rPr>
        <w:t xml:space="preserve">iejszym Formularzu są aktualne </w:t>
      </w:r>
      <w:r w:rsidRPr="005139FD">
        <w:rPr>
          <w:rFonts w:ascii="Times New Roman" w:hAnsi="Times New Roman" w:cs="Times New Roman"/>
        </w:rPr>
        <w:t xml:space="preserve">i zgodne z prawdą oraz zostały przedstawione z pełną świadomością konsekwencji wprowadzenia zamawiającego w błąd przy przedstawianiu informacji. </w:t>
      </w:r>
    </w:p>
    <w:p w:rsidR="008C4541" w:rsidRPr="005139FD" w:rsidRDefault="008C4541" w:rsidP="008C4541">
      <w:pPr>
        <w:pStyle w:val="Default"/>
        <w:spacing w:after="17"/>
        <w:ind w:left="1080"/>
        <w:jc w:val="both"/>
        <w:rPr>
          <w:rFonts w:ascii="Times New Roman" w:hAnsi="Times New Roman" w:cs="Times New Roman"/>
        </w:rPr>
      </w:pPr>
    </w:p>
    <w:p w:rsidR="008C4541" w:rsidRPr="005139FD" w:rsidRDefault="008C4541" w:rsidP="008C4541">
      <w:pPr>
        <w:pStyle w:val="Default"/>
        <w:numPr>
          <w:ilvl w:val="0"/>
          <w:numId w:val="29"/>
        </w:numPr>
        <w:spacing w:after="17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Oświadczam, że wyrażam zgodę na udostępnienie moich danych osobowych przez Świętokrzyski Urząd Wojewódzki w celu monitorowania, sprawozdawczości </w:t>
      </w:r>
      <w:r>
        <w:rPr>
          <w:rFonts w:ascii="Times New Roman" w:hAnsi="Times New Roman" w:cs="Times New Roman"/>
        </w:rPr>
        <w:br/>
      </w:r>
      <w:r w:rsidRPr="005139FD">
        <w:rPr>
          <w:rFonts w:ascii="Times New Roman" w:hAnsi="Times New Roman" w:cs="Times New Roman"/>
        </w:rPr>
        <w:t xml:space="preserve">i audytu realizowanego projektu, wyłącznie podmiotom uprawnionym do prowadzenia powyższych czynności lub ich przedstawicielom zgodnie </w:t>
      </w:r>
      <w:r>
        <w:rPr>
          <w:rFonts w:ascii="Times New Roman" w:hAnsi="Times New Roman" w:cs="Times New Roman"/>
        </w:rPr>
        <w:br/>
      </w:r>
      <w:r w:rsidRPr="005139FD">
        <w:rPr>
          <w:rFonts w:ascii="Times New Roman" w:hAnsi="Times New Roman" w:cs="Times New Roman"/>
        </w:rPr>
        <w:t>z rozporządzeniem Parlamentu Europejskiego i Rady (UE) 2016/679 z dnia 27 kwietnia 2016 r. w sprawie ochrony osób fizycznych, ustawą z dnia 10 maja 2018</w:t>
      </w:r>
      <w:r>
        <w:rPr>
          <w:rFonts w:ascii="Times New Roman" w:hAnsi="Times New Roman" w:cs="Times New Roman"/>
        </w:rPr>
        <w:t xml:space="preserve"> </w:t>
      </w:r>
      <w:r w:rsidRPr="005139FD">
        <w:rPr>
          <w:rFonts w:ascii="Times New Roman" w:hAnsi="Times New Roman" w:cs="Times New Roman"/>
        </w:rPr>
        <w:t>r. o ochronie d</w:t>
      </w:r>
      <w:r>
        <w:rPr>
          <w:rFonts w:ascii="Times New Roman" w:hAnsi="Times New Roman" w:cs="Times New Roman"/>
        </w:rPr>
        <w:t>anych osobowych (Dz. U. z 2018, poz. 1000</w:t>
      </w:r>
      <w:r w:rsidRPr="005139FD">
        <w:rPr>
          <w:rFonts w:ascii="Times New Roman" w:hAnsi="Times New Roman" w:cs="Times New Roman"/>
        </w:rPr>
        <w:t xml:space="preserve">) i przy przetwarzaniu tych danych stosują zasady określone tą ustawą. </w:t>
      </w:r>
    </w:p>
    <w:p w:rsidR="008C4541" w:rsidRPr="005139FD" w:rsidRDefault="008C4541" w:rsidP="008C4541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8C4541" w:rsidRPr="005139FD" w:rsidRDefault="008C4541" w:rsidP="008C4541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139FD">
        <w:rPr>
          <w:rFonts w:ascii="Times New Roman" w:eastAsia="Times New Roman" w:hAnsi="Times New Roman" w:cs="Times New Roman"/>
          <w:lang w:val="x-none" w:eastAsia="x-none"/>
        </w:rPr>
        <w:t>Oświadczam, że wypełniłem obowiązki informacyjne przewidziane w art. 13 lub art. 14 rozporządzeni</w:t>
      </w:r>
      <w:r w:rsidRPr="005139FD">
        <w:rPr>
          <w:rFonts w:ascii="Times New Roman" w:eastAsia="Times New Roman" w:hAnsi="Times New Roman" w:cs="Times New Roman"/>
          <w:lang w:eastAsia="x-none"/>
        </w:rPr>
        <w:t>a</w:t>
      </w:r>
      <w:r w:rsidRPr="005139FD">
        <w:rPr>
          <w:rFonts w:ascii="Times New Roman" w:eastAsia="Times New Roman" w:hAnsi="Times New Roman" w:cs="Times New Roman"/>
          <w:lang w:val="x-none" w:eastAsia="x-none"/>
        </w:rPr>
        <w:t xml:space="preserve"> Parlamentu Europejskiego i Rady (UE) 2016/679 z dnia 27 kwietnia 2016 r. w sprawie ochrony osób fizycznych w związku z przetwarzaniem danych osobowych</w:t>
      </w:r>
      <w:r w:rsidRPr="005139FD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5139FD">
        <w:rPr>
          <w:rFonts w:ascii="Times New Roman" w:eastAsia="Times New Roman" w:hAnsi="Times New Roman" w:cs="Times New Roman"/>
          <w:lang w:val="x-none" w:eastAsia="x-none"/>
        </w:rPr>
        <w:t>i w sprawie swobodnego przepływu takich danych oraz uchylenia dyrektywy 95/46/WE (ogólne rozporządz</w:t>
      </w:r>
      <w:r>
        <w:rPr>
          <w:rFonts w:ascii="Times New Roman" w:eastAsia="Times New Roman" w:hAnsi="Times New Roman" w:cs="Times New Roman"/>
          <w:lang w:val="x-none" w:eastAsia="x-none"/>
        </w:rPr>
        <w:t>enie o ochronie danych) (Dz. U</w:t>
      </w:r>
      <w:r w:rsidRPr="005139FD">
        <w:rPr>
          <w:rFonts w:ascii="Times New Roman" w:eastAsia="Times New Roman" w:hAnsi="Times New Roman" w:cs="Times New Roman"/>
          <w:lang w:val="x-none" w:eastAsia="x-none"/>
        </w:rPr>
        <w:t>. UE L 119 z 04.05.2016, str. 1)</w:t>
      </w:r>
      <w:r w:rsidRPr="005139FD">
        <w:rPr>
          <w:rFonts w:ascii="Times New Roman" w:eastAsia="Times New Roman" w:hAnsi="Times New Roman" w:cs="Times New Roman"/>
          <w:lang w:eastAsia="x-none"/>
        </w:rPr>
        <w:t xml:space="preserve">, dalej RODO, </w:t>
      </w:r>
      <w:r w:rsidRPr="005139FD">
        <w:rPr>
          <w:rFonts w:ascii="Times New Roman" w:eastAsia="Times New Roman" w:hAnsi="Times New Roman" w:cs="Times New Roman"/>
          <w:lang w:val="x-none" w:eastAsia="x-none"/>
        </w:rPr>
        <w:t>wobec osób fizycznych, od których dane osobowe bezpośrednio lub pośrednio pozyskałem w celu ubiegania się o udzielnie niniejszego zamówienia</w:t>
      </w:r>
      <w:r w:rsidRPr="005139FD">
        <w:rPr>
          <w:rFonts w:ascii="Times New Roman" w:eastAsia="Times New Roman" w:hAnsi="Times New Roman" w:cs="Times New Roman"/>
          <w:lang w:eastAsia="x-none"/>
        </w:rPr>
        <w:t>.</w:t>
      </w:r>
    </w:p>
    <w:p w:rsidR="008C4541" w:rsidRPr="005139FD" w:rsidRDefault="008C4541" w:rsidP="008C4541">
      <w:pPr>
        <w:tabs>
          <w:tab w:val="left" w:pos="3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4541" w:rsidRDefault="008C4541" w:rsidP="008C4541">
      <w:pPr>
        <w:pStyle w:val="Akapitzlist"/>
        <w:numPr>
          <w:ilvl w:val="0"/>
          <w:numId w:val="29"/>
        </w:numPr>
        <w:tabs>
          <w:tab w:val="num" w:pos="1134"/>
          <w:tab w:val="left" w:pos="3400"/>
        </w:tabs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lastRenderedPageBreak/>
        <w:t>Załącznikami do niniejszego formularza ofertowego stanowiącego integralną część oferty są:</w:t>
      </w:r>
    </w:p>
    <w:p w:rsidR="008C4541" w:rsidRPr="009275A4" w:rsidRDefault="008C4541" w:rsidP="008C45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pStyle w:val="Akapitzlist"/>
        <w:numPr>
          <w:ilvl w:val="0"/>
          <w:numId w:val="29"/>
        </w:numPr>
        <w:tabs>
          <w:tab w:val="num" w:pos="1134"/>
          <w:tab w:val="left" w:pos="3400"/>
        </w:tabs>
        <w:ind w:hanging="654"/>
        <w:jc w:val="both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ind w:left="1440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1. ……………………………………….</w:t>
      </w:r>
    </w:p>
    <w:p w:rsidR="008C4541" w:rsidRPr="005139FD" w:rsidRDefault="008C4541" w:rsidP="008C4541">
      <w:pPr>
        <w:ind w:left="1440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2.………………………………………..</w:t>
      </w:r>
    </w:p>
    <w:p w:rsidR="008C4541" w:rsidRPr="005139FD" w:rsidRDefault="008C4541" w:rsidP="008C4541">
      <w:pPr>
        <w:ind w:left="1440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3………………………………………</w:t>
      </w:r>
    </w:p>
    <w:p w:rsidR="008C4541" w:rsidRPr="005139FD" w:rsidRDefault="008C4541" w:rsidP="008C454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C4541" w:rsidRPr="005139FD" w:rsidRDefault="008C4541" w:rsidP="008C454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C4541" w:rsidRDefault="008C4541" w:rsidP="008C4541">
      <w:pPr>
        <w:ind w:left="1440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………………………………………..</w:t>
      </w:r>
    </w:p>
    <w:p w:rsidR="008C4541" w:rsidRPr="005139FD" w:rsidRDefault="008C4541" w:rsidP="008C4541">
      <w:pPr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(czytelny podpis wnioskodawcy </w:t>
      </w:r>
    </w:p>
    <w:p w:rsidR="008C4541" w:rsidRPr="005139FD" w:rsidRDefault="008C4541" w:rsidP="008C4541">
      <w:pPr>
        <w:tabs>
          <w:tab w:val="left" w:pos="1440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  <w:t xml:space="preserve">        lub osoby upoważnionej lub </w:t>
      </w:r>
    </w:p>
    <w:p w:rsidR="008C4541" w:rsidRPr="005139FD" w:rsidRDefault="008C4541" w:rsidP="008C4541">
      <w:pPr>
        <w:tabs>
          <w:tab w:val="left" w:pos="1440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139FD">
        <w:rPr>
          <w:rFonts w:ascii="Times New Roman" w:hAnsi="Times New Roman" w:cs="Times New Roman"/>
          <w:sz w:val="24"/>
          <w:szCs w:val="24"/>
        </w:rPr>
        <w:t xml:space="preserve">podpis wraz imienną pieczątką)  </w:t>
      </w:r>
    </w:p>
    <w:p w:rsidR="00167618" w:rsidRPr="008C4541" w:rsidRDefault="00167618" w:rsidP="008C4541"/>
    <w:sectPr w:rsidR="00167618" w:rsidRPr="008C4541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8D" w:rsidRDefault="00311B8D" w:rsidP="007D5354">
      <w:pPr>
        <w:spacing w:after="0" w:line="240" w:lineRule="auto"/>
      </w:pPr>
      <w:r>
        <w:separator/>
      </w:r>
    </w:p>
  </w:endnote>
  <w:endnote w:type="continuationSeparator" w:id="0">
    <w:p w:rsidR="00311B8D" w:rsidRDefault="00311B8D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8D" w:rsidRDefault="00311B8D" w:rsidP="007D5354">
      <w:pPr>
        <w:spacing w:after="0" w:line="240" w:lineRule="auto"/>
      </w:pPr>
      <w:r>
        <w:separator/>
      </w:r>
    </w:p>
  </w:footnote>
  <w:footnote w:type="continuationSeparator" w:id="0">
    <w:p w:rsidR="00311B8D" w:rsidRDefault="00311B8D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60A0D"/>
    <w:multiLevelType w:val="hybridMultilevel"/>
    <w:tmpl w:val="6A9C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469C"/>
    <w:multiLevelType w:val="hybridMultilevel"/>
    <w:tmpl w:val="9A7E71A6"/>
    <w:lvl w:ilvl="0" w:tplc="6A84A6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1F83121"/>
    <w:multiLevelType w:val="hybridMultilevel"/>
    <w:tmpl w:val="8E1A13EA"/>
    <w:lvl w:ilvl="0" w:tplc="4680F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9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6105D"/>
    <w:multiLevelType w:val="hybridMultilevel"/>
    <w:tmpl w:val="3B988B3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F88"/>
    <w:multiLevelType w:val="hybridMultilevel"/>
    <w:tmpl w:val="189E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6"/>
  </w:num>
  <w:num w:numId="13">
    <w:abstractNumId w:val="25"/>
  </w:num>
  <w:num w:numId="14">
    <w:abstractNumId w:val="8"/>
  </w:num>
  <w:num w:numId="15">
    <w:abstractNumId w:val="21"/>
  </w:num>
  <w:num w:numId="16">
    <w:abstractNumId w:val="28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2"/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9"/>
  </w:num>
  <w:num w:numId="29">
    <w:abstractNumId w:val="20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31CC6"/>
    <w:rsid w:val="00131324"/>
    <w:rsid w:val="00142CC7"/>
    <w:rsid w:val="00167618"/>
    <w:rsid w:val="00226F21"/>
    <w:rsid w:val="00261A0E"/>
    <w:rsid w:val="002A254C"/>
    <w:rsid w:val="002A2A2F"/>
    <w:rsid w:val="002A2B73"/>
    <w:rsid w:val="002B75F3"/>
    <w:rsid w:val="002D45DC"/>
    <w:rsid w:val="00300ACC"/>
    <w:rsid w:val="00311B8D"/>
    <w:rsid w:val="003C2196"/>
    <w:rsid w:val="003C74B4"/>
    <w:rsid w:val="003D2709"/>
    <w:rsid w:val="00444E1A"/>
    <w:rsid w:val="00452A21"/>
    <w:rsid w:val="0047142B"/>
    <w:rsid w:val="004B18E1"/>
    <w:rsid w:val="004C6723"/>
    <w:rsid w:val="004F0A50"/>
    <w:rsid w:val="004F0D26"/>
    <w:rsid w:val="005528BA"/>
    <w:rsid w:val="00576C3D"/>
    <w:rsid w:val="00585FD2"/>
    <w:rsid w:val="00593A43"/>
    <w:rsid w:val="00597EC7"/>
    <w:rsid w:val="00617D98"/>
    <w:rsid w:val="00617F85"/>
    <w:rsid w:val="006279ED"/>
    <w:rsid w:val="00663D9C"/>
    <w:rsid w:val="006A22C6"/>
    <w:rsid w:val="006B3D91"/>
    <w:rsid w:val="006D3243"/>
    <w:rsid w:val="007102CB"/>
    <w:rsid w:val="00727B23"/>
    <w:rsid w:val="00731F88"/>
    <w:rsid w:val="00733F10"/>
    <w:rsid w:val="00737A55"/>
    <w:rsid w:val="00793B40"/>
    <w:rsid w:val="007D5354"/>
    <w:rsid w:val="007E40DE"/>
    <w:rsid w:val="00811B5D"/>
    <w:rsid w:val="00816746"/>
    <w:rsid w:val="00856350"/>
    <w:rsid w:val="008A37F4"/>
    <w:rsid w:val="008C4541"/>
    <w:rsid w:val="0096580A"/>
    <w:rsid w:val="009674E1"/>
    <w:rsid w:val="00981D7F"/>
    <w:rsid w:val="009C6A09"/>
    <w:rsid w:val="009F1EA4"/>
    <w:rsid w:val="00A34338"/>
    <w:rsid w:val="00A351CC"/>
    <w:rsid w:val="00A459A9"/>
    <w:rsid w:val="00A476DD"/>
    <w:rsid w:val="00A50DE5"/>
    <w:rsid w:val="00A627E5"/>
    <w:rsid w:val="00A93DD2"/>
    <w:rsid w:val="00AC09A2"/>
    <w:rsid w:val="00B76757"/>
    <w:rsid w:val="00BF5D78"/>
    <w:rsid w:val="00C570B7"/>
    <w:rsid w:val="00C77043"/>
    <w:rsid w:val="00CC3808"/>
    <w:rsid w:val="00CC4853"/>
    <w:rsid w:val="00CD7081"/>
    <w:rsid w:val="00D16A43"/>
    <w:rsid w:val="00D176DE"/>
    <w:rsid w:val="00D231AF"/>
    <w:rsid w:val="00D34631"/>
    <w:rsid w:val="00DB7B22"/>
    <w:rsid w:val="00DE79CF"/>
    <w:rsid w:val="00E234B4"/>
    <w:rsid w:val="00E533B5"/>
    <w:rsid w:val="00E822FD"/>
    <w:rsid w:val="00E929FE"/>
    <w:rsid w:val="00EC1DC1"/>
    <w:rsid w:val="00F25305"/>
    <w:rsid w:val="00F665ED"/>
    <w:rsid w:val="00F74015"/>
    <w:rsid w:val="00FF71F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  <w:style w:type="paragraph" w:customStyle="1" w:styleId="Default">
    <w:name w:val="Default"/>
    <w:rsid w:val="00FF7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qFormat/>
    <w:locked/>
    <w:rsid w:val="008C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2</cp:revision>
  <cp:lastPrinted>2018-04-05T10:15:00Z</cp:lastPrinted>
  <dcterms:created xsi:type="dcterms:W3CDTF">2019-07-26T08:36:00Z</dcterms:created>
  <dcterms:modified xsi:type="dcterms:W3CDTF">2019-07-26T08:36:00Z</dcterms:modified>
</cp:coreProperties>
</file>