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1B" w:rsidRPr="0041701B" w:rsidRDefault="0041701B" w:rsidP="0041701B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417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4 do Zapytania Ofertowego</w:t>
      </w:r>
    </w:p>
    <w:p w:rsidR="0041701B" w:rsidRPr="0041701B" w:rsidRDefault="0041701B" w:rsidP="004170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right="122"/>
        <w:jc w:val="center"/>
        <w:rPr>
          <w:rFonts w:ascii="Arial Narrow" w:hAnsi="Arial Narrow"/>
          <w:b/>
          <w:bCs/>
        </w:rPr>
      </w:pPr>
    </w:p>
    <w:p w:rsidR="0041701B" w:rsidRPr="0041701B" w:rsidRDefault="0041701B" w:rsidP="004170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right="122"/>
        <w:jc w:val="center"/>
        <w:rPr>
          <w:rFonts w:ascii="Arial Narrow" w:hAnsi="Arial Narrow"/>
          <w:b/>
          <w:bCs/>
        </w:rPr>
      </w:pPr>
      <w:r w:rsidRPr="0041701B">
        <w:rPr>
          <w:rFonts w:ascii="Arial Narrow" w:hAnsi="Arial Narrow"/>
          <w:b/>
          <w:bCs/>
        </w:rPr>
        <w:t>Informacja o zasadach związanych z przetwarzaniem przez Zamawiającego danych osobowych w związku z procedurą wyłonienia Wykonawcy w postępowaniach poniżej 30 ty. euro</w:t>
      </w:r>
    </w:p>
    <w:p w:rsidR="0041701B" w:rsidRPr="0041701B" w:rsidRDefault="0041701B" w:rsidP="0041701B">
      <w:pPr>
        <w:spacing w:after="150"/>
        <w:jc w:val="both"/>
        <w:rPr>
          <w:rFonts w:ascii="Arial Narrow" w:hAnsi="Arial Narrow"/>
        </w:rPr>
      </w:pPr>
      <w:r w:rsidRPr="0041701B">
        <w:rPr>
          <w:rFonts w:ascii="Arial Narrow" w:hAnsi="Arial Narrow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RODO, </w:t>
      </w:r>
    </w:p>
    <w:p w:rsidR="0041701B" w:rsidRPr="0041701B" w:rsidRDefault="0041701B" w:rsidP="0041701B">
      <w:pPr>
        <w:spacing w:after="150"/>
        <w:jc w:val="both"/>
        <w:rPr>
          <w:rFonts w:ascii="Arial Narrow" w:hAnsi="Arial Narrow"/>
        </w:rPr>
      </w:pPr>
      <w:r w:rsidRPr="0041701B">
        <w:rPr>
          <w:rFonts w:ascii="Arial Narrow" w:hAnsi="Arial Narrow"/>
          <w:u w:val="single"/>
        </w:rPr>
        <w:t>Zamawiający informuje</w:t>
      </w:r>
      <w:r w:rsidRPr="0041701B">
        <w:rPr>
          <w:rFonts w:ascii="Arial Narrow" w:hAnsi="Arial Narrow"/>
        </w:rPr>
        <w:t xml:space="preserve">, że: </w:t>
      </w:r>
    </w:p>
    <w:p w:rsidR="0041701B" w:rsidRPr="0041701B" w:rsidRDefault="0041701B" w:rsidP="0041701B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41701B">
        <w:rPr>
          <w:rFonts w:ascii="Arial Narrow" w:hAnsi="Arial Narrow"/>
          <w:bCs/>
        </w:rPr>
        <w:t xml:space="preserve">W związku z procedurą wyłonienia Wykonawcy, z chwilą otrzymania ofert, które docelowo mogą skutkować możliwością zawarcia </w:t>
      </w:r>
      <w:r w:rsidRPr="0041701B">
        <w:rPr>
          <w:rFonts w:ascii="Arial Narrow" w:hAnsi="Arial Narrow"/>
          <w:bCs/>
          <w:spacing w:val="-1"/>
        </w:rPr>
        <w:t>umowy, Administratorem Państwa danych osobowych będzie</w:t>
      </w:r>
      <w:r w:rsidRPr="0041701B">
        <w:rPr>
          <w:rFonts w:ascii="Arial Narrow" w:hAnsi="Arial Narrow"/>
        </w:rPr>
        <w:t xml:space="preserve"> Wojewoda Świętokrzyski, którego siedzibą jest Świętokrzyski Urząd Wojewódzki w Kielcach przy al. IX Wieków Kielc 3, 25-516 Kielce, e mail: </w:t>
      </w:r>
      <w:hyperlink r:id="rId7" w:history="1">
        <w:r w:rsidRPr="0041701B">
          <w:rPr>
            <w:rFonts w:ascii="Arial Narrow" w:hAnsi="Arial Narrow"/>
            <w:color w:val="0000FF"/>
            <w:u w:val="single"/>
          </w:rPr>
          <w:t>wojewoda@kielce.uw.gov.pl</w:t>
        </w:r>
      </w:hyperlink>
      <w:r w:rsidRPr="0041701B">
        <w:rPr>
          <w:rFonts w:ascii="Arial Narrow" w:hAnsi="Arial Narrow"/>
        </w:rPr>
        <w:t>, tel.: (41) 342-11-15.</w:t>
      </w:r>
    </w:p>
    <w:p w:rsidR="0041701B" w:rsidRPr="0041701B" w:rsidRDefault="0041701B" w:rsidP="0041701B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41701B">
        <w:rPr>
          <w:rFonts w:ascii="Arial Narrow" w:eastAsia="Times New Roman" w:hAnsi="Arial Narrow"/>
          <w:iCs/>
          <w:spacing w:val="-1"/>
        </w:rPr>
        <w:t xml:space="preserve">Osoba, której dane osobowe są przetwarzane może </w:t>
      </w:r>
      <w:r w:rsidRPr="0041701B">
        <w:rPr>
          <w:rFonts w:ascii="Arial Narrow" w:hAnsi="Arial Narrow"/>
        </w:rPr>
        <w:t xml:space="preserve">skontaktować się w formie pisemnej </w:t>
      </w:r>
      <w:r w:rsidRPr="0041701B">
        <w:rPr>
          <w:rFonts w:ascii="Arial Narrow" w:eastAsia="Times New Roman" w:hAnsi="Arial Narrow"/>
          <w:iCs/>
          <w:spacing w:val="-1"/>
        </w:rPr>
        <w:t>z </w:t>
      </w:r>
      <w:r w:rsidRPr="0041701B">
        <w:rPr>
          <w:rFonts w:ascii="Arial Narrow" w:eastAsia="Times New Roman" w:hAnsi="Arial Narrow"/>
          <w:iCs/>
        </w:rPr>
        <w:t xml:space="preserve">Inspektorem Ochrony Danych pod adresem </w:t>
      </w:r>
      <w:r w:rsidRPr="0041701B">
        <w:rPr>
          <w:rFonts w:ascii="Arial Narrow" w:hAnsi="Arial Narrow"/>
        </w:rPr>
        <w:t xml:space="preserve">e-mail: </w:t>
      </w:r>
      <w:hyperlink r:id="rId8" w:history="1">
        <w:r w:rsidRPr="0041701B">
          <w:rPr>
            <w:rFonts w:ascii="Arial Narrow" w:hAnsi="Arial Narrow"/>
            <w:color w:val="0000FF"/>
            <w:u w:val="single"/>
          </w:rPr>
          <w:t>iod@kielce.uw.gov.pl</w:t>
        </w:r>
      </w:hyperlink>
      <w:r w:rsidRPr="0041701B">
        <w:rPr>
          <w:rFonts w:ascii="Arial Narrow" w:hAnsi="Arial Narrow"/>
        </w:rPr>
        <w:t>.</w:t>
      </w:r>
    </w:p>
    <w:p w:rsidR="0041701B" w:rsidRPr="0041701B" w:rsidRDefault="0041701B" w:rsidP="0041701B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41701B">
        <w:rPr>
          <w:rFonts w:ascii="Arial Narrow" w:hAnsi="Arial Narrow"/>
          <w:iCs/>
        </w:rPr>
        <w:t>Pani/Pana dane osobowe przetwarzane b</w:t>
      </w:r>
      <w:r w:rsidRPr="0041701B">
        <w:rPr>
          <w:rFonts w:ascii="Arial Narrow" w:eastAsia="Times New Roman" w:hAnsi="Arial Narrow"/>
          <w:iCs/>
        </w:rPr>
        <w:t>ędą na podstawie art. 6 ust. 1 lit. c RODO w celu związanym z wyłonieniem Wykonawcy do realizacji zamówienia.</w:t>
      </w:r>
    </w:p>
    <w:p w:rsidR="0041701B" w:rsidRPr="0041701B" w:rsidRDefault="0041701B" w:rsidP="0041701B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41701B">
        <w:rPr>
          <w:rFonts w:ascii="Arial Narrow" w:hAnsi="Arial Narrow"/>
          <w:iCs/>
        </w:rPr>
        <w:t>Pani/Pana</w:t>
      </w:r>
      <w:r w:rsidRPr="0041701B">
        <w:rPr>
          <w:rFonts w:ascii="Arial Narrow" w:hAnsi="Arial Narrow"/>
          <w:iCs/>
          <w:spacing w:val="-1"/>
        </w:rPr>
        <w:t xml:space="preserve"> dane zostan</w:t>
      </w:r>
      <w:r w:rsidRPr="0041701B">
        <w:rPr>
          <w:rFonts w:ascii="Arial Narrow" w:eastAsia="Times New Roman" w:hAnsi="Arial Narrow"/>
          <w:iCs/>
          <w:spacing w:val="-1"/>
        </w:rPr>
        <w:t>ą p</w:t>
      </w:r>
      <w:r w:rsidRPr="0041701B">
        <w:rPr>
          <w:rFonts w:ascii="Arial Narrow" w:hAnsi="Arial Narrow"/>
          <w:iCs/>
          <w:spacing w:val="-1"/>
        </w:rPr>
        <w:t xml:space="preserve">ozyskane </w:t>
      </w:r>
      <w:r w:rsidRPr="0041701B">
        <w:rPr>
          <w:rFonts w:ascii="Arial Narrow" w:eastAsia="Times New Roman" w:hAnsi="Arial Narrow"/>
          <w:iCs/>
          <w:spacing w:val="-1"/>
        </w:rPr>
        <w:t xml:space="preserve">na podstawie złożonej oferty lub/oraz na </w:t>
      </w:r>
      <w:r w:rsidRPr="0041701B">
        <w:rPr>
          <w:rFonts w:ascii="Arial Narrow" w:eastAsia="Times New Roman" w:hAnsi="Arial Narrow"/>
          <w:iCs/>
        </w:rPr>
        <w:t>podstawie zawartej umowy.</w:t>
      </w:r>
      <w:r w:rsidRPr="0041701B">
        <w:rPr>
          <w:rFonts w:ascii="Arial Narrow" w:hAnsi="Arial Narrow"/>
          <w:iCs/>
          <w:spacing w:val="-2"/>
        </w:rPr>
        <w:t xml:space="preserve"> </w:t>
      </w:r>
      <w:r w:rsidRPr="0041701B">
        <w:rPr>
          <w:rFonts w:ascii="Arial Narrow" w:hAnsi="Arial Narrow"/>
          <w:iCs/>
          <w:spacing w:val="-2"/>
          <w:u w:val="single"/>
        </w:rPr>
        <w:t xml:space="preserve">Podanie danych jest niezbędne do udziału w postępowaniu. Brak ich podania spowoduje brak </w:t>
      </w:r>
      <w:r w:rsidRPr="0041701B">
        <w:rPr>
          <w:rFonts w:ascii="Arial Narrow" w:hAnsi="Arial Narrow"/>
          <w:iCs/>
          <w:spacing w:val="-3"/>
          <w:u w:val="single"/>
        </w:rPr>
        <w:t>możliwości wyboru oferty Wykonawcy a w konsekwencji brak możliwości zawarcia umowy/realizacji zamówienia.</w:t>
      </w:r>
    </w:p>
    <w:p w:rsidR="0041701B" w:rsidRPr="0041701B" w:rsidRDefault="0041701B" w:rsidP="0041701B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41701B">
        <w:rPr>
          <w:rFonts w:ascii="Arial Narrow" w:hAnsi="Arial Narrow"/>
          <w:iCs/>
          <w:spacing w:val="-3"/>
        </w:rPr>
        <w:t>Odbiorc</w:t>
      </w:r>
      <w:r w:rsidRPr="0041701B">
        <w:rPr>
          <w:rFonts w:ascii="Arial Narrow" w:eastAsia="Times New Roman" w:hAnsi="Arial Narrow"/>
          <w:iCs/>
          <w:spacing w:val="-3"/>
        </w:rPr>
        <w:t xml:space="preserve">ami Pani/Pana danych osobowych będą upoważnieni pracownicy Zamawiającego oraz osoby lub podmioty, którym na wniosek </w:t>
      </w:r>
      <w:r w:rsidRPr="0041701B">
        <w:rPr>
          <w:rFonts w:ascii="Arial Narrow" w:eastAsia="Times New Roman" w:hAnsi="Arial Narrow"/>
          <w:iCs/>
          <w:spacing w:val="-1"/>
        </w:rPr>
        <w:t>udostępniona będzie dokumentacja postępowania. Państwa dane będą publikowane na stronie BIP Zamawiającego.</w:t>
      </w:r>
    </w:p>
    <w:p w:rsidR="0041701B" w:rsidRPr="0041701B" w:rsidRDefault="0041701B" w:rsidP="0041701B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41701B">
        <w:rPr>
          <w:rFonts w:ascii="Arial Narrow" w:hAnsi="Arial Narrow"/>
          <w:iCs/>
        </w:rPr>
        <w:t>Pani/Pana dane osobowe b</w:t>
      </w:r>
      <w:r w:rsidRPr="0041701B">
        <w:rPr>
          <w:rFonts w:ascii="Arial Narrow" w:eastAsia="Times New Roman" w:hAnsi="Arial Narrow"/>
          <w:iCs/>
        </w:rPr>
        <w:t>ędą udostępniane organom kontrolnym oraz innym podmiotom wyłącznie w przypadkach przewidzianych przepisami prawa.</w:t>
      </w:r>
    </w:p>
    <w:p w:rsidR="0041701B" w:rsidRPr="0041701B" w:rsidRDefault="0041701B" w:rsidP="0041701B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41701B">
        <w:rPr>
          <w:rFonts w:ascii="Arial Narrow" w:hAnsi="Arial Narrow"/>
          <w:iCs/>
        </w:rPr>
        <w:t>Pani/Pana dane osobowe pozyskane w celu zwi</w:t>
      </w:r>
      <w:r w:rsidRPr="0041701B">
        <w:rPr>
          <w:rFonts w:ascii="Arial Narrow" w:eastAsia="Times New Roman" w:hAnsi="Arial Narrow"/>
          <w:iCs/>
        </w:rPr>
        <w:t xml:space="preserve">ązanym z wyłonieniem Wykonawcy będą przechowywane przez okres niezbędny do realizacji wyżej określonych celów, przewidzianych przepisami prawa oraz wewnętrznymi aktami prawnymi obowiązującymi u Zamawiającego. Okres przetwarzania danych osobowych może </w:t>
      </w:r>
      <w:r w:rsidRPr="0041701B">
        <w:rPr>
          <w:rFonts w:ascii="Arial Narrow" w:eastAsia="Times New Roman" w:hAnsi="Arial Narrow"/>
          <w:iCs/>
          <w:spacing w:val="-1"/>
        </w:rPr>
        <w:t xml:space="preserve">zostać przedłużony jeżeli przetwarzanie danych osobowych przez Zamawiającego będzie niezbędne dla dochodzenia </w:t>
      </w:r>
      <w:r w:rsidRPr="0041701B">
        <w:rPr>
          <w:rFonts w:ascii="Arial Narrow" w:eastAsia="Times New Roman" w:hAnsi="Arial Narrow"/>
          <w:iCs/>
        </w:rPr>
        <w:t>ewentualnych roszczeń lub obrony przed roszczeniami.</w:t>
      </w:r>
    </w:p>
    <w:p w:rsidR="0041701B" w:rsidRPr="0041701B" w:rsidRDefault="0041701B" w:rsidP="0041701B">
      <w:pPr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41701B">
        <w:rPr>
          <w:rFonts w:ascii="Arial Narrow" w:hAnsi="Arial Narrow"/>
          <w:iCs/>
        </w:rPr>
        <w:t>Posiada Pani/Pan:</w:t>
      </w:r>
    </w:p>
    <w:p w:rsidR="0041701B" w:rsidRPr="0041701B" w:rsidRDefault="0041701B" w:rsidP="0041701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709" w:right="101" w:hanging="283"/>
        <w:contextualSpacing/>
        <w:jc w:val="both"/>
        <w:rPr>
          <w:rFonts w:ascii="Arial Narrow" w:hAnsi="Arial Narrow"/>
          <w:bCs/>
          <w:spacing w:val="-4"/>
        </w:rPr>
      </w:pPr>
      <w:r w:rsidRPr="0041701B">
        <w:rPr>
          <w:rFonts w:ascii="Arial Narrow" w:hAnsi="Arial Narrow"/>
          <w:iCs/>
          <w:spacing w:val="-1"/>
        </w:rPr>
        <w:t>na podstawie art. 15 RODO prawo dostępu do danych osobowych Pani/Pana dotyczących,</w:t>
      </w:r>
    </w:p>
    <w:p w:rsidR="0041701B" w:rsidRPr="0041701B" w:rsidRDefault="0041701B" w:rsidP="0041701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709" w:right="101" w:hanging="283"/>
        <w:contextualSpacing/>
        <w:jc w:val="both"/>
        <w:rPr>
          <w:rFonts w:ascii="Arial Narrow" w:hAnsi="Arial Narrow"/>
          <w:bCs/>
          <w:spacing w:val="-4"/>
        </w:rPr>
      </w:pPr>
      <w:r w:rsidRPr="0041701B">
        <w:rPr>
          <w:rFonts w:ascii="Arial Narrow" w:hAnsi="Arial Narrow"/>
          <w:iCs/>
        </w:rPr>
        <w:t xml:space="preserve">na podstawie art. 16 RODO prawo do sprostowania Pani/Pana danych osobowych z zastrzeżeniem, iż skorzystanie z prawa do sprostowania nie może skutkować zmianą wyniku postępowania </w:t>
      </w:r>
      <w:r w:rsidRPr="0041701B">
        <w:rPr>
          <w:rFonts w:ascii="Arial Narrow" w:hAnsi="Arial Narrow"/>
          <w:iCs/>
          <w:spacing w:val="-1"/>
        </w:rPr>
        <w:t xml:space="preserve">ani zmianą postanowień umowy oraz postanowień postępowania </w:t>
      </w:r>
      <w:r w:rsidRPr="0041701B">
        <w:rPr>
          <w:rFonts w:ascii="Arial Narrow" w:hAnsi="Arial Narrow"/>
          <w:iCs/>
        </w:rPr>
        <w:t>wraz z Załącznikami,</w:t>
      </w:r>
    </w:p>
    <w:p w:rsidR="0041701B" w:rsidRPr="0041701B" w:rsidRDefault="0041701B" w:rsidP="0041701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709" w:right="101" w:hanging="283"/>
        <w:contextualSpacing/>
        <w:jc w:val="both"/>
        <w:rPr>
          <w:rFonts w:ascii="Arial Narrow" w:hAnsi="Arial Narrow"/>
          <w:bCs/>
          <w:spacing w:val="-4"/>
        </w:rPr>
      </w:pPr>
      <w:r w:rsidRPr="0041701B">
        <w:rPr>
          <w:rFonts w:ascii="Arial Narrow" w:hAnsi="Arial Narrow"/>
          <w:iCs/>
          <w:spacing w:val="-2"/>
        </w:rPr>
        <w:t xml:space="preserve">na podstawie art. 18 RODO prawo żądania od administratora ograniczenia przetwarzania danych osobowych </w:t>
      </w:r>
      <w:r w:rsidRPr="0041701B">
        <w:rPr>
          <w:rFonts w:ascii="Arial Narrow" w:hAnsi="Arial Narrow"/>
          <w:iCs/>
        </w:rPr>
        <w:t xml:space="preserve">z zastrzeżeniem przypadków, o których mowa w art. 18 ust. 2 RODO z zastrzeżeniem, iż </w:t>
      </w:r>
      <w:r w:rsidRPr="0041701B">
        <w:rPr>
          <w:rFonts w:ascii="Arial Narrow" w:hAnsi="Arial Narrow"/>
          <w:iCs/>
        </w:rPr>
        <w:lastRenderedPageBreak/>
        <w:t>prawo do ograniczenia przetwarzania nie ma zastosowania w odniesieniu do przechowywania, w celu zapewnienia korzystania ze środków ochrony prawnej lub w celu ochrony praw innej osoby fizycznej lub prawnej, lub z uwagi na ważne względy interesu publicznego,</w:t>
      </w:r>
    </w:p>
    <w:p w:rsidR="0041701B" w:rsidRPr="0041701B" w:rsidRDefault="0041701B" w:rsidP="0041701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709" w:right="101" w:hanging="283"/>
        <w:contextualSpacing/>
        <w:jc w:val="both"/>
        <w:rPr>
          <w:rFonts w:ascii="Arial Narrow" w:hAnsi="Arial Narrow"/>
          <w:bCs/>
          <w:spacing w:val="-4"/>
        </w:rPr>
      </w:pPr>
      <w:r w:rsidRPr="0041701B">
        <w:rPr>
          <w:rFonts w:ascii="Arial Narrow" w:hAnsi="Arial Narrow"/>
          <w:iCs/>
        </w:rPr>
        <w:t xml:space="preserve">prawo do wniesienia skargi do Prezesa Urzędu Ochrony Danych Osobowych, gdy uzna Pani/Pan, że </w:t>
      </w:r>
      <w:r w:rsidRPr="0041701B">
        <w:rPr>
          <w:rFonts w:ascii="Arial Narrow" w:hAnsi="Arial Narrow"/>
          <w:iCs/>
          <w:spacing w:val="-1"/>
        </w:rPr>
        <w:t>przetwarzanie danych osobowych Pani/Pana dotyczących narusza przepisy RODO.</w:t>
      </w:r>
    </w:p>
    <w:p w:rsidR="0041701B" w:rsidRPr="0041701B" w:rsidRDefault="0041701B" w:rsidP="0041701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284" w:right="86" w:hanging="284"/>
        <w:contextualSpacing/>
        <w:jc w:val="both"/>
        <w:rPr>
          <w:rFonts w:ascii="Arial Narrow" w:hAnsi="Arial Narrow"/>
          <w:iCs/>
          <w:spacing w:val="-6"/>
        </w:rPr>
      </w:pPr>
      <w:r w:rsidRPr="0041701B">
        <w:rPr>
          <w:rFonts w:ascii="Arial Narrow" w:hAnsi="Arial Narrow"/>
        </w:rPr>
        <w:t xml:space="preserve">Zamawiający nie przekazuje danych osobowych poza teren Polski ani żadnym organizacjom międzynarodowym. </w:t>
      </w:r>
    </w:p>
    <w:p w:rsidR="0041701B" w:rsidRPr="0041701B" w:rsidRDefault="0041701B" w:rsidP="0041701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284" w:right="86" w:hanging="284"/>
        <w:contextualSpacing/>
        <w:jc w:val="both"/>
        <w:rPr>
          <w:rFonts w:ascii="Arial Narrow" w:hAnsi="Arial Narrow"/>
          <w:iCs/>
          <w:spacing w:val="-6"/>
        </w:rPr>
      </w:pPr>
      <w:r w:rsidRPr="0041701B">
        <w:rPr>
          <w:rFonts w:ascii="Arial Narrow" w:hAnsi="Arial Narrow"/>
        </w:rPr>
        <w:t>Jednocześnie informujemy, iż Wykonawca ubiegając się o zamówienie jest zobowiązany do wypełnienia wszystkich obowiązków związanych z udziałem w postępowaniu wynikających z RODO tj.:</w:t>
      </w:r>
    </w:p>
    <w:p w:rsidR="0041701B" w:rsidRPr="0041701B" w:rsidRDefault="0041701B" w:rsidP="0041701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709" w:right="86" w:hanging="283"/>
        <w:contextualSpacing/>
        <w:jc w:val="both"/>
        <w:rPr>
          <w:rFonts w:ascii="Arial Narrow" w:hAnsi="Arial Narrow"/>
          <w:iCs/>
          <w:spacing w:val="-6"/>
        </w:rPr>
      </w:pPr>
      <w:r w:rsidRPr="0041701B">
        <w:rPr>
          <w:rFonts w:ascii="Arial Narrow" w:hAnsi="Arial Narrow"/>
        </w:rPr>
        <w:t>obowiązek informacyjny przewidziany w art. 13 RODO względem osób fizycznych, których dane osobowe dotyczą i od których dane Wykonawca bezpośrednio pozyskał (chyba, że dysponuje już tymi informacjami – art. 13 ust. 4 RODO),</w:t>
      </w:r>
    </w:p>
    <w:p w:rsidR="0041701B" w:rsidRPr="0041701B" w:rsidRDefault="0041701B" w:rsidP="0041701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709" w:right="86" w:hanging="283"/>
        <w:contextualSpacing/>
        <w:jc w:val="both"/>
        <w:rPr>
          <w:rFonts w:ascii="Arial Narrow" w:hAnsi="Arial Narrow"/>
          <w:iCs/>
          <w:spacing w:val="-6"/>
        </w:rPr>
      </w:pPr>
      <w:r w:rsidRPr="0041701B">
        <w:rPr>
          <w:rFonts w:ascii="Arial Narrow" w:hAnsi="Arial Narrow"/>
        </w:rPr>
        <w:t xml:space="preserve">obowiązek informacyjny wynikający z art. 14 RODO względem osób fizycznych, których dane przekazuje Zamawiającemu (administratorowi danych osobowych) i których dane pośrednio pozyskał, chyba ze ma zastosowanie co najmniej jedno z </w:t>
      </w:r>
      <w:proofErr w:type="spellStart"/>
      <w:r w:rsidRPr="0041701B">
        <w:rPr>
          <w:rFonts w:ascii="Arial Narrow" w:hAnsi="Arial Narrow"/>
        </w:rPr>
        <w:t>wyłączeń</w:t>
      </w:r>
      <w:proofErr w:type="spellEnd"/>
      <w:r w:rsidRPr="0041701B">
        <w:rPr>
          <w:rFonts w:ascii="Arial Narrow" w:hAnsi="Arial Narrow"/>
        </w:rPr>
        <w:t xml:space="preserve"> o których mowa w art. 14 ust. 5 RODO.</w:t>
      </w:r>
    </w:p>
    <w:p w:rsidR="0041701B" w:rsidRPr="0041701B" w:rsidRDefault="0041701B" w:rsidP="0041701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284" w:right="86" w:hanging="284"/>
        <w:contextualSpacing/>
        <w:jc w:val="both"/>
        <w:rPr>
          <w:rFonts w:ascii="Arial Narrow" w:hAnsi="Arial Narrow"/>
          <w:iCs/>
          <w:spacing w:val="-6"/>
        </w:rPr>
      </w:pPr>
      <w:r w:rsidRPr="0041701B">
        <w:rPr>
          <w:rFonts w:ascii="Arial Narrow" w:hAnsi="Arial Narrow"/>
        </w:rPr>
        <w:t xml:space="preserve">W celu zapewnienia, że Wykonawca wypełnił ww. obowiązki informacyjne oraz ochrony prawnie uzasadnionych interesów osoby trzeciej, której dane zostały przekazane w związku z udziałem Wykonawcy w niniejszym postępowaniu, Wykonawca zobowiązany jest do złożenia stosownego oświadczenia o wypełnieniu przez niego obowiązków informacyjnych przewidzianych w art. 13 lub art. 14 RODO. </w:t>
      </w:r>
    </w:p>
    <w:p w:rsidR="0041701B" w:rsidRPr="0041701B" w:rsidRDefault="0041701B" w:rsidP="0041701B">
      <w:pPr>
        <w:jc w:val="both"/>
        <w:rPr>
          <w:rFonts w:ascii="Arial Narrow" w:hAnsi="Arial Narrow"/>
          <w:u w:val="single"/>
        </w:rPr>
      </w:pPr>
      <w:r w:rsidRPr="0041701B">
        <w:rPr>
          <w:rFonts w:ascii="Arial Narrow" w:hAnsi="Arial Narrow"/>
          <w:u w:val="single"/>
        </w:rPr>
        <w:t>W związku z powyższym Wykonawca w formularzu ofertowym, stanowiącym Załącznik do dokumentacji postępowania, składa (o ile dotyczy) stosowne oświadczenie.</w:t>
      </w:r>
    </w:p>
    <w:p w:rsidR="0041701B" w:rsidRPr="0041701B" w:rsidRDefault="0041701B" w:rsidP="0041701B">
      <w:pPr>
        <w:rPr>
          <w:rFonts w:ascii="Arial Narrow" w:hAnsi="Arial Narrow"/>
          <w:u w:val="single"/>
        </w:rPr>
      </w:pPr>
      <w:r w:rsidRPr="0041701B">
        <w:rPr>
          <w:rFonts w:ascii="Arial Narrow" w:hAnsi="Arial Narrow"/>
          <w:u w:val="single"/>
        </w:rPr>
        <w:t>Treść oświadczenia:</w:t>
      </w:r>
    </w:p>
    <w:p w:rsidR="0041701B" w:rsidRPr="0041701B" w:rsidRDefault="0041701B" w:rsidP="0041701B">
      <w:pPr>
        <w:spacing w:after="0"/>
        <w:jc w:val="both"/>
        <w:rPr>
          <w:rFonts w:ascii="Arial Narrow" w:eastAsia="Times New Roman" w:hAnsi="Arial Narrow" w:cs="Times New Roman"/>
          <w:vertAlign w:val="superscript"/>
          <w:lang w:eastAsia="x-none"/>
        </w:rPr>
      </w:pPr>
      <w:r w:rsidRPr="0041701B">
        <w:rPr>
          <w:rFonts w:ascii="Arial Narrow" w:eastAsia="Times New Roman" w:hAnsi="Arial Narrow" w:cs="Times New Roman"/>
          <w:color w:val="000000"/>
          <w:u w:val="single"/>
          <w:lang w:val="x-none" w:eastAsia="x-none"/>
        </w:rPr>
        <w:t xml:space="preserve">Oświadczam, że wypełniłem obowiązki informacyjne przewidziane w art. 13 lub art. 14 </w:t>
      </w:r>
      <w:r w:rsidRPr="0041701B">
        <w:rPr>
          <w:rFonts w:ascii="Arial Narrow" w:eastAsia="Times New Roman" w:hAnsi="Arial Narrow" w:cs="Times New Roman"/>
          <w:u w:val="single"/>
          <w:lang w:val="x-none" w:eastAsia="x-none"/>
        </w:rPr>
        <w:t>rozporządzeni</w:t>
      </w:r>
      <w:r w:rsidRPr="0041701B">
        <w:rPr>
          <w:rFonts w:ascii="Arial Narrow" w:eastAsia="Times New Roman" w:hAnsi="Arial Narrow" w:cs="Times New Roman"/>
          <w:u w:val="single"/>
          <w:lang w:eastAsia="x-none"/>
        </w:rPr>
        <w:t>a</w:t>
      </w:r>
      <w:r w:rsidRPr="0041701B">
        <w:rPr>
          <w:rFonts w:ascii="Arial Narrow" w:eastAsia="Times New Roman" w:hAnsi="Arial Narrow" w:cs="Times New Roman"/>
          <w:lang w:val="x-none" w:eastAsia="x-none"/>
        </w:rPr>
        <w:t xml:space="preserve"> Parlamentu Europejskiego i Rady (UE) 2016/679 z dnia 27 kwietnia 2016 r. w sprawie ochrony osób fizycznych w związku z przetwarzaniem danych osobowych</w:t>
      </w:r>
      <w:r w:rsidRPr="0041701B">
        <w:rPr>
          <w:rFonts w:ascii="Arial Narrow" w:eastAsia="Times New Roman" w:hAnsi="Arial Narrow" w:cs="Times New Roman"/>
          <w:lang w:eastAsia="x-none"/>
        </w:rPr>
        <w:t xml:space="preserve"> </w:t>
      </w:r>
      <w:r w:rsidRPr="0041701B">
        <w:rPr>
          <w:rFonts w:ascii="Arial Narrow" w:eastAsia="Times New Roman" w:hAnsi="Arial Narrow" w:cs="Times New Roman"/>
          <w:lang w:val="x-none" w:eastAsia="x-none"/>
        </w:rPr>
        <w:t>i w sprawie swobodnego przepływu takich danych oraz uchylenia dyrektywy 95/46/WE (ogólne rozporządzenie o ochronie danych) (Dz. Urz. UE L 119 z 04.05.2016, str. 1)</w:t>
      </w:r>
      <w:r w:rsidRPr="0041701B">
        <w:rPr>
          <w:rFonts w:ascii="Arial Narrow" w:eastAsia="Times New Roman" w:hAnsi="Arial Narrow" w:cs="Times New Roman"/>
          <w:lang w:eastAsia="x-none"/>
        </w:rPr>
        <w:t xml:space="preserve">, dalej RODO, </w:t>
      </w:r>
      <w:r w:rsidRPr="0041701B">
        <w:rPr>
          <w:rFonts w:ascii="Arial Narrow" w:eastAsia="Times New Roman" w:hAnsi="Arial Narrow" w:cs="Times New Roman"/>
          <w:color w:val="000000"/>
          <w:u w:val="single"/>
          <w:lang w:val="x-none" w:eastAsia="x-none"/>
        </w:rPr>
        <w:t xml:space="preserve">wobec osób fizycznych, </w:t>
      </w:r>
      <w:r w:rsidRPr="0041701B">
        <w:rPr>
          <w:rFonts w:ascii="Arial Narrow" w:eastAsia="Times New Roman" w:hAnsi="Arial Narrow" w:cs="Times New Roman"/>
          <w:u w:val="single"/>
          <w:lang w:val="x-none" w:eastAsia="x-none"/>
        </w:rPr>
        <w:t>od których dane osobowe bezpośrednio lub pośrednio pozyskałem</w:t>
      </w:r>
      <w:r w:rsidRPr="0041701B">
        <w:rPr>
          <w:rFonts w:ascii="Arial Narrow" w:eastAsia="Times New Roman" w:hAnsi="Arial Narrow" w:cs="Times New Roman"/>
          <w:color w:val="000000"/>
          <w:u w:val="single"/>
          <w:lang w:val="x-none" w:eastAsia="x-none"/>
        </w:rPr>
        <w:t xml:space="preserve"> w celu ubiegania się o udzielnie niniejszego zamówienia </w:t>
      </w:r>
      <w:r w:rsidRPr="0041701B">
        <w:rPr>
          <w:rFonts w:ascii="Arial Narrow" w:eastAsia="Times New Roman" w:hAnsi="Arial Narrow" w:cs="Times New Roman"/>
          <w:vertAlign w:val="superscript"/>
          <w:lang w:eastAsia="x-none"/>
        </w:rPr>
        <w:t>*.</w:t>
      </w:r>
    </w:p>
    <w:p w:rsidR="0041701B" w:rsidRPr="0041701B" w:rsidRDefault="0041701B" w:rsidP="0041701B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</w:p>
    <w:p w:rsidR="0041701B" w:rsidRPr="0041701B" w:rsidRDefault="0041701B" w:rsidP="0041701B">
      <w:pPr>
        <w:spacing w:after="0"/>
        <w:ind w:left="360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</w:p>
    <w:p w:rsidR="0041701B" w:rsidRPr="0041701B" w:rsidRDefault="0041701B" w:rsidP="0041701B">
      <w:pPr>
        <w:spacing w:after="0"/>
        <w:jc w:val="both"/>
        <w:rPr>
          <w:rFonts w:ascii="Arial Narrow" w:eastAsia="Calibri" w:hAnsi="Arial Narrow" w:cs="Times New Roman"/>
          <w:i/>
          <w:sz w:val="20"/>
          <w:szCs w:val="20"/>
          <w:lang w:eastAsia="pl-PL"/>
        </w:rPr>
      </w:pPr>
      <w:r w:rsidRPr="0041701B">
        <w:rPr>
          <w:rFonts w:ascii="Arial Narrow" w:eastAsia="Calibri" w:hAnsi="Arial Narrow" w:cs="Times New Roman"/>
          <w:color w:val="000000"/>
          <w:sz w:val="20"/>
          <w:szCs w:val="20"/>
          <w:vertAlign w:val="superscript"/>
          <w:lang w:eastAsia="pl-PL"/>
        </w:rPr>
        <w:t>*</w:t>
      </w:r>
      <w:r w:rsidRPr="0041701B">
        <w:rPr>
          <w:rFonts w:ascii="Arial Narrow" w:eastAsia="Calibri" w:hAnsi="Arial Narrow" w:cs="Times New Roman"/>
          <w:i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1701B">
        <w:rPr>
          <w:rFonts w:ascii="Arial Narrow" w:eastAsia="Calibri" w:hAnsi="Arial Narrow" w:cs="Times New Roman"/>
          <w:i/>
          <w:color w:val="000000"/>
          <w:sz w:val="20"/>
          <w:szCs w:val="20"/>
          <w:lang w:eastAsia="pl-PL"/>
        </w:rPr>
        <w:t xml:space="preserve">W przypadku, gdy Wykonawca </w:t>
      </w:r>
      <w:r w:rsidRPr="0041701B">
        <w:rPr>
          <w:rFonts w:ascii="Arial Narrow" w:eastAsia="Calibri" w:hAnsi="Arial Narrow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- treści oświadczenia Wykonawca nie składa np. usunięcie treści oświadczenia poprzez jego wykreślenie.</w:t>
      </w:r>
    </w:p>
    <w:p w:rsidR="0041701B" w:rsidRPr="0041701B" w:rsidRDefault="0041701B" w:rsidP="0041701B">
      <w:pPr>
        <w:ind w:left="720"/>
        <w:rPr>
          <w:rFonts w:ascii="Arial Narrow" w:hAnsi="Arial Narrow"/>
          <w:sz w:val="24"/>
          <w:szCs w:val="24"/>
        </w:rPr>
      </w:pPr>
    </w:p>
    <w:p w:rsidR="00167618" w:rsidRPr="0041701B" w:rsidRDefault="00167618" w:rsidP="0041701B"/>
    <w:sectPr w:rsidR="00167618" w:rsidRPr="0041701B" w:rsidSect="007D5354">
      <w:headerReference w:type="default" r:id="rId9"/>
      <w:footerReference w:type="default" r:id="rId10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02" w:rsidRDefault="009A3E02" w:rsidP="007D5354">
      <w:pPr>
        <w:spacing w:after="0" w:line="240" w:lineRule="auto"/>
      </w:pPr>
      <w:r>
        <w:separator/>
      </w:r>
    </w:p>
  </w:endnote>
  <w:endnote w:type="continuationSeparator" w:id="0">
    <w:p w:rsidR="009A3E02" w:rsidRDefault="009A3E02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DCA732A" wp14:editId="4AB0EF18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0D14796" wp14:editId="77B3ED20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02" w:rsidRDefault="009A3E02" w:rsidP="007D5354">
      <w:pPr>
        <w:spacing w:after="0" w:line="240" w:lineRule="auto"/>
      </w:pPr>
      <w:r>
        <w:separator/>
      </w:r>
    </w:p>
  </w:footnote>
  <w:footnote w:type="continuationSeparator" w:id="0">
    <w:p w:rsidR="009A3E02" w:rsidRDefault="009A3E02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Tahoma" w:hAnsi="Tahoma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60A0D"/>
    <w:multiLevelType w:val="hybridMultilevel"/>
    <w:tmpl w:val="6A9C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97913"/>
    <w:multiLevelType w:val="hybridMultilevel"/>
    <w:tmpl w:val="0AB288A8"/>
    <w:lvl w:ilvl="0" w:tplc="206A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469C"/>
    <w:multiLevelType w:val="hybridMultilevel"/>
    <w:tmpl w:val="9A7E71A6"/>
    <w:lvl w:ilvl="0" w:tplc="6A84A6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1F83121"/>
    <w:multiLevelType w:val="hybridMultilevel"/>
    <w:tmpl w:val="8E1A13EA"/>
    <w:lvl w:ilvl="0" w:tplc="4680F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9A5A4A"/>
    <w:multiLevelType w:val="hybridMultilevel"/>
    <w:tmpl w:val="1B54E95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91E54"/>
    <w:multiLevelType w:val="hybridMultilevel"/>
    <w:tmpl w:val="CED45BAC"/>
    <w:lvl w:ilvl="0" w:tplc="1780F6F2">
      <w:start w:val="1"/>
      <w:numFmt w:val="decimal"/>
      <w:pStyle w:val="Nagwek1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0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56B60"/>
    <w:multiLevelType w:val="hybridMultilevel"/>
    <w:tmpl w:val="3FBEA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05D"/>
    <w:multiLevelType w:val="hybridMultilevel"/>
    <w:tmpl w:val="3B988B36"/>
    <w:lvl w:ilvl="0" w:tplc="36EECC4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F88"/>
    <w:multiLevelType w:val="hybridMultilevel"/>
    <w:tmpl w:val="189E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B3DA7"/>
    <w:multiLevelType w:val="hybridMultilevel"/>
    <w:tmpl w:val="6CF46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F4264CB"/>
    <w:multiLevelType w:val="hybridMultilevel"/>
    <w:tmpl w:val="BBE82ECE"/>
    <w:lvl w:ilvl="0" w:tplc="2CD66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8"/>
  </w:num>
  <w:num w:numId="13">
    <w:abstractNumId w:val="27"/>
  </w:num>
  <w:num w:numId="14">
    <w:abstractNumId w:val="8"/>
  </w:num>
  <w:num w:numId="15">
    <w:abstractNumId w:val="23"/>
  </w:num>
  <w:num w:numId="16">
    <w:abstractNumId w:val="30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4"/>
  </w:num>
  <w:num w:numId="25">
    <w:abstractNumId w:val="1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0"/>
  </w:num>
  <w:num w:numId="29">
    <w:abstractNumId w:val="22"/>
  </w:num>
  <w:num w:numId="30">
    <w:abstractNumId w:val="15"/>
  </w:num>
  <w:num w:numId="31">
    <w:abstractNumId w:val="12"/>
  </w:num>
  <w:num w:numId="32">
    <w:abstractNumId w:val="21"/>
  </w:num>
  <w:num w:numId="33">
    <w:abstractNumId w:val="3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31CC6"/>
    <w:rsid w:val="00131324"/>
    <w:rsid w:val="00142CC7"/>
    <w:rsid w:val="00167618"/>
    <w:rsid w:val="00226F21"/>
    <w:rsid w:val="00261A0E"/>
    <w:rsid w:val="002A254C"/>
    <w:rsid w:val="002A2A2F"/>
    <w:rsid w:val="002A2B73"/>
    <w:rsid w:val="002B75F3"/>
    <w:rsid w:val="002D45DC"/>
    <w:rsid w:val="00300ACC"/>
    <w:rsid w:val="003C2196"/>
    <w:rsid w:val="003C74B4"/>
    <w:rsid w:val="003D2709"/>
    <w:rsid w:val="003D6E88"/>
    <w:rsid w:val="0041701B"/>
    <w:rsid w:val="00444E1A"/>
    <w:rsid w:val="00452A21"/>
    <w:rsid w:val="0047142B"/>
    <w:rsid w:val="004B18E1"/>
    <w:rsid w:val="004C6723"/>
    <w:rsid w:val="004F0A50"/>
    <w:rsid w:val="004F0D26"/>
    <w:rsid w:val="005528BA"/>
    <w:rsid w:val="00576C3D"/>
    <w:rsid w:val="00585FD2"/>
    <w:rsid w:val="00593A43"/>
    <w:rsid w:val="00597EC7"/>
    <w:rsid w:val="00617D98"/>
    <w:rsid w:val="00617F85"/>
    <w:rsid w:val="006279ED"/>
    <w:rsid w:val="00663D9C"/>
    <w:rsid w:val="006A22C6"/>
    <w:rsid w:val="006B3D91"/>
    <w:rsid w:val="006D3243"/>
    <w:rsid w:val="007102CB"/>
    <w:rsid w:val="00727B23"/>
    <w:rsid w:val="00731F88"/>
    <w:rsid w:val="00733F10"/>
    <w:rsid w:val="00737A55"/>
    <w:rsid w:val="007D5354"/>
    <w:rsid w:val="007E40DE"/>
    <w:rsid w:val="00811B5D"/>
    <w:rsid w:val="00816746"/>
    <w:rsid w:val="00856350"/>
    <w:rsid w:val="008A37F4"/>
    <w:rsid w:val="008C4541"/>
    <w:rsid w:val="0096580A"/>
    <w:rsid w:val="009674E1"/>
    <w:rsid w:val="00981D7F"/>
    <w:rsid w:val="009A3E02"/>
    <w:rsid w:val="009C6A09"/>
    <w:rsid w:val="009F1EA4"/>
    <w:rsid w:val="00A34338"/>
    <w:rsid w:val="00A351CC"/>
    <w:rsid w:val="00A459A9"/>
    <w:rsid w:val="00A476DD"/>
    <w:rsid w:val="00A50DE5"/>
    <w:rsid w:val="00A627E5"/>
    <w:rsid w:val="00A93DD2"/>
    <w:rsid w:val="00AC09A2"/>
    <w:rsid w:val="00B76757"/>
    <w:rsid w:val="00BF5D78"/>
    <w:rsid w:val="00C570B7"/>
    <w:rsid w:val="00C77043"/>
    <w:rsid w:val="00CC3808"/>
    <w:rsid w:val="00CC4853"/>
    <w:rsid w:val="00CD7081"/>
    <w:rsid w:val="00D0602B"/>
    <w:rsid w:val="00D16A43"/>
    <w:rsid w:val="00D176DE"/>
    <w:rsid w:val="00D231AF"/>
    <w:rsid w:val="00D34631"/>
    <w:rsid w:val="00DB7B22"/>
    <w:rsid w:val="00DE79CF"/>
    <w:rsid w:val="00E234B4"/>
    <w:rsid w:val="00E533B5"/>
    <w:rsid w:val="00E822FD"/>
    <w:rsid w:val="00E929FE"/>
    <w:rsid w:val="00EC1DC1"/>
    <w:rsid w:val="00F25305"/>
    <w:rsid w:val="00F665ED"/>
    <w:rsid w:val="00F74015"/>
    <w:rsid w:val="00FF71F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9F7CC-526B-4885-BF77-D7788D1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31A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231AF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3C2196"/>
    <w:pPr>
      <w:spacing w:after="0" w:line="240" w:lineRule="auto"/>
      <w:ind w:left="720"/>
      <w:contextualSpacing/>
    </w:pPr>
  </w:style>
  <w:style w:type="table" w:styleId="Jasnalistaakcent2">
    <w:name w:val="Light List Accent 2"/>
    <w:basedOn w:val="Standardowy"/>
    <w:uiPriority w:val="61"/>
    <w:rsid w:val="003C2196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3C2196"/>
  </w:style>
  <w:style w:type="paragraph" w:styleId="Tekstprzypisudolnego">
    <w:name w:val="footnote text"/>
    <w:basedOn w:val="Normalny"/>
    <w:link w:val="TekstprzypisudolnegoZnak"/>
    <w:uiPriority w:val="99"/>
    <w:unhideWhenUsed/>
    <w:rsid w:val="003C2196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1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C2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196"/>
    <w:rPr>
      <w:color w:val="0000FF" w:themeColor="hyperlink"/>
      <w:u w:val="single"/>
    </w:rPr>
  </w:style>
  <w:style w:type="table" w:customStyle="1" w:styleId="Jasnalistaakcent21">
    <w:name w:val="Jasna lista — akcent 21"/>
    <w:basedOn w:val="Standardowy"/>
    <w:next w:val="Jasnalistaakcent2"/>
    <w:uiPriority w:val="61"/>
    <w:rsid w:val="003C219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D231AF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D231AF"/>
    <w:rPr>
      <w:rFonts w:ascii="Times New Roman" w:eastAsia="Times New Roman" w:hAnsi="Times New Roman" w:cs="Times New Roman"/>
      <w:b/>
      <w:szCs w:val="20"/>
    </w:rPr>
  </w:style>
  <w:style w:type="paragraph" w:customStyle="1" w:styleId="Podpispodobiektem">
    <w:name w:val="Podpis pod obiektem"/>
    <w:basedOn w:val="Normalny"/>
    <w:next w:val="Normalny"/>
    <w:rsid w:val="00D2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D231AF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WW-Tekstpodstawowy2">
    <w:name w:val="WW-Tekst podstawowy 2"/>
    <w:basedOn w:val="Normalny"/>
    <w:rsid w:val="00D231A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D2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31A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1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31AF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226F21"/>
    <w:pPr>
      <w:spacing w:before="100" w:after="100" w:line="240" w:lineRule="auto"/>
      <w:jc w:val="both"/>
    </w:pPr>
    <w:rPr>
      <w:rFonts w:ascii="Tahoma" w:eastAsia="Tahoma" w:hAnsi="Tahoma" w:cs="Times New Roman"/>
      <w:sz w:val="20"/>
      <w:szCs w:val="20"/>
      <w:lang w:eastAsia="pl-PL"/>
    </w:rPr>
  </w:style>
  <w:style w:type="paragraph" w:customStyle="1" w:styleId="Default">
    <w:name w:val="Default"/>
    <w:rsid w:val="00FF7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34"/>
    <w:qFormat/>
    <w:locked/>
    <w:rsid w:val="008C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elce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ewoda@kielce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2</cp:revision>
  <cp:lastPrinted>2018-04-05T10:15:00Z</cp:lastPrinted>
  <dcterms:created xsi:type="dcterms:W3CDTF">2019-07-26T08:45:00Z</dcterms:created>
  <dcterms:modified xsi:type="dcterms:W3CDTF">2019-07-26T08:45:00Z</dcterms:modified>
</cp:coreProperties>
</file>