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ACC" w:rsidRDefault="00300ACC" w:rsidP="00300AC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spacing w:after="12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6 do Zapytania Ofertowego</w:t>
      </w:r>
    </w:p>
    <w:p w:rsidR="004660E1" w:rsidRPr="004660E1" w:rsidRDefault="004660E1" w:rsidP="004660E1">
      <w:pPr>
        <w:spacing w:after="12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</w:t>
      </w:r>
    </w:p>
    <w:p w:rsidR="004660E1" w:rsidRPr="004660E1" w:rsidRDefault="004660E1" w:rsidP="004660E1">
      <w:pPr>
        <w:shd w:val="clear" w:color="auto" w:fill="FFFFFF"/>
        <w:tabs>
          <w:tab w:val="left" w:pos="65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660E1" w:rsidRPr="004660E1" w:rsidRDefault="004660E1" w:rsidP="00466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nr …………………..</w:t>
      </w:r>
    </w:p>
    <w:p w:rsidR="004660E1" w:rsidRPr="004660E1" w:rsidRDefault="004660E1" w:rsidP="00466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0E1" w:rsidRPr="004660E1" w:rsidRDefault="004660E1" w:rsidP="004660E1">
      <w:p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podpisana w dniu ……………………………. w Kielcach pomiędzy:</w:t>
      </w:r>
    </w:p>
    <w:p w:rsidR="004660E1" w:rsidRPr="004660E1" w:rsidRDefault="004660E1" w:rsidP="004660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Skarbem Państwa – Wojewodą Świętokrzyskim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mającym swą siedzibę przy al. IX Wieków Kielc 3 25-516 Kielce, reprezentowanym przez: </w:t>
      </w:r>
      <w:r w:rsidRPr="004660E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Pana Mariusza Paska – Zastępcę Dyrektora Wydziału Polityki Społecznej i Zdrowia Świętokrzyskiego Urzędu Wojewódzkiego w Kielcach, na podstawie upoważnienia Wojewody Świętokrzyskiego – Pani Agaty </w:t>
      </w:r>
      <w:proofErr w:type="spellStart"/>
      <w:r w:rsidRPr="004660E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Wojtyszek</w:t>
      </w:r>
      <w:proofErr w:type="spellEnd"/>
      <w:r w:rsidRPr="004660E1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, znak: OK.III.0030.1.114.2018 z dnia 11.07.2018 r. 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dalej „Zamawiającym”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a</w:t>
      </w:r>
    </w:p>
    <w:p w:rsidR="004660E1" w:rsidRPr="004660E1" w:rsidRDefault="004660E1" w:rsidP="004660E1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4660E1" w:rsidRPr="004660E1" w:rsidRDefault="004660E1" w:rsidP="004660E1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zwanym w dalszej części umowy „Wykonawcą”</w:t>
      </w:r>
    </w:p>
    <w:p w:rsidR="004660E1" w:rsidRPr="004660E1" w:rsidRDefault="004660E1" w:rsidP="004660E1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rozstrzygnięcia postępowania o udzielenie zamówienia publicznego przeprowadzonego w formie zapytania ofertowego o wartości szacunkowej poniżej 30 tyś. euro (art. 4 pkt 8 ustawy PZP) na realizację zadania pod nazwą: </w:t>
      </w:r>
      <w:r w:rsidRPr="004660E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”Zaspokojenie potrzeb placówek oświatowych w zakresie materiałów edukacyjnych”.</w:t>
      </w:r>
    </w:p>
    <w:p w:rsidR="004660E1" w:rsidRPr="004660E1" w:rsidRDefault="004660E1" w:rsidP="004660E1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tabs>
          <w:tab w:val="right" w:pos="895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zostało przeprowadzone w oparciu o </w:t>
      </w:r>
      <w:r w:rsidRPr="0046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Porozumienie Finansowe nr PL/2018/FAMI/OG.8.2 z 15 stycznia 2018 roku zawarte pomiędzy Ministrem Spraw Wewnętrznych i Administracji a Wojewodą Świętokrzyskim na realizację Projektu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nr 2/8-2017/OG-FAMI „</w:t>
      </w:r>
      <w:r w:rsidRPr="004660E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Wsparcie integracji cudzoziemców w województwie świętokrzyskim” współfinansowanego z Programu Krajowego Funduszu Azylu, Migracji i Integracji (FAMI)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4660E1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</w:rPr>
        <w:t xml:space="preserve">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wytycznymi zawartymi w Podręczniku Beneficjenta projektu finansowego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ramach Funduszu Azylu, Migracji i Integracji Ministerstwa Spraw Wewnętrznych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Administracji.</w:t>
      </w:r>
    </w:p>
    <w:p w:rsidR="004660E1" w:rsidRPr="004660E1" w:rsidRDefault="004660E1" w:rsidP="004660E1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Postanowienia ogólne </w:t>
      </w:r>
    </w:p>
    <w:p w:rsidR="004660E1" w:rsidRPr="004660E1" w:rsidRDefault="004660E1" w:rsidP="004660E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Umowy jest zakup i dystrybucja materiałów edukacyjnych dla placówek oświatowych.</w:t>
      </w:r>
    </w:p>
    <w:p w:rsidR="004660E1" w:rsidRPr="004660E1" w:rsidRDefault="004660E1" w:rsidP="004660E1">
      <w:pPr>
        <w:numPr>
          <w:ilvl w:val="0"/>
          <w:numId w:val="1"/>
        </w:numPr>
        <w:tabs>
          <w:tab w:val="left" w:pos="1985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 przedmiotu Umowy oraz szczegółowe uregulowania dotyczące przedmiotu zamówienia określone zostały w załączniku Nr 1 do niniejszej umowy - szczegółowym opisie przedmiotu zamówienia. Dokument ten stanowi integralną część umowy.</w:t>
      </w:r>
    </w:p>
    <w:p w:rsidR="004660E1" w:rsidRPr="004660E1" w:rsidRDefault="004660E1" w:rsidP="004660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hAnsi="Times New Roman" w:cs="Times New Roman"/>
          <w:sz w:val="24"/>
          <w:szCs w:val="24"/>
        </w:rPr>
        <w:t>Zapytanie ofertowe wraz z załącznikami oraz oferta Wykonawcy stanowią integralną część umowy.</w:t>
      </w:r>
    </w:p>
    <w:p w:rsidR="004660E1" w:rsidRPr="004660E1" w:rsidRDefault="004660E1" w:rsidP="004660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zapoznał się ze wszystkimi warunkami, które są niezbędne do wykonania przedmiotu Umowy, oświadcza, że posiada doświadczenie w zakresie wykonywania przedmiotu zamówienia; dysponuje odpowiednim potencjałem technicznym oraz osobami zdolnymi do wykonania zamówienia; znajduje się w sytuacji ekonomicznej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finansowej, która umożliwia wykonanie zamówienia w terminach i na warunkach określonych w szczegółowym opisie przedmiotu zamówienia oraz w projekcie umowy.</w:t>
      </w:r>
    </w:p>
    <w:p w:rsidR="004660E1" w:rsidRPr="004660E1" w:rsidRDefault="004660E1" w:rsidP="004660E1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 wykona Umowę z najwyższą starannością oraz, że dysponuje pracownikami lub współpracownikami dającymi rękojmię należytej realizacji Umowy.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 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4660E1" w:rsidRPr="004660E1" w:rsidRDefault="004660E1" w:rsidP="004660E1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do realizacji przedmiotu zamówienia, zgodnie ze szczegółowym opisem przedmiotu zamówienia, a w szczególności do realizacji poszczególnych części zadań składających się na jego całość:</w:t>
      </w:r>
    </w:p>
    <w:p w:rsidR="004660E1" w:rsidRPr="004660E1" w:rsidRDefault="004660E1" w:rsidP="004660E1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Zadania częściowego nr 2 pod nazwą: „Zakup opracowań dotyczących wybranych krajów”,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zakup 45 zestawów opracowań, z czego każdy zestaw winien zawierać </w:t>
      </w:r>
      <w:r w:rsidRPr="004660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co najmniej 3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więcej niż 4</w:t>
      </w:r>
      <w:r w:rsidRPr="004660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opracowania; </w:t>
      </w: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660E1" w:rsidRPr="004660E1" w:rsidRDefault="004660E1" w:rsidP="004660E1">
      <w:pPr>
        <w:numPr>
          <w:ilvl w:val="0"/>
          <w:numId w:val="3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częściowego nr 3 pod nazwą: „Zakup kompletu przewodników metodycznych do pracy z dzieckiem”,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</w:t>
      </w: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60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zakup 45 kompletów przewodników metodycznych do pracy z dzieckiem w wieku przeszkolonym i wczesnoszkolnym.</w:t>
      </w:r>
    </w:p>
    <w:p w:rsidR="004660E1" w:rsidRPr="004660E1" w:rsidRDefault="004660E1" w:rsidP="004660E1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własny koszt zapewni odbiór zakupionych materiałów edukacyjnych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i ich</w:t>
      </w:r>
      <w:r w:rsidRPr="004660E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dostarczenie do wskazanych przez Zamawiającego miejsc, w tym:</w:t>
      </w:r>
    </w:p>
    <w:p w:rsidR="004660E1" w:rsidRPr="004660E1" w:rsidRDefault="004660E1" w:rsidP="004660E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jednym zestawie opracowań dotyczących wybranych krajów do 45 szkół, wskazanych przez Zamawiającego;</w:t>
      </w:r>
    </w:p>
    <w:p w:rsidR="004660E1" w:rsidRPr="004660E1" w:rsidRDefault="004660E1" w:rsidP="004660E1">
      <w:pPr>
        <w:numPr>
          <w:ilvl w:val="0"/>
          <w:numId w:val="34"/>
        </w:numPr>
        <w:spacing w:after="0" w:line="36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3 komplety przewodników metodycznych do dwóch przedszkoli (1 komplet przewodników metodycznych do pracy z dzieckiem 3 – letnim, 1 komplet przewodników metodycznych do pracy z dzieckiem 4 – letnim, 1 komplet przewodników metodycznych do pracy z dzieckiem 5-6 – letnim);</w:t>
      </w:r>
    </w:p>
    <w:p w:rsidR="004660E1" w:rsidRPr="004660E1" w:rsidRDefault="004660E1" w:rsidP="004660E1">
      <w:pPr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 3 komplety przewodników metodycznych do 13 szkół (1 komplet przewodników metodycznych do pracy z uczniem klasy I szkoły podstawowej, </w:t>
      </w:r>
      <w:r w:rsidRPr="004660E1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1 komplet przewodników metodycznych do pracy z uczniem klasy II szkoły podstawowej i 1 komplet przewodników metodycznych do pracy z uczniem klasy III szkoły podstawowej).</w:t>
      </w:r>
    </w:p>
    <w:p w:rsidR="004660E1" w:rsidRPr="004660E1" w:rsidRDefault="004660E1" w:rsidP="004660E1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Wykonawca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sporządzi protokoły przekazania/odbioru zestawów opracowań dotyczących wybranych krajów oraz kompletów przewodników metodycznych potwierdzone podpisem dyrektora szkoły lub osoby przez niego upoważnionej na piśmie i pieczątką szkoły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przedstawi je Zamawiającemu najpóźniej do 2 dni roboczych po zakończeniu dystrybucji. </w:t>
      </w:r>
    </w:p>
    <w:p w:rsidR="004660E1" w:rsidRDefault="004660E1" w:rsidP="00B65DC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Toc378325059"/>
      <w:bookmarkStart w:id="1" w:name="_Toc378053336"/>
      <w:bookmarkStart w:id="2" w:name="_Toc377989343"/>
      <w:bookmarkStart w:id="3" w:name="_Toc442438056"/>
    </w:p>
    <w:p w:rsidR="004660E1" w:rsidRPr="004660E1" w:rsidRDefault="004660E1" w:rsidP="004660E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</w:t>
      </w:r>
    </w:p>
    <w:p w:rsidR="004660E1" w:rsidRPr="004660E1" w:rsidRDefault="004660E1" w:rsidP="004660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4" w:name="_Toc457904807"/>
      <w:r w:rsidRPr="00466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realizacji przedmiotu zamówienia</w:t>
      </w:r>
      <w:bookmarkEnd w:id="0"/>
      <w:bookmarkEnd w:id="1"/>
      <w:bookmarkEnd w:id="2"/>
      <w:bookmarkEnd w:id="3"/>
      <w:bookmarkEnd w:id="4"/>
      <w:r w:rsidRPr="004660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4660E1" w:rsidRPr="004660E1" w:rsidRDefault="004660E1" w:rsidP="004660E1">
      <w:pPr>
        <w:numPr>
          <w:ilvl w:val="0"/>
          <w:numId w:val="3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447696832"/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przedmiotu zamówienia w pełnym zakresie nastąpi </w:t>
      </w:r>
      <w:bookmarkEnd w:id="5"/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podpisania umowy do 30 listopada 2019 roku.</w:t>
      </w:r>
    </w:p>
    <w:p w:rsidR="00B65DC0" w:rsidRDefault="00B65DC0" w:rsidP="004660E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660E1" w:rsidRPr="004660E1" w:rsidRDefault="004660E1" w:rsidP="004660E1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4 </w:t>
      </w:r>
    </w:p>
    <w:p w:rsidR="004660E1" w:rsidRPr="004660E1" w:rsidRDefault="004660E1" w:rsidP="004660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usług</w:t>
      </w:r>
    </w:p>
    <w:p w:rsidR="004660E1" w:rsidRPr="004660E1" w:rsidRDefault="004660E1" w:rsidP="004660E1">
      <w:pPr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i Wykonawca ustalają, że za wykonanie przedmiotu zamówienia uważa się prawidłowe wykonanie usługi, o której mowa w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 niniejszej umowy,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pełnym zakresie wskazanym w szczegółowym opisie przedmiotu zamówienia.</w:t>
      </w:r>
    </w:p>
    <w:p w:rsidR="004660E1" w:rsidRPr="004660E1" w:rsidRDefault="004660E1" w:rsidP="004660E1">
      <w:pPr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aakceptowanie jakości i zakresu usługi świadczonej przez Zamawiającego nastąpi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formie protokołu odbioru.</w:t>
      </w:r>
    </w:p>
    <w:p w:rsidR="004660E1" w:rsidRPr="004660E1" w:rsidRDefault="004660E1" w:rsidP="004660E1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odmówić odbioru przedmiotu umowy w części dotkniętej wadami, usterkami lub brakami, wyznaczając termin do ich usunięcia lub żądając wymiany towaru na wolny od wad. W tym przypadku w protokole odbioru zostaną wskazane nieodebrane elementy przedmiotu umowy ze wskazaniem terminu ich dostarczenia.</w:t>
      </w:r>
    </w:p>
    <w:p w:rsidR="004660E1" w:rsidRPr="004660E1" w:rsidRDefault="004660E1" w:rsidP="004660E1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 niezwłocznie o stwierdzeniu uchybień/nieprawidłowości w realizacji usługi i wezwie Wykonawcę do ich usunięcia.</w:t>
      </w:r>
    </w:p>
    <w:p w:rsidR="004660E1" w:rsidRPr="004660E1" w:rsidRDefault="004660E1" w:rsidP="004660E1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 usunięciu przez Wykonawcę na własny koszt wad i/lub usterek, wykonawca zgłosi zamawiającemu fakt ich usunięcia, a Zamawiający po stwierdzeniu prawidłowego wykonania dokona odbioru przedmiotu umowy. Do ponownego odbioru zastosowanie znajdują postanowienia ust. 2-4.</w:t>
      </w:r>
    </w:p>
    <w:p w:rsidR="004660E1" w:rsidRPr="004660E1" w:rsidRDefault="004660E1" w:rsidP="004660E1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odpowiada za ewentualne uszkodzenia przedmiotu zamówienia powstałe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transportu. </w:t>
      </w:r>
    </w:p>
    <w:p w:rsidR="004660E1" w:rsidRPr="004660E1" w:rsidRDefault="004660E1" w:rsidP="004660E1">
      <w:pPr>
        <w:numPr>
          <w:ilvl w:val="0"/>
          <w:numId w:val="14"/>
        </w:numPr>
        <w:shd w:val="clear" w:color="auto" w:fill="FFFFFF"/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Przekroczenie terminu wykonania usługi albo jej nienależyte wykonanie przez wykonawcę, w przypadku braku możliwości usunięcia uchybień/nieprawidłowości, będzie skutkowało nałożeniem na wykonawcę kar umownych, o których mowa w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§ 7 umowy.</w:t>
      </w:r>
    </w:p>
    <w:p w:rsidR="004660E1" w:rsidRPr="004660E1" w:rsidRDefault="004660E1" w:rsidP="004660E1">
      <w:pPr>
        <w:numPr>
          <w:ilvl w:val="0"/>
          <w:numId w:val="14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Wykonywanie wszelkich czynności związanych z realizacją niniejszej umowy nie może naruszać przepisów prawa w zakresie ochrony danych osobowych, </w:t>
      </w:r>
      <w:r w:rsidRPr="004660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 xml:space="preserve">w szczególności postanowień ustawy z dnia 10 maja 2018 r. o ochronie danych osobowych (Dz. U. z 2019 poz.) oraz rozporządzenia Parlamentu Europejskiego i Rady (UE) 2016/679 </w:t>
      </w:r>
      <w:r w:rsidRPr="004660E1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br/>
        <w:t>z dnia 27 kwietnia 2016 r. w sprawie ochrony osób fizycznych w związku z przetwarzaniem danych osobowych i w sprawie swobodnego przepływu takich danych oraz uchylenia dyrektywy 95/46/WE.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660E1" w:rsidRPr="004660E1" w:rsidRDefault="004660E1" w:rsidP="004660E1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4660E1" w:rsidRPr="004660E1" w:rsidRDefault="004660E1" w:rsidP="004660E1">
      <w:pPr>
        <w:shd w:val="clear" w:color="auto" w:fill="FFFFFF"/>
        <w:tabs>
          <w:tab w:val="center" w:pos="4873"/>
          <w:tab w:val="left" w:pos="678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Wynagrodzenie Wykonawcy</w:t>
      </w: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660E1" w:rsidRPr="004660E1" w:rsidRDefault="004660E1" w:rsidP="004660E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należyte wykonanie przedmiotu zamówienia w całości,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wypłaci</w:t>
      </w: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kwotę w wysokości …………. zł brutto (słownie: ………………………/100) ………………….. zł netto (słownie …………………………………………………../100), w tym: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realizację </w:t>
      </w: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częściowego nr 2 pod nazwą: „Zakup opracowań dotyczących wybranych krajów”, </w:t>
      </w:r>
      <w:r w:rsidRPr="004660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wypłaci Wykonawcy kwotę </w:t>
      </w:r>
      <w:r w:rsidRPr="004660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  <w:t xml:space="preserve">w wysokości: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zł brutto (słownie: ……………………………………/100) ………………….. zł netto (słownie ……………………………………………………/100);</w:t>
      </w:r>
    </w:p>
    <w:p w:rsidR="004660E1" w:rsidRPr="004660E1" w:rsidRDefault="004660E1" w:rsidP="004660E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:rsidR="004660E1" w:rsidRPr="004660E1" w:rsidRDefault="004660E1" w:rsidP="004660E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 realizację </w:t>
      </w: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częściowego nr 3 pod nazwą: „Zakup kompletu przewodników metodycznych do pracy z dzieckiem”, </w:t>
      </w:r>
      <w:r w:rsidRPr="004660E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Zamawiający wypłaci Wykonawcy kwotę w wysokości: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 zł brutto (słownie: ………………………………………………/100) ………………….. zł netto (słownie …………………………………………….../…… 100).</w:t>
      </w:r>
    </w:p>
    <w:p w:rsidR="004660E1" w:rsidRPr="004660E1" w:rsidRDefault="004660E1" w:rsidP="004660E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rozliczenia wykonania przedmiotu umowy stanowić będzie faktura VAT wystawiona przez Wykonawcę i dostarczona Zamawiającemu.</w:t>
      </w:r>
    </w:p>
    <w:p w:rsidR="004660E1" w:rsidRPr="004660E1" w:rsidRDefault="004660E1" w:rsidP="004660E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płatności jest protokół odbioru, o którym mowa w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4 ust. 2.</w:t>
      </w:r>
    </w:p>
    <w:p w:rsidR="004660E1" w:rsidRPr="004660E1" w:rsidRDefault="004660E1" w:rsidP="004660E1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Należność za zrealizowanie przedmiotu umowy płatna będzie przez Zamawiającego przelewem, na rachunek bankowy wykonawcy wskazany na fakturze, w terminie 30 dni od dnia otrzymaniu prawidłowo wystawionej faktury VAT.</w:t>
      </w:r>
    </w:p>
    <w:p w:rsidR="004660E1" w:rsidRPr="004660E1" w:rsidRDefault="004660E1" w:rsidP="004660E1">
      <w:pPr>
        <w:numPr>
          <w:ilvl w:val="0"/>
          <w:numId w:val="11"/>
        </w:numPr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wystawi fakturę po otrzymaniu informacji o wydanej decyzji przyznającej środki Zamawiającemu.</w:t>
      </w:r>
    </w:p>
    <w:p w:rsidR="004660E1" w:rsidRPr="004660E1" w:rsidRDefault="004660E1" w:rsidP="004660E1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obejmuje wszystkie koszty związane z wykonaniem przedmiotu Umowy. Zamawiający nie przewiduje zwiększenia wynagrodzenia Wykonawcy w ramach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niniejszej Umowy. Ryzyko polegające na zmianie okoliczności formalno-prawnych oraz faktycznych realizacji usługi skutkujące zmianami kosztów po stronie Wykonawcy ponosi wyłącznie Wykonawca. W przypadku ustawowego zwiększenia stawki podatku od towarów i usług VAT kwota brutto wynagrodzenia nie podlega zmianie.</w:t>
      </w:r>
    </w:p>
    <w:p w:rsidR="004660E1" w:rsidRPr="004660E1" w:rsidRDefault="004660E1" w:rsidP="004660E1">
      <w:pPr>
        <w:numPr>
          <w:ilvl w:val="0"/>
          <w:numId w:val="11"/>
        </w:numPr>
        <w:shd w:val="clear" w:color="auto" w:fill="FFFFFF"/>
        <w:spacing w:after="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wystawi fakturę VAT na: 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Świętokrzyski Urząd Wojewódzki w Kielcach, 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al. IX Wieków Kielc 3 25-516 Kielce, 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NIP 657-02-43-056 </w:t>
      </w:r>
      <w:r w:rsidRPr="004660E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4660E1" w:rsidRPr="004660E1" w:rsidRDefault="004660E1" w:rsidP="004660E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dzień zapłaty rozumie się dzień obciążenia rachunku bankowego Zamawiającego.</w:t>
      </w:r>
    </w:p>
    <w:p w:rsidR="004660E1" w:rsidRPr="004660E1" w:rsidRDefault="004660E1" w:rsidP="004660E1">
      <w:pPr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4660E1" w:rsidRPr="004660E1" w:rsidRDefault="004660E1" w:rsidP="00B65DC0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wyłączają możliwość przelewu wierzytelności wynikającej z niniejszej umowy na osobę trzecią.</w:t>
      </w:r>
    </w:p>
    <w:p w:rsidR="004660E1" w:rsidRPr="004660E1" w:rsidRDefault="004660E1" w:rsidP="004660E1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660E1" w:rsidRPr="004660E1" w:rsidRDefault="004660E1" w:rsidP="004660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Odpowiedzialność Wykonawcy</w:t>
      </w:r>
    </w:p>
    <w:p w:rsidR="004660E1" w:rsidRPr="004660E1" w:rsidRDefault="004660E1" w:rsidP="004660E1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ponosi odpowiedzialność względem Zamawiającego za wyrządzone </w:t>
      </w:r>
      <w:r w:rsidRPr="004660E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szkody będące następstwem niewykonania lub nienależytego wykonania zobowiązań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objętych niniejszą Umową, oceniane w granicach przewidzianych dla umów starannego działania z uwzględnieniem zawodowego charakteru wykonywanych czynności, w szczególności:</w:t>
      </w:r>
    </w:p>
    <w:p w:rsidR="004660E1" w:rsidRPr="004660E1" w:rsidRDefault="004660E1" w:rsidP="004660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przyjmuje odpowiedzialność za wszelkie szkody wyrządzone </w:t>
      </w:r>
      <w:r w:rsidRPr="004660E1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Zamawiającemu, poprzez niewykonanie bądź nienależyte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obowiązków wynikających z niniejszej Umowy; odpowiedzialność obejmuje również odpowiedzialność za naruszenie dóbr osobistych osób trzecich; </w:t>
      </w:r>
      <w:r w:rsidRPr="004660E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4660E1" w:rsidRPr="004660E1" w:rsidRDefault="004660E1" w:rsidP="004660E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- jak za własne - za działania bądź zaniechania osób, bądź podmiotów, którymi się posługuje, bądź którym zlecił wykonanie czynności objętych przedmiotem niniejszej Umowy.</w:t>
      </w:r>
    </w:p>
    <w:p w:rsidR="004660E1" w:rsidRPr="004660E1" w:rsidRDefault="004660E1" w:rsidP="004660E1">
      <w:pPr>
        <w:numPr>
          <w:ilvl w:val="0"/>
          <w:numId w:val="3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Zamawiający poniesie szkody w wyniku czynności podjętych przez Wykonawcę, względnie w wyniku zaniechania czynności przez Wykonawcę, Zamawiający ma prawo dochodzić odszkodowania do wysokości poniesionej szkody na zasadach ogólnych, z zastrzeżeniem postanowień § 7 niniejszej Umowy.</w:t>
      </w:r>
    </w:p>
    <w:p w:rsidR="004660E1" w:rsidRPr="004660E1" w:rsidRDefault="004660E1" w:rsidP="004660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shd w:val="clear" w:color="auto" w:fill="FFFFFF"/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4660E1" w:rsidRPr="004660E1" w:rsidRDefault="004660E1" w:rsidP="004660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Kary umowne</w:t>
      </w:r>
    </w:p>
    <w:p w:rsidR="004660E1" w:rsidRPr="004660E1" w:rsidRDefault="004660E1" w:rsidP="004660E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4660E1" w:rsidRPr="004660E1" w:rsidRDefault="004660E1" w:rsidP="004660E1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wysokości 10 % wynagrodzenia brutto, o którym mowa w § 5 ust. 1 Umowy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niewykonania lub nienależytego wykonania przedmiotu Umowy przez Wykonawcę,</w:t>
      </w:r>
    </w:p>
    <w:p w:rsidR="004660E1" w:rsidRPr="004660E1" w:rsidRDefault="004660E1" w:rsidP="004660E1">
      <w:pPr>
        <w:numPr>
          <w:ilvl w:val="1"/>
          <w:numId w:val="6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20 %</w:t>
      </w:r>
      <w:r w:rsidRPr="004660E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wynagrodzenia brutto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60E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 którym mowa w § 5 ust. 1 Umowy </w:t>
      </w: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odstąpienia od Umowy z przyczyn zależnych od Wykonawcy.</w:t>
      </w:r>
    </w:p>
    <w:p w:rsidR="004660E1" w:rsidRPr="004660E1" w:rsidRDefault="004660E1" w:rsidP="004660E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Wykonawca wyraża zgodę na potrącenie kar umownych z należnego mu wynagrodzenia. </w:t>
      </w:r>
    </w:p>
    <w:p w:rsidR="004660E1" w:rsidRPr="004660E1" w:rsidRDefault="004660E1" w:rsidP="004660E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Zamawiający ma prawo dochodzić odszkodowania uzupełniającego na zasadach kodeksu cywilnego, jeżeli szkoda przewyższy wysokość kar umownych.</w:t>
      </w:r>
    </w:p>
    <w:p w:rsidR="004660E1" w:rsidRPr="004660E1" w:rsidRDefault="004660E1" w:rsidP="004660E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Zamawiający zastrzega sobie prawo odstąpienia od umowy w przypadku gdy: </w:t>
      </w:r>
    </w:p>
    <w:p w:rsidR="004660E1" w:rsidRPr="004660E1" w:rsidRDefault="004660E1" w:rsidP="004660E1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rozpoczął realizacji przedmiotu zamówienia bez uzasadnionych przyczyn lub nie kontynuuje go, pomimo pisemnego wezwania Zamawiającego;</w:t>
      </w:r>
    </w:p>
    <w:p w:rsidR="004660E1" w:rsidRPr="004660E1" w:rsidRDefault="004660E1" w:rsidP="004660E1">
      <w:pPr>
        <w:numPr>
          <w:ilvl w:val="0"/>
          <w:numId w:val="7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wykonywana jest przez Wykonawcę niezgodnie z określonymi w niej istotnymi postanowieniami.</w:t>
      </w:r>
    </w:p>
    <w:p w:rsidR="004660E1" w:rsidRPr="004660E1" w:rsidRDefault="004660E1" w:rsidP="004660E1">
      <w:pPr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razie wystąpienia istotnej zmiany okoliczności powodującej, że wykonanie umowy nie leży w interesie Zamawiającego, czego nie można było przewidzieć w chwili podpisania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4660E1" w:rsidRPr="004660E1" w:rsidRDefault="004660E1" w:rsidP="004660E1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660E1" w:rsidRPr="004660E1" w:rsidRDefault="004660E1" w:rsidP="004660E1">
      <w:pPr>
        <w:shd w:val="clear" w:color="auto" w:fill="FFFFFF"/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lastRenderedPageBreak/>
        <w:t>§ 8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Osoby wyznaczone do kontaktów w sprawie realizacji Umowy</w:t>
      </w:r>
    </w:p>
    <w:p w:rsidR="004660E1" w:rsidRPr="004660E1" w:rsidRDefault="004660E1" w:rsidP="004660E1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Osobą odpowiedzialną za merytoryczną realizację Umowy oraz upoważnioną do podpisania protokołu odbioru ze strony Zamawiającego jest Zastępca Dyrektora Wydziału Polityki Społecznej i Zdrowia Świętokrzyskiego Urzędu Wojewódzkiego w Kielcach,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tel. 41 342 14 15, </w:t>
      </w:r>
    </w:p>
    <w:p w:rsidR="004660E1" w:rsidRPr="004660E1" w:rsidRDefault="004660E1" w:rsidP="004660E1">
      <w:p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660E1">
        <w:rPr>
          <w:rFonts w:ascii="Times New Roman" w:eastAsia="Times New Roman" w:hAnsi="Times New Roman" w:cs="Times New Roman"/>
          <w:kern w:val="32"/>
          <w:sz w:val="24"/>
          <w:szCs w:val="24"/>
        </w:rPr>
        <w:t>email: </w:t>
      </w:r>
      <w:hyperlink r:id="rId7" w:history="1">
        <w:r w:rsidRPr="004660E1">
          <w:rPr>
            <w:rFonts w:ascii="Times New Roman" w:eastAsia="Times New Roman" w:hAnsi="Times New Roman" w:cs="Times New Roman"/>
            <w:color w:val="0000FF" w:themeColor="hyperlink"/>
            <w:kern w:val="32"/>
            <w:sz w:val="24"/>
            <w:szCs w:val="24"/>
            <w:u w:val="single"/>
          </w:rPr>
          <w:t>wps00@kielce.uw.gov.pl</w:t>
        </w:r>
      </w:hyperlink>
      <w:r w:rsidRPr="004660E1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4660E1" w:rsidRPr="004660E1" w:rsidRDefault="004660E1" w:rsidP="004660E1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Osobą odpowiedzialną za realizację Umowy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upoważnioną do podpisania protokołu odbioru </w:t>
      </w:r>
      <w:r w:rsidRPr="00466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 strony Wykonawcy jest ……………………………………………………,  </w:t>
      </w:r>
      <w:proofErr w:type="spellStart"/>
      <w:r w:rsidRPr="00466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</w:t>
      </w:r>
      <w:proofErr w:type="spellEnd"/>
      <w:r w:rsidRPr="004660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 , e-mail …………………………………….</w:t>
      </w:r>
    </w:p>
    <w:p w:rsidR="004660E1" w:rsidRPr="004660E1" w:rsidRDefault="004660E1" w:rsidP="004660E1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4660E1" w:rsidRPr="004660E1" w:rsidRDefault="004660E1" w:rsidP="004660E1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kontaktów roboczych po stronie Zamawiającego w zakresie realizacji zleceń, oprócz osoby wskazanej w ust. 1, upoważniona jest Pani Anna Konieczna, email: wps04@kielce.uw.gov.pl, tel. 41 342 19 75.</w:t>
      </w:r>
    </w:p>
    <w:p w:rsidR="004660E1" w:rsidRPr="004660E1" w:rsidRDefault="004660E1" w:rsidP="004660E1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4660E1" w:rsidRPr="004660E1" w:rsidRDefault="004660E1" w:rsidP="004660E1">
      <w:pPr>
        <w:numPr>
          <w:ilvl w:val="0"/>
          <w:numId w:val="8"/>
        </w:numPr>
        <w:suppressAutoHyphens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Doręczanie pism, o których mowa w ust. 5 dokonywane będzie na wskazane </w:t>
      </w:r>
      <w:r w:rsidRPr="004660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komparycji umowy adresy Zamawiającego i Wykonawcy.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B65DC0" w:rsidRDefault="00B65DC0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B65DC0" w:rsidRDefault="00B65DC0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B65DC0" w:rsidRDefault="00B65DC0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§ 9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>Kontrola realizacji Umowy</w:t>
      </w:r>
    </w:p>
    <w:p w:rsidR="004660E1" w:rsidRPr="004660E1" w:rsidRDefault="004660E1" w:rsidP="004660E1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660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Wykonawca będzie udzielał Zamawiającemu informacji o sposobie wykonywania umowy.</w:t>
      </w:r>
    </w:p>
    <w:p w:rsidR="004660E1" w:rsidRPr="004660E1" w:rsidRDefault="004660E1" w:rsidP="004660E1">
      <w:pPr>
        <w:numPr>
          <w:ilvl w:val="0"/>
          <w:numId w:val="9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 xml:space="preserve">Wykonawca zobowiązuje się poddać kontroli i audytowi dokonywanemu przez wszelkie uprawnione do tego podmioty w zakresie prawidłowości realizacji niniejszej umowy. </w:t>
      </w:r>
    </w:p>
    <w:p w:rsidR="004660E1" w:rsidRPr="004660E1" w:rsidRDefault="004660E1" w:rsidP="004660E1">
      <w:pPr>
        <w:numPr>
          <w:ilvl w:val="0"/>
          <w:numId w:val="9"/>
        </w:numPr>
        <w:spacing w:after="120" w:line="360" w:lineRule="auto"/>
        <w:ind w:left="567" w:hanging="425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  <w:lang w:eastAsia="ar-SA"/>
        </w:rPr>
        <w:t>W celu wypełnienia zobowiązania określonego w ust. 2, Wykonawca umożliwi uprawnionym podmiotom wgląd we wszelkie dokumenty związane z realizacją niniejszej umowy.</w:t>
      </w:r>
      <w:r w:rsidRPr="004660E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                                               </w:t>
      </w:r>
    </w:p>
    <w:p w:rsidR="004660E1" w:rsidRPr="004660E1" w:rsidRDefault="004660E1" w:rsidP="004660E1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>§ 10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 xml:space="preserve">       Zmiany Umowy</w:t>
      </w:r>
    </w:p>
    <w:p w:rsidR="004660E1" w:rsidRPr="004660E1" w:rsidRDefault="004660E1" w:rsidP="004660E1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kern w:val="32"/>
          <w:sz w:val="24"/>
          <w:szCs w:val="24"/>
        </w:rPr>
        <w:t>Zamawiający przewiduje możliwość zmiany postanowień niniejszej umowy w przypadku gdy:</w:t>
      </w:r>
    </w:p>
    <w:p w:rsidR="004660E1" w:rsidRPr="004660E1" w:rsidRDefault="004660E1" w:rsidP="004660E1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kern w:val="32"/>
          <w:sz w:val="24"/>
          <w:szCs w:val="24"/>
        </w:rPr>
        <w:t>z przyczyn, których Zamawiający nie mógł wcześniej przewidzieć zaszła konieczność istotnej zmiany terminu wykonania usługi wskazanego w szczegółowym opisie przedmiotu zamówienia oraz niniejszej umowie;</w:t>
      </w:r>
    </w:p>
    <w:p w:rsidR="004660E1" w:rsidRPr="004660E1" w:rsidRDefault="004660E1" w:rsidP="004660E1">
      <w:pPr>
        <w:numPr>
          <w:ilvl w:val="0"/>
          <w:numId w:val="15"/>
        </w:numPr>
        <w:spacing w:after="0" w:line="360" w:lineRule="auto"/>
        <w:ind w:left="993" w:hanging="426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kern w:val="32"/>
          <w:sz w:val="24"/>
          <w:szCs w:val="24"/>
        </w:rPr>
        <w:t xml:space="preserve">uległa obniżeniu ustawowa stawka podatku VAT bądź jakakolwiek inna należność publicznoprawna bądź inny prawem określony składnik cenotwórczy wpływający na zobowiązanie pieniężne Zamawiającego. </w:t>
      </w:r>
    </w:p>
    <w:p w:rsidR="004660E1" w:rsidRPr="004660E1" w:rsidRDefault="004660E1" w:rsidP="004660E1">
      <w:pPr>
        <w:numPr>
          <w:ilvl w:val="0"/>
          <w:numId w:val="10"/>
        </w:numPr>
        <w:spacing w:after="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kern w:val="32"/>
          <w:sz w:val="24"/>
          <w:szCs w:val="24"/>
        </w:rPr>
        <w:t xml:space="preserve">W przypadku zmiany postanowień umowy z powodu przyczyn wskazanych w ust. 1 Wykonawca zobowiązuje się zrealizować przedmiot zamówienia w pełnym zakresie zgodnie z warunkami wskazanymi przez Zamawiającego. </w:t>
      </w:r>
    </w:p>
    <w:p w:rsidR="004660E1" w:rsidRPr="004660E1" w:rsidRDefault="004660E1" w:rsidP="004660E1">
      <w:pPr>
        <w:numPr>
          <w:ilvl w:val="0"/>
          <w:numId w:val="10"/>
        </w:numPr>
        <w:spacing w:after="120" w:line="360" w:lineRule="auto"/>
        <w:ind w:left="567" w:hanging="425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660E1">
        <w:rPr>
          <w:rFonts w:ascii="Times New Roman" w:eastAsia="Times New Roman" w:hAnsi="Times New Roman" w:cs="Times New Roman"/>
          <w:kern w:val="32"/>
          <w:sz w:val="24"/>
          <w:szCs w:val="24"/>
        </w:rPr>
        <w:t>Wszelkie istotne zmiany niniejszej Umowy wymagają formy pisemnego aneksu pod rygorem nieważności.</w:t>
      </w:r>
    </w:p>
    <w:p w:rsidR="00B65DC0" w:rsidRDefault="00B65DC0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B65DC0" w:rsidRDefault="00B65DC0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B65DC0" w:rsidRDefault="00B65DC0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lastRenderedPageBreak/>
        <w:t>§ 11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>Rozwiązywanie sporów</w:t>
      </w:r>
    </w:p>
    <w:p w:rsidR="004660E1" w:rsidRPr="004660E1" w:rsidRDefault="004660E1" w:rsidP="004660E1">
      <w:pPr>
        <w:spacing w:after="120" w:line="36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>Ewentualne spory wynikłe na tle wykonywania niniejszej umowy Zamawiający i Wykonawca rozstrzygać będą polubownie, a w przypadku braku porozumienia spory te poddadzą pod rozstrzygnięcie sądowi właściwemu rzeczowo i miejscowo dla Zamawiającego.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>§ 12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>Zastosowanie Kodeksu Cywilnego</w:t>
      </w:r>
    </w:p>
    <w:p w:rsidR="004660E1" w:rsidRPr="004660E1" w:rsidRDefault="004660E1" w:rsidP="00B65DC0">
      <w:pPr>
        <w:spacing w:after="120" w:line="360" w:lineRule="auto"/>
        <w:jc w:val="both"/>
        <w:rPr>
          <w:rFonts w:ascii="Times New Roman" w:eastAsia="Calibri" w:hAnsi="Times New Roman" w:cs="Times New Roman"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kern w:val="32"/>
          <w:sz w:val="24"/>
          <w:szCs w:val="24"/>
        </w:rPr>
        <w:t>W sprawach nieuregulowanych niniejszą umową zastosowanie mają przepisy kodeksu cywilnego.</w:t>
      </w:r>
      <w:bookmarkStart w:id="6" w:name="_GoBack"/>
      <w:bookmarkEnd w:id="6"/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>§ 13</w:t>
      </w:r>
    </w:p>
    <w:p w:rsidR="004660E1" w:rsidRPr="004660E1" w:rsidRDefault="004660E1" w:rsidP="004660E1">
      <w:pPr>
        <w:spacing w:after="0" w:line="360" w:lineRule="auto"/>
        <w:jc w:val="center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>Postanowienia końcowe</w:t>
      </w:r>
    </w:p>
    <w:p w:rsidR="004660E1" w:rsidRPr="004660E1" w:rsidRDefault="004660E1" w:rsidP="004660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4660E1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Umowa została sporządzona w dwóch jednobrzmiących egzemplarzach, po jednym dla każdej ze stron umowy. </w:t>
      </w:r>
    </w:p>
    <w:p w:rsidR="004660E1" w:rsidRPr="004660E1" w:rsidRDefault="004660E1" w:rsidP="004660E1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</w:p>
    <w:p w:rsidR="004660E1" w:rsidRPr="004660E1" w:rsidRDefault="004660E1" w:rsidP="004660E1">
      <w:pPr>
        <w:spacing w:after="0" w:line="360" w:lineRule="auto"/>
        <w:jc w:val="both"/>
        <w:rPr>
          <w:rFonts w:ascii="Times New Roman" w:eastAsia="Calibri" w:hAnsi="Times New Roman" w:cs="Times New Roman"/>
          <w:b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kern w:val="32"/>
          <w:sz w:val="24"/>
          <w:szCs w:val="24"/>
        </w:rPr>
        <w:t>Załączniki:</w:t>
      </w:r>
    </w:p>
    <w:p w:rsidR="004660E1" w:rsidRPr="004660E1" w:rsidRDefault="004660E1" w:rsidP="004660E1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4660E1">
        <w:rPr>
          <w:rFonts w:ascii="Times New Roman" w:eastAsia="Calibri" w:hAnsi="Times New Roman" w:cs="Times New Roman"/>
          <w:sz w:val="24"/>
          <w:szCs w:val="24"/>
          <w:lang w:eastAsia="pl-PL"/>
        </w:rPr>
        <w:t>Opis przedmiotu zamówienia.</w:t>
      </w:r>
    </w:p>
    <w:p w:rsidR="004660E1" w:rsidRPr="004660E1" w:rsidRDefault="004660E1" w:rsidP="004660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660E1" w:rsidRPr="004660E1" w:rsidRDefault="004660E1" w:rsidP="004660E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       Zamawiający</w:t>
      </w:r>
      <w:r w:rsidRPr="004660E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 xml:space="preserve"> </w:t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</w:t>
      </w:r>
      <w:r w:rsidRPr="004660E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Wykonawca</w:t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</w:p>
    <w:p w:rsidR="004660E1" w:rsidRPr="004660E1" w:rsidRDefault="004660E1" w:rsidP="004660E1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32"/>
          <w:sz w:val="24"/>
          <w:szCs w:val="24"/>
        </w:rPr>
      </w:pP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>………..…………………..                                                   …………………………........</w:t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tab/>
        <w:t xml:space="preserve">                                                                                     </w:t>
      </w:r>
      <w:r w:rsidRPr="004660E1">
        <w:rPr>
          <w:rFonts w:ascii="Times New Roman" w:eastAsia="Calibri" w:hAnsi="Times New Roman" w:cs="Times New Roman"/>
          <w:bCs/>
          <w:kern w:val="32"/>
          <w:sz w:val="24"/>
          <w:szCs w:val="24"/>
        </w:rPr>
        <w:br/>
      </w:r>
      <w:r w:rsidRPr="004660E1">
        <w:rPr>
          <w:rFonts w:ascii="Times New Roman" w:eastAsia="Calibri" w:hAnsi="Times New Roman" w:cs="Times New Roman"/>
          <w:bCs/>
          <w:i/>
          <w:kern w:val="32"/>
          <w:sz w:val="24"/>
          <w:szCs w:val="24"/>
        </w:rPr>
        <w:t xml:space="preserve">(imię, nazwisko, podpis, pieczęć)                                             (imię, nazwisko, podpis, pieczęć) </w:t>
      </w:r>
    </w:p>
    <w:p w:rsidR="004660E1" w:rsidRPr="004660E1" w:rsidRDefault="004660E1" w:rsidP="004660E1">
      <w:pPr>
        <w:tabs>
          <w:tab w:val="left" w:pos="16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60E1" w:rsidRPr="004660E1" w:rsidRDefault="004660E1" w:rsidP="004660E1">
      <w:pPr>
        <w:rPr>
          <w:rFonts w:ascii="Times New Roman" w:hAnsi="Times New Roman" w:cs="Times New Roman"/>
        </w:rPr>
      </w:pPr>
    </w:p>
    <w:p w:rsidR="004660E1" w:rsidRPr="004660E1" w:rsidRDefault="004660E1" w:rsidP="004660E1">
      <w:pPr>
        <w:tabs>
          <w:tab w:val="left" w:pos="0"/>
        </w:tabs>
        <w:rPr>
          <w:rFonts w:ascii="Times New Roman" w:hAnsi="Times New Roman" w:cs="Times New Roman"/>
        </w:rPr>
      </w:pPr>
    </w:p>
    <w:p w:rsidR="00167618" w:rsidRPr="002B75F3" w:rsidRDefault="00167618" w:rsidP="002B75F3"/>
    <w:sectPr w:rsidR="00167618" w:rsidRPr="002B75F3" w:rsidSect="007D5354">
      <w:headerReference w:type="default" r:id="rId8"/>
      <w:footerReference w:type="default" r:id="rId9"/>
      <w:pgSz w:w="11906" w:h="16838"/>
      <w:pgMar w:top="1701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AC" w:rsidRDefault="000310AC" w:rsidP="007D5354">
      <w:pPr>
        <w:spacing w:after="0" w:line="240" w:lineRule="auto"/>
      </w:pPr>
      <w:r>
        <w:separator/>
      </w:r>
    </w:p>
  </w:endnote>
  <w:endnote w:type="continuationSeparator" w:id="0">
    <w:p w:rsidR="000310AC" w:rsidRDefault="000310AC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2DCA732A" wp14:editId="4AB0EF18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00D14796" wp14:editId="77B3ED20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1" name="Obraz 1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AC" w:rsidRDefault="000310AC" w:rsidP="007D5354">
      <w:pPr>
        <w:spacing w:after="0" w:line="240" w:lineRule="auto"/>
      </w:pPr>
      <w:r>
        <w:separator/>
      </w:r>
    </w:p>
  </w:footnote>
  <w:footnote w:type="continuationSeparator" w:id="0">
    <w:p w:rsidR="000310AC" w:rsidRDefault="000310AC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3" name="Obraz 3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−"/>
      <w:lvlJc w:val="left"/>
      <w:pPr>
        <w:tabs>
          <w:tab w:val="num" w:pos="0"/>
        </w:tabs>
        <w:ind w:left="0" w:firstLine="0"/>
      </w:pPr>
      <w:rPr>
        <w:rFonts w:ascii="Tahoma" w:hAnsi="Tahoma" w:cs="StarSymbol"/>
        <w:sz w:val="18"/>
        <w:szCs w:val="1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AB454B9"/>
    <w:multiLevelType w:val="hybridMultilevel"/>
    <w:tmpl w:val="8C6EC6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8F5F73"/>
    <w:multiLevelType w:val="hybridMultilevel"/>
    <w:tmpl w:val="B3A66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D58C0"/>
    <w:multiLevelType w:val="hybridMultilevel"/>
    <w:tmpl w:val="190052B6"/>
    <w:lvl w:ilvl="0" w:tplc="C1B49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60A0D"/>
    <w:multiLevelType w:val="hybridMultilevel"/>
    <w:tmpl w:val="6A9C6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358D6"/>
    <w:multiLevelType w:val="hybridMultilevel"/>
    <w:tmpl w:val="34F87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7913"/>
    <w:multiLevelType w:val="hybridMultilevel"/>
    <w:tmpl w:val="0AB288A8"/>
    <w:lvl w:ilvl="0" w:tplc="206AD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4469C"/>
    <w:multiLevelType w:val="hybridMultilevel"/>
    <w:tmpl w:val="9A7E71A6"/>
    <w:lvl w:ilvl="0" w:tplc="6A84A64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2F447B7E"/>
    <w:multiLevelType w:val="hybridMultilevel"/>
    <w:tmpl w:val="6B146B20"/>
    <w:lvl w:ilvl="0" w:tplc="B1AC85BE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F83121"/>
    <w:multiLevelType w:val="hybridMultilevel"/>
    <w:tmpl w:val="8E1A13EA"/>
    <w:lvl w:ilvl="0" w:tplc="4680F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315A75"/>
    <w:multiLevelType w:val="hybridMultilevel"/>
    <w:tmpl w:val="43300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91E54"/>
    <w:multiLevelType w:val="hybridMultilevel"/>
    <w:tmpl w:val="CED45BAC"/>
    <w:lvl w:ilvl="0" w:tplc="1780F6F2">
      <w:start w:val="1"/>
      <w:numFmt w:val="decimal"/>
      <w:pStyle w:val="Nagwek1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3471"/>
    <w:multiLevelType w:val="hybridMultilevel"/>
    <w:tmpl w:val="36DAA2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56105D"/>
    <w:multiLevelType w:val="hybridMultilevel"/>
    <w:tmpl w:val="3B988B36"/>
    <w:lvl w:ilvl="0" w:tplc="36EECC4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35EA"/>
    <w:multiLevelType w:val="hybridMultilevel"/>
    <w:tmpl w:val="EB5A87BA"/>
    <w:lvl w:ilvl="0" w:tplc="BC1ABB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495704"/>
    <w:multiLevelType w:val="hybridMultilevel"/>
    <w:tmpl w:val="41189E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F88"/>
    <w:multiLevelType w:val="hybridMultilevel"/>
    <w:tmpl w:val="189ED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861F8"/>
    <w:multiLevelType w:val="hybridMultilevel"/>
    <w:tmpl w:val="7DC8E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C705F"/>
    <w:multiLevelType w:val="hybridMultilevel"/>
    <w:tmpl w:val="B8869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B3DA7"/>
    <w:multiLevelType w:val="hybridMultilevel"/>
    <w:tmpl w:val="6CF466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</w:num>
  <w:num w:numId="13">
    <w:abstractNumId w:val="29"/>
  </w:num>
  <w:num w:numId="14">
    <w:abstractNumId w:val="8"/>
  </w:num>
  <w:num w:numId="15">
    <w:abstractNumId w:val="25"/>
  </w:num>
  <w:num w:numId="16">
    <w:abstractNumId w:val="32"/>
  </w:num>
  <w:num w:numId="17">
    <w:abstractNumId w:val="1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6"/>
  </w:num>
  <w:num w:numId="25">
    <w:abstractNumId w:val="11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22"/>
  </w:num>
  <w:num w:numId="29">
    <w:abstractNumId w:val="23"/>
  </w:num>
  <w:num w:numId="30">
    <w:abstractNumId w:val="18"/>
  </w:num>
  <w:num w:numId="31">
    <w:abstractNumId w:val="13"/>
  </w:num>
  <w:num w:numId="32">
    <w:abstractNumId w:val="10"/>
  </w:num>
  <w:num w:numId="33">
    <w:abstractNumId w:val="17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310AC"/>
    <w:rsid w:val="00031CC6"/>
    <w:rsid w:val="00131324"/>
    <w:rsid w:val="00142CC7"/>
    <w:rsid w:val="00167618"/>
    <w:rsid w:val="00226F21"/>
    <w:rsid w:val="00261A0E"/>
    <w:rsid w:val="002A254C"/>
    <w:rsid w:val="002A2A2F"/>
    <w:rsid w:val="002A2B73"/>
    <w:rsid w:val="002B75F3"/>
    <w:rsid w:val="002D45DC"/>
    <w:rsid w:val="00300ACC"/>
    <w:rsid w:val="003C2196"/>
    <w:rsid w:val="003C74B4"/>
    <w:rsid w:val="003D2709"/>
    <w:rsid w:val="00444E1A"/>
    <w:rsid w:val="00452A21"/>
    <w:rsid w:val="004660E1"/>
    <w:rsid w:val="0047142B"/>
    <w:rsid w:val="004B18E1"/>
    <w:rsid w:val="004C6723"/>
    <w:rsid w:val="004F0A50"/>
    <w:rsid w:val="004F0D26"/>
    <w:rsid w:val="005528BA"/>
    <w:rsid w:val="00576C3D"/>
    <w:rsid w:val="00585FD2"/>
    <w:rsid w:val="00593A43"/>
    <w:rsid w:val="00597EC7"/>
    <w:rsid w:val="005E5D96"/>
    <w:rsid w:val="00617D98"/>
    <w:rsid w:val="00617F85"/>
    <w:rsid w:val="006279ED"/>
    <w:rsid w:val="00663D9C"/>
    <w:rsid w:val="006A22C6"/>
    <w:rsid w:val="006B3D91"/>
    <w:rsid w:val="006D3243"/>
    <w:rsid w:val="007102CB"/>
    <w:rsid w:val="00727B23"/>
    <w:rsid w:val="00731F88"/>
    <w:rsid w:val="00733F10"/>
    <w:rsid w:val="00737A55"/>
    <w:rsid w:val="007D5354"/>
    <w:rsid w:val="007E40DE"/>
    <w:rsid w:val="00811B5D"/>
    <w:rsid w:val="00816746"/>
    <w:rsid w:val="00856350"/>
    <w:rsid w:val="008A37F4"/>
    <w:rsid w:val="0096580A"/>
    <w:rsid w:val="009674E1"/>
    <w:rsid w:val="00981D7F"/>
    <w:rsid w:val="009C6A09"/>
    <w:rsid w:val="009F1EA4"/>
    <w:rsid w:val="00A34338"/>
    <w:rsid w:val="00A351CC"/>
    <w:rsid w:val="00A476DD"/>
    <w:rsid w:val="00A50DE5"/>
    <w:rsid w:val="00A627E5"/>
    <w:rsid w:val="00A93DD2"/>
    <w:rsid w:val="00AC09A2"/>
    <w:rsid w:val="00B65DC0"/>
    <w:rsid w:val="00B76757"/>
    <w:rsid w:val="00BF5D78"/>
    <w:rsid w:val="00C570B7"/>
    <w:rsid w:val="00C77043"/>
    <w:rsid w:val="00CC3808"/>
    <w:rsid w:val="00CC4853"/>
    <w:rsid w:val="00CD7081"/>
    <w:rsid w:val="00D16A43"/>
    <w:rsid w:val="00D176DE"/>
    <w:rsid w:val="00D231AF"/>
    <w:rsid w:val="00D34631"/>
    <w:rsid w:val="00DB7B22"/>
    <w:rsid w:val="00DE79CF"/>
    <w:rsid w:val="00E234B4"/>
    <w:rsid w:val="00E533B5"/>
    <w:rsid w:val="00E822FD"/>
    <w:rsid w:val="00E929FE"/>
    <w:rsid w:val="00EC1DC1"/>
    <w:rsid w:val="00F25305"/>
    <w:rsid w:val="00F665ED"/>
    <w:rsid w:val="00F74015"/>
    <w:rsid w:val="00FF71F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B9F7CC-526B-4885-BF77-D7788D1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31A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D231AF"/>
    <w:pPr>
      <w:keepNext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2196"/>
    <w:pPr>
      <w:spacing w:after="0" w:line="240" w:lineRule="auto"/>
      <w:ind w:left="720"/>
      <w:contextualSpacing/>
    </w:pPr>
  </w:style>
  <w:style w:type="table" w:styleId="Jasnalistaakcent2">
    <w:name w:val="Light List Accent 2"/>
    <w:basedOn w:val="Standardowy"/>
    <w:uiPriority w:val="61"/>
    <w:rsid w:val="003C2196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3C2196"/>
  </w:style>
  <w:style w:type="paragraph" w:styleId="Tekstprzypisudolnego">
    <w:name w:val="footnote text"/>
    <w:basedOn w:val="Normalny"/>
    <w:link w:val="TekstprzypisudolnegoZnak"/>
    <w:uiPriority w:val="99"/>
    <w:unhideWhenUsed/>
    <w:rsid w:val="003C2196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219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C219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C2196"/>
    <w:rPr>
      <w:color w:val="0000FF" w:themeColor="hyperlink"/>
      <w:u w:val="single"/>
    </w:rPr>
  </w:style>
  <w:style w:type="table" w:customStyle="1" w:styleId="Jasnalistaakcent21">
    <w:name w:val="Jasna lista — akcent 21"/>
    <w:basedOn w:val="Standardowy"/>
    <w:next w:val="Jasnalistaakcent2"/>
    <w:uiPriority w:val="61"/>
    <w:rsid w:val="003C219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D231AF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D231AF"/>
    <w:rPr>
      <w:rFonts w:ascii="Times New Roman" w:eastAsia="Times New Roman" w:hAnsi="Times New Roman" w:cs="Times New Roman"/>
      <w:b/>
      <w:szCs w:val="20"/>
    </w:rPr>
  </w:style>
  <w:style w:type="paragraph" w:customStyle="1" w:styleId="Podpispodobiektem">
    <w:name w:val="Podpis pod obiektem"/>
    <w:basedOn w:val="Normalny"/>
    <w:next w:val="Normalny"/>
    <w:rsid w:val="00D2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Normalny"/>
    <w:rsid w:val="00D231AF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WW-Tekstpodstawowy2">
    <w:name w:val="WW-Tekst podstawowy 2"/>
    <w:basedOn w:val="Normalny"/>
    <w:rsid w:val="00D231AF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ytu">
    <w:name w:val="Title"/>
    <w:basedOn w:val="Normalny"/>
    <w:next w:val="Podtytu"/>
    <w:link w:val="TytuZnak"/>
    <w:qFormat/>
    <w:rsid w:val="00D231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231AF"/>
    <w:rPr>
      <w:rFonts w:ascii="Times New Roman" w:eastAsia="Times New Roman" w:hAnsi="Times New Roman" w:cs="Times New Roman"/>
      <w:b/>
      <w:sz w:val="24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1A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231AF"/>
    <w:rPr>
      <w:rFonts w:eastAsiaTheme="minorEastAsia"/>
      <w:color w:val="5A5A5A" w:themeColor="text1" w:themeTint="A5"/>
      <w:spacing w:val="15"/>
    </w:rPr>
  </w:style>
  <w:style w:type="paragraph" w:styleId="NormalnyWeb">
    <w:name w:val="Normal (Web)"/>
    <w:basedOn w:val="Normalny"/>
    <w:semiHidden/>
    <w:unhideWhenUsed/>
    <w:rsid w:val="00226F21"/>
    <w:pPr>
      <w:spacing w:before="100" w:after="100" w:line="240" w:lineRule="auto"/>
      <w:jc w:val="both"/>
    </w:pPr>
    <w:rPr>
      <w:rFonts w:ascii="Tahoma" w:eastAsia="Tahoma" w:hAnsi="Tahoma" w:cs="Times New Roman"/>
      <w:sz w:val="20"/>
      <w:szCs w:val="20"/>
      <w:lang w:eastAsia="pl-PL"/>
    </w:rPr>
  </w:style>
  <w:style w:type="paragraph" w:customStyle="1" w:styleId="Default">
    <w:name w:val="Default"/>
    <w:rsid w:val="00FF76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ps00@kielce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</Pages>
  <Words>2170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Konieczna, Anna</cp:lastModifiedBy>
  <cp:revision>54</cp:revision>
  <cp:lastPrinted>2018-04-05T10:15:00Z</cp:lastPrinted>
  <dcterms:created xsi:type="dcterms:W3CDTF">2018-04-11T10:09:00Z</dcterms:created>
  <dcterms:modified xsi:type="dcterms:W3CDTF">2019-07-25T13:00:00Z</dcterms:modified>
</cp:coreProperties>
</file>