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9C" w:rsidRPr="00C8688B" w:rsidRDefault="00E15E9C" w:rsidP="00E15E9C">
      <w:pPr>
        <w:jc w:val="right"/>
        <w:rPr>
          <w:rFonts w:ascii="Arial Narrow" w:hAnsi="Arial Narrow" w:cs="Arial"/>
          <w:color w:val="auto"/>
        </w:rPr>
      </w:pPr>
      <w:bookmarkStart w:id="0" w:name="_GoBack"/>
      <w:bookmarkEnd w:id="0"/>
      <w:r w:rsidRPr="00C8688B">
        <w:rPr>
          <w:rFonts w:ascii="Arial Narrow" w:hAnsi="Arial Narrow" w:cs="Arial"/>
          <w:color w:val="auto"/>
        </w:rPr>
        <w:t xml:space="preserve">Załącznik nr </w:t>
      </w:r>
      <w:r w:rsidR="00425533" w:rsidRPr="00C8688B">
        <w:rPr>
          <w:rFonts w:ascii="Arial Narrow" w:hAnsi="Arial Narrow" w:cs="Arial"/>
          <w:color w:val="auto"/>
        </w:rPr>
        <w:t>3</w:t>
      </w:r>
      <w:r w:rsidRPr="00C8688B">
        <w:rPr>
          <w:rFonts w:ascii="Arial Narrow" w:hAnsi="Arial Narrow" w:cs="Arial"/>
          <w:color w:val="auto"/>
        </w:rPr>
        <w:t xml:space="preserve"> do Zapytania</w:t>
      </w:r>
    </w:p>
    <w:p w:rsidR="00E15E9C" w:rsidRPr="00C8688B" w:rsidRDefault="00E15E9C" w:rsidP="00E15E9C">
      <w:pPr>
        <w:jc w:val="right"/>
        <w:rPr>
          <w:rFonts w:ascii="Arial Narrow" w:eastAsia="Verdana,Italic" w:hAnsi="Arial Narrow" w:cs="Verdana,Italic"/>
          <w:i/>
          <w:iCs/>
          <w:color w:val="auto"/>
        </w:rPr>
      </w:pPr>
      <w:r w:rsidRPr="00C8688B">
        <w:rPr>
          <w:rFonts w:ascii="Arial Narrow" w:hAnsi="Arial Narrow" w:cs="Arial"/>
          <w:color w:val="auto"/>
        </w:rPr>
        <w:t xml:space="preserve">Znak: </w:t>
      </w:r>
      <w:r w:rsidR="00C50C58" w:rsidRPr="00C8688B">
        <w:rPr>
          <w:rFonts w:ascii="Arial Narrow" w:hAnsi="Arial Narrow"/>
        </w:rPr>
        <w:t>OK.V.123</w:t>
      </w:r>
      <w:r w:rsidR="00C8688B" w:rsidRPr="00C8688B">
        <w:rPr>
          <w:rFonts w:ascii="Arial Narrow" w:hAnsi="Arial Narrow"/>
        </w:rPr>
        <w:t>3</w:t>
      </w:r>
      <w:r w:rsidR="00C50C58" w:rsidRPr="00C8688B">
        <w:rPr>
          <w:rFonts w:ascii="Arial Narrow" w:hAnsi="Arial Narrow"/>
        </w:rPr>
        <w:t>.</w:t>
      </w:r>
      <w:r w:rsidR="00C8688B" w:rsidRPr="00C8688B">
        <w:rPr>
          <w:rFonts w:ascii="Arial Narrow" w:hAnsi="Arial Narrow"/>
        </w:rPr>
        <w:t>29</w:t>
      </w:r>
      <w:r w:rsidR="00C50C58" w:rsidRPr="00C8688B">
        <w:rPr>
          <w:rFonts w:ascii="Arial Narrow" w:hAnsi="Arial Narrow"/>
        </w:rPr>
        <w:t>.202</w:t>
      </w:r>
      <w:r w:rsidR="00C8688B" w:rsidRPr="00C8688B">
        <w:rPr>
          <w:rFonts w:ascii="Arial Narrow" w:hAnsi="Arial Narrow"/>
        </w:rPr>
        <w:t>1</w:t>
      </w:r>
    </w:p>
    <w:p w:rsidR="00264FF9" w:rsidRPr="00C8688B" w:rsidRDefault="00264FF9" w:rsidP="00A62ED3">
      <w:pPr>
        <w:tabs>
          <w:tab w:val="left" w:pos="5940"/>
          <w:tab w:val="right" w:pos="10466"/>
        </w:tabs>
        <w:spacing w:after="200" w:line="276" w:lineRule="auto"/>
        <w:rPr>
          <w:rFonts w:ascii="Arial Narrow" w:hAnsi="Arial Narrow" w:cs="Arial Narrow"/>
          <w:b/>
          <w:bCs/>
          <w:snapToGrid w:val="0"/>
          <w:color w:val="auto"/>
        </w:rPr>
      </w:pPr>
    </w:p>
    <w:p w:rsidR="005C2DE0" w:rsidRPr="00C8688B" w:rsidRDefault="005C2DE0" w:rsidP="00264FF9">
      <w:pPr>
        <w:keepNext/>
        <w:spacing w:line="276" w:lineRule="auto"/>
        <w:jc w:val="center"/>
        <w:outlineLvl w:val="1"/>
        <w:rPr>
          <w:rFonts w:ascii="Arial Narrow" w:hAnsi="Arial Narrow" w:cs="Arial Narrow"/>
          <w:b/>
          <w:bCs/>
          <w:i/>
          <w:iCs/>
          <w:color w:val="auto"/>
        </w:rPr>
      </w:pPr>
      <w:r w:rsidRPr="00C8688B">
        <w:rPr>
          <w:rFonts w:ascii="Arial Narrow" w:hAnsi="Arial Narrow" w:cs="Arial Narrow"/>
          <w:b/>
          <w:bCs/>
          <w:iCs/>
          <w:color w:val="auto"/>
        </w:rPr>
        <w:t xml:space="preserve">UMOWA </w:t>
      </w:r>
      <w:r w:rsidR="00264FF9" w:rsidRPr="00C8688B">
        <w:rPr>
          <w:rFonts w:ascii="Arial Narrow" w:hAnsi="Arial Narrow" w:cs="Arial Narrow"/>
          <w:b/>
          <w:bCs/>
          <w:iCs/>
          <w:color w:val="auto"/>
        </w:rPr>
        <w:t xml:space="preserve">NR </w:t>
      </w:r>
      <w:r w:rsidR="00C50C58" w:rsidRPr="00C8688B">
        <w:rPr>
          <w:rFonts w:ascii="Arial Narrow" w:hAnsi="Arial Narrow"/>
          <w:b/>
        </w:rPr>
        <w:t>OK.V.123</w:t>
      </w:r>
      <w:r w:rsidR="00C8688B" w:rsidRPr="00C8688B">
        <w:rPr>
          <w:rFonts w:ascii="Arial Narrow" w:hAnsi="Arial Narrow"/>
          <w:b/>
        </w:rPr>
        <w:t>3</w:t>
      </w:r>
      <w:r w:rsidR="00C50C58" w:rsidRPr="00C8688B">
        <w:rPr>
          <w:rFonts w:ascii="Arial Narrow" w:hAnsi="Arial Narrow"/>
          <w:b/>
        </w:rPr>
        <w:t>.</w:t>
      </w:r>
      <w:r w:rsidR="00C8688B" w:rsidRPr="00C8688B">
        <w:rPr>
          <w:rFonts w:ascii="Arial Narrow" w:hAnsi="Arial Narrow"/>
          <w:b/>
        </w:rPr>
        <w:t>29</w:t>
      </w:r>
      <w:r w:rsidR="00C50C58" w:rsidRPr="00C8688B">
        <w:rPr>
          <w:rFonts w:ascii="Arial Narrow" w:hAnsi="Arial Narrow"/>
          <w:b/>
        </w:rPr>
        <w:t>.202</w:t>
      </w:r>
      <w:r w:rsidR="00C8688B" w:rsidRPr="00C8688B">
        <w:rPr>
          <w:rFonts w:ascii="Arial Narrow" w:hAnsi="Arial Narrow"/>
          <w:b/>
        </w:rPr>
        <w:t>1</w:t>
      </w:r>
      <w:r w:rsidRPr="00C8688B">
        <w:rPr>
          <w:rFonts w:ascii="Arial Narrow" w:hAnsi="Arial Narrow" w:cs="Arial Narrow"/>
          <w:b/>
          <w:bCs/>
          <w:iCs/>
          <w:color w:val="auto"/>
        </w:rPr>
        <w:br/>
      </w:r>
      <w:r w:rsidRPr="00C8688B">
        <w:rPr>
          <w:rFonts w:ascii="Arial Narrow" w:hAnsi="Arial Narrow" w:cs="Arial Narrow"/>
          <w:b/>
          <w:bCs/>
          <w:i/>
          <w:iCs/>
          <w:color w:val="auto"/>
        </w:rPr>
        <w:t xml:space="preserve"> (projekt)</w:t>
      </w:r>
    </w:p>
    <w:p w:rsidR="00B748CD" w:rsidRPr="00C8688B" w:rsidRDefault="00B748CD" w:rsidP="00E74D5D">
      <w:pPr>
        <w:spacing w:line="276" w:lineRule="auto"/>
        <w:jc w:val="both"/>
        <w:rPr>
          <w:rFonts w:ascii="Arial Narrow" w:hAnsi="Arial Narrow" w:cs="Arial Narrow"/>
          <w:color w:val="auto"/>
        </w:rPr>
      </w:pPr>
    </w:p>
    <w:p w:rsidR="00CC497E" w:rsidRPr="00C8688B" w:rsidRDefault="00CC497E" w:rsidP="00EB49E6">
      <w:pPr>
        <w:widowControl w:val="0"/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Arial Narrow" w:eastAsia="Times New Roman" w:hAnsi="Arial Narrow" w:cs="Times New Roman"/>
          <w:color w:val="auto"/>
          <w:lang w:bidi="hi-IN"/>
        </w:rPr>
      </w:pPr>
      <w:r w:rsidRPr="00C8688B">
        <w:rPr>
          <w:rFonts w:ascii="Arial Narrow" w:eastAsia="Times New Roman" w:hAnsi="Arial Narrow" w:cs="Times New Roman"/>
          <w:color w:val="auto"/>
          <w:lang w:bidi="hi-IN"/>
        </w:rPr>
        <w:t>zawarta w dniu ………..20</w:t>
      </w:r>
      <w:r w:rsidR="00006092" w:rsidRPr="00C8688B">
        <w:rPr>
          <w:rFonts w:ascii="Arial Narrow" w:eastAsia="Times New Roman" w:hAnsi="Arial Narrow" w:cs="Times New Roman"/>
          <w:color w:val="auto"/>
          <w:lang w:bidi="hi-IN"/>
        </w:rPr>
        <w:t>2</w:t>
      </w:r>
      <w:r w:rsidR="00ED61AD">
        <w:rPr>
          <w:rFonts w:ascii="Arial Narrow" w:eastAsia="Times New Roman" w:hAnsi="Arial Narrow" w:cs="Times New Roman"/>
          <w:color w:val="auto"/>
          <w:lang w:bidi="hi-IN"/>
        </w:rPr>
        <w:t>1</w:t>
      </w:r>
      <w:r w:rsidRPr="00C8688B">
        <w:rPr>
          <w:rFonts w:ascii="Arial Narrow" w:eastAsia="Times New Roman" w:hAnsi="Arial Narrow" w:cs="Times New Roman"/>
          <w:color w:val="auto"/>
          <w:lang w:bidi="hi-IN"/>
        </w:rPr>
        <w:t xml:space="preserve"> r. w Kielcach  pomiędzy:</w:t>
      </w:r>
    </w:p>
    <w:p w:rsidR="00CC497E" w:rsidRPr="00C8688B" w:rsidRDefault="00CC497E" w:rsidP="00EB49E6">
      <w:pPr>
        <w:widowControl w:val="0"/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Arial Narrow" w:eastAsia="Times New Roman" w:hAnsi="Arial Narrow" w:cs="Times New Roman"/>
          <w:color w:val="auto"/>
          <w:lang w:bidi="hi-IN"/>
        </w:rPr>
      </w:pPr>
      <w:r w:rsidRPr="00C8688B">
        <w:rPr>
          <w:rFonts w:ascii="Arial Narrow" w:eastAsia="Times New Roman" w:hAnsi="Arial Narrow" w:cs="Times New Roman"/>
          <w:b/>
          <w:color w:val="auto"/>
          <w:lang w:bidi="hi-IN"/>
        </w:rPr>
        <w:t xml:space="preserve">Skarbem Państwa </w:t>
      </w:r>
      <w:r w:rsidR="00D10DB7">
        <w:rPr>
          <w:rFonts w:ascii="Arial Narrow" w:eastAsia="Times New Roman" w:hAnsi="Arial Narrow" w:cs="Times New Roman"/>
          <w:b/>
          <w:color w:val="auto"/>
          <w:lang w:bidi="hi-IN"/>
        </w:rPr>
        <w:t>–</w:t>
      </w:r>
      <w:r w:rsidRPr="00C8688B">
        <w:rPr>
          <w:rFonts w:ascii="Arial Narrow" w:eastAsia="Times New Roman" w:hAnsi="Arial Narrow" w:cs="Times New Roman"/>
          <w:b/>
          <w:color w:val="auto"/>
          <w:lang w:bidi="hi-IN"/>
        </w:rPr>
        <w:t xml:space="preserve"> </w:t>
      </w:r>
      <w:r w:rsidR="00D10DB7">
        <w:rPr>
          <w:rFonts w:ascii="Arial Narrow" w:eastAsia="Times New Roman" w:hAnsi="Arial Narrow" w:cs="Times New Roman"/>
          <w:b/>
          <w:color w:val="auto"/>
          <w:lang w:bidi="hi-IN"/>
        </w:rPr>
        <w:t xml:space="preserve">Dyrektorem Generalnym </w:t>
      </w:r>
      <w:r w:rsidRPr="00C8688B">
        <w:rPr>
          <w:rFonts w:ascii="Arial Narrow" w:eastAsia="Times New Roman" w:hAnsi="Arial Narrow" w:cs="Times New Roman"/>
          <w:b/>
          <w:color w:val="auto"/>
          <w:lang w:bidi="hi-IN"/>
        </w:rPr>
        <w:t>Świętokrzyski</w:t>
      </w:r>
      <w:r w:rsidR="00D10DB7">
        <w:rPr>
          <w:rFonts w:ascii="Arial Narrow" w:eastAsia="Times New Roman" w:hAnsi="Arial Narrow" w:cs="Times New Roman"/>
          <w:b/>
          <w:color w:val="auto"/>
          <w:lang w:bidi="hi-IN"/>
        </w:rPr>
        <w:t>ego</w:t>
      </w:r>
      <w:r w:rsidRPr="00C8688B">
        <w:rPr>
          <w:rFonts w:ascii="Arial Narrow" w:eastAsia="Times New Roman" w:hAnsi="Arial Narrow" w:cs="Times New Roman"/>
          <w:b/>
          <w:color w:val="auto"/>
          <w:lang w:bidi="hi-IN"/>
        </w:rPr>
        <w:t xml:space="preserve"> Urzęd</w:t>
      </w:r>
      <w:r w:rsidR="00D10DB7">
        <w:rPr>
          <w:rFonts w:ascii="Arial Narrow" w:eastAsia="Times New Roman" w:hAnsi="Arial Narrow" w:cs="Times New Roman"/>
          <w:b/>
          <w:color w:val="auto"/>
          <w:lang w:bidi="hi-IN"/>
        </w:rPr>
        <w:t>u</w:t>
      </w:r>
      <w:r w:rsidRPr="00C8688B">
        <w:rPr>
          <w:rFonts w:ascii="Arial Narrow" w:eastAsia="Times New Roman" w:hAnsi="Arial Narrow" w:cs="Times New Roman"/>
          <w:b/>
          <w:color w:val="auto"/>
          <w:lang w:bidi="hi-IN"/>
        </w:rPr>
        <w:t xml:space="preserve"> Wojewódzki</w:t>
      </w:r>
      <w:r w:rsidR="00D10DB7">
        <w:rPr>
          <w:rFonts w:ascii="Arial Narrow" w:eastAsia="Times New Roman" w:hAnsi="Arial Narrow" w:cs="Times New Roman"/>
          <w:b/>
          <w:color w:val="auto"/>
          <w:lang w:bidi="hi-IN"/>
        </w:rPr>
        <w:t>ego</w:t>
      </w:r>
      <w:r w:rsidRPr="00C8688B">
        <w:rPr>
          <w:rFonts w:ascii="Arial Narrow" w:eastAsia="Times New Roman" w:hAnsi="Arial Narrow" w:cs="Times New Roman"/>
          <w:b/>
          <w:color w:val="auto"/>
          <w:lang w:bidi="hi-IN"/>
        </w:rPr>
        <w:t xml:space="preserve"> w</w:t>
      </w:r>
      <w:r w:rsidR="00D10DB7">
        <w:rPr>
          <w:rFonts w:ascii="Arial Narrow" w:eastAsia="Times New Roman" w:hAnsi="Arial Narrow" w:cs="Times New Roman"/>
          <w:b/>
          <w:color w:val="auto"/>
          <w:lang w:bidi="hi-IN"/>
        </w:rPr>
        <w:t> </w:t>
      </w:r>
      <w:r w:rsidRPr="00C8688B">
        <w:rPr>
          <w:rFonts w:ascii="Arial Narrow" w:eastAsia="Times New Roman" w:hAnsi="Arial Narrow" w:cs="Times New Roman"/>
          <w:b/>
          <w:color w:val="auto"/>
          <w:lang w:bidi="hi-IN"/>
        </w:rPr>
        <w:t>Kielcach</w:t>
      </w:r>
      <w:r w:rsidRPr="00C8688B">
        <w:rPr>
          <w:rFonts w:ascii="Arial Narrow" w:eastAsia="Times New Roman" w:hAnsi="Arial Narrow" w:cs="Times New Roman"/>
          <w:color w:val="auto"/>
          <w:lang w:bidi="hi-IN"/>
        </w:rPr>
        <w:t>, al. IX Wieków Kielc 3, 25</w:t>
      </w:r>
      <w:r w:rsidR="00C20374" w:rsidRPr="00C8688B">
        <w:rPr>
          <w:rFonts w:ascii="Arial Narrow" w:eastAsia="Times New Roman" w:hAnsi="Arial Narrow" w:cs="Times New Roman"/>
          <w:color w:val="auto"/>
          <w:lang w:bidi="hi-IN"/>
        </w:rPr>
        <w:t xml:space="preserve">-516 Kielce, NIP: 657-02-43-056, </w:t>
      </w:r>
      <w:r w:rsidRPr="00C8688B">
        <w:rPr>
          <w:rFonts w:ascii="Arial Narrow" w:eastAsia="Times New Roman" w:hAnsi="Arial Narrow" w:cs="Times New Roman"/>
          <w:color w:val="auto"/>
          <w:lang w:bidi="hi-IN"/>
        </w:rPr>
        <w:t xml:space="preserve">zwanym dalej </w:t>
      </w:r>
      <w:r w:rsidRPr="009305B9">
        <w:rPr>
          <w:rFonts w:ascii="Arial Narrow" w:eastAsia="Times New Roman" w:hAnsi="Arial Narrow" w:cs="Times New Roman"/>
          <w:b/>
          <w:color w:val="auto"/>
          <w:lang w:bidi="hi-IN"/>
        </w:rPr>
        <w:t xml:space="preserve">Zamawiającym </w:t>
      </w:r>
    </w:p>
    <w:p w:rsidR="00CC497E" w:rsidRPr="00C8688B" w:rsidRDefault="0015577D" w:rsidP="00EB49E6">
      <w:pPr>
        <w:widowControl w:val="0"/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Arial Narrow" w:eastAsia="Times New Roman" w:hAnsi="Arial Narrow" w:cs="Times New Roman"/>
          <w:color w:val="auto"/>
          <w:lang w:bidi="hi-IN"/>
        </w:rPr>
      </w:pPr>
      <w:r>
        <w:rPr>
          <w:rFonts w:ascii="Arial Narrow" w:eastAsia="Times New Roman" w:hAnsi="Arial Narrow" w:cs="Times New Roman"/>
          <w:color w:val="auto"/>
          <w:lang w:bidi="hi-IN"/>
        </w:rPr>
        <w:t>w</w:t>
      </w:r>
      <w:r w:rsidR="00D10DB7">
        <w:rPr>
          <w:rFonts w:ascii="Arial Narrow" w:eastAsia="Times New Roman" w:hAnsi="Arial Narrow" w:cs="Times New Roman"/>
          <w:color w:val="auto"/>
          <w:lang w:bidi="hi-IN"/>
        </w:rPr>
        <w:t xml:space="preserve"> którego imieniu z mocy upoważnienia………………………………..z dnia………….występuje</w:t>
      </w:r>
      <w:r w:rsidR="00CC497E" w:rsidRPr="00C8688B">
        <w:rPr>
          <w:rFonts w:ascii="Arial Narrow" w:eastAsia="Times New Roman" w:hAnsi="Arial Narrow" w:cs="Times New Roman"/>
          <w:color w:val="auto"/>
          <w:lang w:bidi="hi-IN"/>
        </w:rPr>
        <w:t xml:space="preserve">: </w:t>
      </w:r>
    </w:p>
    <w:p w:rsidR="00CC497E" w:rsidRPr="00C8688B" w:rsidRDefault="00CC497E" w:rsidP="00EB49E6">
      <w:pPr>
        <w:widowControl w:val="0"/>
        <w:tabs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Arial Narrow" w:eastAsia="Times New Roman" w:hAnsi="Arial Narrow" w:cs="Times New Roman"/>
          <w:color w:val="auto"/>
          <w:lang w:bidi="hi-IN"/>
        </w:rPr>
      </w:pPr>
      <w:r w:rsidRPr="00C8688B">
        <w:rPr>
          <w:rFonts w:ascii="Arial Narrow" w:eastAsia="Times New Roman" w:hAnsi="Arial Narrow" w:cs="Times New Roman"/>
          <w:color w:val="auto"/>
          <w:lang w:bidi="hi-IN"/>
        </w:rPr>
        <w:t>……………………………………………………………………………………………………………</w:t>
      </w:r>
      <w:r w:rsidR="00F46270" w:rsidRPr="00C8688B">
        <w:rPr>
          <w:rFonts w:ascii="Arial Narrow" w:eastAsia="Times New Roman" w:hAnsi="Arial Narrow" w:cs="Times New Roman"/>
          <w:color w:val="auto"/>
          <w:lang w:bidi="hi-IN"/>
        </w:rPr>
        <w:t>…………..</w:t>
      </w:r>
      <w:r w:rsidRPr="00C8688B">
        <w:rPr>
          <w:rFonts w:ascii="Arial Narrow" w:eastAsia="Times New Roman" w:hAnsi="Arial Narrow" w:cs="Times New Roman"/>
          <w:color w:val="auto"/>
          <w:lang w:bidi="hi-IN"/>
        </w:rPr>
        <w:t>.</w:t>
      </w:r>
    </w:p>
    <w:p w:rsidR="00CC497E" w:rsidRPr="00C8688B" w:rsidRDefault="00CC497E" w:rsidP="00EB49E6">
      <w:pPr>
        <w:widowControl w:val="0"/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Arial Narrow" w:eastAsia="Times New Roman" w:hAnsi="Arial Narrow" w:cs="Times New Roman"/>
          <w:color w:val="auto"/>
          <w:lang w:bidi="hi-IN"/>
        </w:rPr>
      </w:pPr>
      <w:r w:rsidRPr="00C8688B">
        <w:rPr>
          <w:rFonts w:ascii="Arial Narrow" w:eastAsia="Times New Roman" w:hAnsi="Arial Narrow" w:cs="Times New Roman"/>
          <w:color w:val="auto"/>
          <w:lang w:bidi="hi-IN"/>
        </w:rPr>
        <w:t xml:space="preserve">a: </w:t>
      </w:r>
    </w:p>
    <w:p w:rsidR="00CC497E" w:rsidRPr="00C8688B" w:rsidRDefault="00CC497E" w:rsidP="00EB49E6">
      <w:pPr>
        <w:tabs>
          <w:tab w:val="left" w:pos="708"/>
          <w:tab w:val="left" w:pos="7740"/>
        </w:tabs>
        <w:suppressAutoHyphens/>
        <w:spacing w:line="276" w:lineRule="auto"/>
        <w:jc w:val="both"/>
        <w:rPr>
          <w:rFonts w:ascii="Arial Narrow" w:eastAsia="Times New Roman" w:hAnsi="Arial Narrow" w:cs="Times New Roman"/>
          <w:color w:val="auto"/>
          <w:lang w:bidi="hi-IN"/>
        </w:rPr>
      </w:pPr>
      <w:r w:rsidRPr="00C8688B">
        <w:rPr>
          <w:rFonts w:ascii="Arial Narrow" w:eastAsia="Times New Roman" w:hAnsi="Arial Narrow" w:cs="Arial"/>
          <w:color w:val="auto"/>
          <w:lang w:bidi="hi-IN"/>
        </w:rPr>
        <w:t>…………………………………………………………………………………………………</w:t>
      </w:r>
      <w:r w:rsidR="00F46270" w:rsidRPr="00C8688B">
        <w:rPr>
          <w:rFonts w:ascii="Arial Narrow" w:eastAsia="Times New Roman" w:hAnsi="Arial Narrow" w:cs="Arial"/>
          <w:color w:val="auto"/>
          <w:lang w:bidi="hi-IN"/>
        </w:rPr>
        <w:t>………………...</w:t>
      </w:r>
      <w:r w:rsidRPr="00C8688B">
        <w:rPr>
          <w:rFonts w:ascii="Arial Narrow" w:eastAsia="Times New Roman" w:hAnsi="Arial Narrow" w:cs="Arial"/>
          <w:color w:val="auto"/>
          <w:lang w:bidi="hi-IN"/>
        </w:rPr>
        <w:t xml:space="preserve">….... </w:t>
      </w:r>
    </w:p>
    <w:p w:rsidR="00CC497E" w:rsidRPr="00C8688B" w:rsidRDefault="00CC497E" w:rsidP="00EB49E6">
      <w:pPr>
        <w:tabs>
          <w:tab w:val="left" w:pos="708"/>
          <w:tab w:val="left" w:pos="7740"/>
        </w:tabs>
        <w:suppressAutoHyphens/>
        <w:spacing w:line="276" w:lineRule="auto"/>
        <w:jc w:val="both"/>
        <w:rPr>
          <w:rFonts w:ascii="Arial Narrow" w:eastAsia="Times New Roman" w:hAnsi="Arial Narrow" w:cs="Times New Roman"/>
          <w:color w:val="auto"/>
          <w:lang w:bidi="hi-IN"/>
        </w:rPr>
      </w:pPr>
      <w:r w:rsidRPr="00C8688B">
        <w:rPr>
          <w:rFonts w:ascii="Arial Narrow" w:eastAsia="Times New Roman" w:hAnsi="Arial Narrow" w:cs="Times New Roman"/>
          <w:color w:val="auto"/>
          <w:lang w:bidi="hi-IN"/>
        </w:rPr>
        <w:t xml:space="preserve">zwanym dalej </w:t>
      </w:r>
      <w:r w:rsidRPr="009305B9">
        <w:rPr>
          <w:rFonts w:ascii="Arial Narrow" w:eastAsia="Times New Roman" w:hAnsi="Arial Narrow" w:cs="Times New Roman"/>
          <w:b/>
          <w:color w:val="auto"/>
          <w:lang w:bidi="hi-IN"/>
        </w:rPr>
        <w:t>Wykonawcą</w:t>
      </w:r>
    </w:p>
    <w:p w:rsidR="00EE0C43" w:rsidRPr="00C8688B" w:rsidRDefault="00EE0C43" w:rsidP="00EB49E6">
      <w:pPr>
        <w:pStyle w:val="Domylnie"/>
        <w:tabs>
          <w:tab w:val="left" w:pos="254"/>
          <w:tab w:val="left" w:pos="7740"/>
          <w:tab w:val="right" w:pos="8233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A0588" w:rsidRPr="00C8688B" w:rsidRDefault="00E30B7F" w:rsidP="001A0588">
      <w:pPr>
        <w:ind w:firstLine="360"/>
        <w:jc w:val="center"/>
        <w:rPr>
          <w:rFonts w:ascii="Arial Narrow" w:hAnsi="Arial Narrow" w:cs="Times New Roman"/>
          <w:b/>
          <w:bCs/>
          <w:color w:val="auto"/>
          <w:lang w:val="en-US"/>
        </w:rPr>
      </w:pPr>
      <w:r w:rsidRPr="00C8688B">
        <w:rPr>
          <w:rFonts w:ascii="Arial Narrow" w:hAnsi="Arial Narrow"/>
          <w:color w:val="auto"/>
        </w:rPr>
        <w:t>w wyniku rozstrzygnięcia postępowania prowadzonego w formie zapytania ofertowego pn.</w:t>
      </w:r>
      <w:r w:rsidR="005F5CAE" w:rsidRPr="00C8688B">
        <w:rPr>
          <w:rFonts w:ascii="Arial Narrow" w:hAnsi="Arial Narrow" w:cs="Arial Narrow"/>
          <w:noProof/>
          <w:color w:val="auto"/>
        </w:rPr>
        <w:t xml:space="preserve">: </w:t>
      </w:r>
      <w:r w:rsidR="005F5CAE" w:rsidRPr="00C8688B">
        <w:rPr>
          <w:rFonts w:ascii="Arial Narrow" w:hAnsi="Arial Narrow"/>
          <w:b/>
          <w:color w:val="auto"/>
        </w:rPr>
        <w:t>„</w:t>
      </w:r>
      <w:r w:rsidR="00C8688B" w:rsidRPr="00C8688B">
        <w:rPr>
          <w:rFonts w:ascii="Arial Narrow" w:hAnsi="Arial Narrow" w:cs="Arial"/>
          <w:b/>
          <w:snapToGrid w:val="0"/>
        </w:rPr>
        <w:t xml:space="preserve">Aktualizacja licencji dla klastra urządzeń </w:t>
      </w:r>
      <w:proofErr w:type="spellStart"/>
      <w:r w:rsidR="00C8688B" w:rsidRPr="00C8688B">
        <w:rPr>
          <w:rFonts w:ascii="Arial Narrow" w:hAnsi="Arial Narrow" w:cs="Arial"/>
          <w:b/>
          <w:snapToGrid w:val="0"/>
        </w:rPr>
        <w:t>FortiGate</w:t>
      </w:r>
      <w:proofErr w:type="spellEnd"/>
      <w:r w:rsidR="00C8688B" w:rsidRPr="00C8688B">
        <w:rPr>
          <w:rFonts w:ascii="Arial Narrow" w:hAnsi="Arial Narrow" w:cs="Arial"/>
          <w:b/>
          <w:snapToGrid w:val="0"/>
        </w:rPr>
        <w:t xml:space="preserve"> 501E na rok</w:t>
      </w:r>
      <w:r w:rsidR="001A0588" w:rsidRPr="00C8688B">
        <w:rPr>
          <w:rFonts w:ascii="Arial Narrow" w:hAnsi="Arial Narrow"/>
          <w:b/>
          <w:bCs/>
          <w:color w:val="auto"/>
          <w:lang w:val="en-US"/>
        </w:rPr>
        <w:t>.</w:t>
      </w:r>
      <w:r w:rsidR="00C8688B" w:rsidRPr="00C8688B">
        <w:rPr>
          <w:rFonts w:ascii="Arial Narrow" w:hAnsi="Arial Narrow"/>
          <w:b/>
          <w:bCs/>
          <w:color w:val="auto"/>
          <w:lang w:val="en-US"/>
        </w:rPr>
        <w:t>”</w:t>
      </w:r>
      <w:r w:rsidR="001A0588" w:rsidRPr="00C8688B">
        <w:rPr>
          <w:rFonts w:ascii="Arial Narrow" w:hAnsi="Arial Narrow"/>
          <w:b/>
          <w:bCs/>
          <w:color w:val="auto"/>
          <w:lang w:val="en-US"/>
        </w:rPr>
        <w:t xml:space="preserve"> </w:t>
      </w:r>
    </w:p>
    <w:p w:rsidR="00E30B7F" w:rsidRPr="00C8688B" w:rsidRDefault="005F5CAE" w:rsidP="001A7B6B">
      <w:pPr>
        <w:widowControl w:val="0"/>
        <w:ind w:left="426"/>
        <w:rPr>
          <w:rFonts w:ascii="Arial Narrow" w:hAnsi="Arial Narrow"/>
          <w:b/>
          <w:i/>
          <w:color w:val="auto"/>
          <w:lang w:eastAsia="en-US"/>
        </w:rPr>
      </w:pPr>
      <w:r w:rsidRPr="00C8688B">
        <w:rPr>
          <w:rFonts w:ascii="Arial Narrow" w:hAnsi="Arial Narrow" w:cs="Arial Narrow"/>
          <w:noProof/>
          <w:color w:val="auto"/>
        </w:rPr>
        <w:t xml:space="preserve">znak sprawy </w:t>
      </w:r>
      <w:r w:rsidR="00E30B7F" w:rsidRPr="00C8688B">
        <w:rPr>
          <w:rFonts w:ascii="Arial Narrow" w:hAnsi="Arial Narrow" w:cs="Arial Narrow"/>
          <w:b/>
          <w:bCs/>
          <w:iCs/>
          <w:color w:val="auto"/>
        </w:rPr>
        <w:t>OK.V.123</w:t>
      </w:r>
      <w:r w:rsidR="00C8688B" w:rsidRPr="00C8688B">
        <w:rPr>
          <w:rFonts w:ascii="Arial Narrow" w:hAnsi="Arial Narrow" w:cs="Arial Narrow"/>
          <w:b/>
          <w:bCs/>
          <w:iCs/>
          <w:color w:val="auto"/>
        </w:rPr>
        <w:t>3</w:t>
      </w:r>
      <w:r w:rsidR="00E30B7F" w:rsidRPr="00C8688B">
        <w:rPr>
          <w:rFonts w:ascii="Arial Narrow" w:hAnsi="Arial Narrow" w:cs="Arial Narrow"/>
          <w:b/>
          <w:bCs/>
          <w:iCs/>
          <w:color w:val="auto"/>
        </w:rPr>
        <w:t>.</w:t>
      </w:r>
      <w:r w:rsidR="00C8688B" w:rsidRPr="00C8688B">
        <w:rPr>
          <w:rFonts w:ascii="Arial Narrow" w:hAnsi="Arial Narrow" w:cs="Arial Narrow"/>
          <w:b/>
          <w:bCs/>
          <w:iCs/>
          <w:color w:val="auto"/>
        </w:rPr>
        <w:t>29</w:t>
      </w:r>
      <w:r w:rsidR="00E30B7F" w:rsidRPr="00C8688B">
        <w:rPr>
          <w:rFonts w:ascii="Arial Narrow" w:hAnsi="Arial Narrow" w:cs="Arial Narrow"/>
          <w:b/>
          <w:bCs/>
          <w:iCs/>
          <w:color w:val="auto"/>
        </w:rPr>
        <w:t>.20</w:t>
      </w:r>
      <w:r w:rsidR="00C50C58" w:rsidRPr="00C8688B">
        <w:rPr>
          <w:rFonts w:ascii="Arial Narrow" w:hAnsi="Arial Narrow" w:cs="Arial Narrow"/>
          <w:b/>
          <w:bCs/>
          <w:iCs/>
          <w:color w:val="auto"/>
        </w:rPr>
        <w:t>2</w:t>
      </w:r>
      <w:r w:rsidR="00C8688B" w:rsidRPr="00C8688B">
        <w:rPr>
          <w:rFonts w:ascii="Arial Narrow" w:hAnsi="Arial Narrow" w:cs="Arial Narrow"/>
          <w:b/>
          <w:bCs/>
          <w:iCs/>
          <w:color w:val="auto"/>
        </w:rPr>
        <w:t>1</w:t>
      </w:r>
      <w:r w:rsidR="00073DF7" w:rsidRPr="00C8688B">
        <w:rPr>
          <w:rFonts w:ascii="Arial Narrow" w:hAnsi="Arial Narrow" w:cs="Arial Narrow"/>
          <w:noProof/>
          <w:color w:val="auto"/>
        </w:rPr>
        <w:t xml:space="preserve">, </w:t>
      </w:r>
      <w:r w:rsidR="00E30B7F" w:rsidRPr="00C8688B">
        <w:rPr>
          <w:rFonts w:ascii="Arial Narrow" w:hAnsi="Arial Narrow"/>
          <w:color w:val="auto"/>
        </w:rPr>
        <w:t>zawarto umowę następującej treści:</w:t>
      </w:r>
    </w:p>
    <w:p w:rsidR="00913E6B" w:rsidRPr="00C8688B" w:rsidRDefault="00913E6B" w:rsidP="00E30B7F">
      <w:pPr>
        <w:spacing w:after="120" w:line="276" w:lineRule="auto"/>
        <w:jc w:val="both"/>
        <w:rPr>
          <w:rFonts w:ascii="Arial Narrow" w:hAnsi="Arial Narrow" w:cs="Arial Narrow"/>
          <w:b/>
          <w:bCs/>
          <w:noProof/>
          <w:color w:val="auto"/>
        </w:rPr>
      </w:pPr>
    </w:p>
    <w:p w:rsidR="00913E6B" w:rsidRPr="00C8688B" w:rsidRDefault="00913E6B" w:rsidP="00E8728B">
      <w:pPr>
        <w:spacing w:line="276" w:lineRule="auto"/>
        <w:jc w:val="center"/>
        <w:rPr>
          <w:rFonts w:ascii="Arial Narrow" w:hAnsi="Arial Narrow" w:cs="Arial Narrow"/>
          <w:b/>
          <w:bCs/>
          <w:noProof/>
          <w:color w:val="auto"/>
        </w:rPr>
      </w:pPr>
      <w:r w:rsidRPr="00C8688B">
        <w:rPr>
          <w:rFonts w:ascii="Arial Narrow" w:hAnsi="Arial Narrow" w:cs="Arial Narrow"/>
          <w:b/>
          <w:bCs/>
          <w:noProof/>
          <w:color w:val="auto"/>
        </w:rPr>
        <w:t>§ 1</w:t>
      </w:r>
    </w:p>
    <w:p w:rsidR="00734817" w:rsidRPr="00C8688B" w:rsidRDefault="00734817" w:rsidP="00E8728B">
      <w:pPr>
        <w:autoSpaceDE w:val="0"/>
        <w:spacing w:line="276" w:lineRule="auto"/>
        <w:jc w:val="both"/>
        <w:rPr>
          <w:rFonts w:ascii="Arial Narrow" w:hAnsi="Arial Narrow"/>
          <w:color w:val="auto"/>
        </w:rPr>
      </w:pPr>
      <w:r w:rsidRPr="00C8688B">
        <w:rPr>
          <w:rFonts w:ascii="Arial Narrow" w:hAnsi="Arial Narrow"/>
          <w:color w:val="auto"/>
        </w:rPr>
        <w:t xml:space="preserve">Przedmiotem umowy jest zakup </w:t>
      </w:r>
      <w:r w:rsidR="00C14DD4">
        <w:rPr>
          <w:rFonts w:ascii="Arial Narrow" w:hAnsi="Arial Narrow" w:cs="Arial"/>
          <w:snapToGrid w:val="0"/>
        </w:rPr>
        <w:t>a</w:t>
      </w:r>
      <w:r w:rsidR="00C8688B" w:rsidRPr="00C8688B">
        <w:rPr>
          <w:rFonts w:ascii="Arial Narrow" w:hAnsi="Arial Narrow" w:cs="Arial"/>
          <w:snapToGrid w:val="0"/>
        </w:rPr>
        <w:t>ktualizacj</w:t>
      </w:r>
      <w:r w:rsidR="00331A92">
        <w:rPr>
          <w:rFonts w:ascii="Arial Narrow" w:hAnsi="Arial Narrow" w:cs="Arial"/>
          <w:snapToGrid w:val="0"/>
        </w:rPr>
        <w:t>i</w:t>
      </w:r>
      <w:r w:rsidR="00C8688B" w:rsidRPr="00C8688B">
        <w:rPr>
          <w:rFonts w:ascii="Arial Narrow" w:hAnsi="Arial Narrow" w:cs="Arial"/>
          <w:snapToGrid w:val="0"/>
        </w:rPr>
        <w:t xml:space="preserve"> licencji </w:t>
      </w:r>
      <w:proofErr w:type="spellStart"/>
      <w:r w:rsidR="00C8688B" w:rsidRPr="00C8688B">
        <w:rPr>
          <w:rFonts w:ascii="Arial Narrow" w:hAnsi="Arial Narrow" w:cs="Times New Roman"/>
        </w:rPr>
        <w:t>Unified</w:t>
      </w:r>
      <w:proofErr w:type="spellEnd"/>
      <w:r w:rsidR="00C8688B" w:rsidRPr="00C8688B">
        <w:rPr>
          <w:rFonts w:ascii="Arial Narrow" w:hAnsi="Arial Narrow" w:cs="Times New Roman"/>
        </w:rPr>
        <w:t xml:space="preserve"> </w:t>
      </w:r>
      <w:proofErr w:type="spellStart"/>
      <w:r w:rsidR="00C8688B" w:rsidRPr="00C8688B">
        <w:rPr>
          <w:rFonts w:ascii="Arial Narrow" w:hAnsi="Arial Narrow" w:cs="Times New Roman"/>
        </w:rPr>
        <w:t>Threat</w:t>
      </w:r>
      <w:proofErr w:type="spellEnd"/>
      <w:r w:rsidR="00C8688B" w:rsidRPr="00C8688B">
        <w:rPr>
          <w:rFonts w:ascii="Arial Narrow" w:hAnsi="Arial Narrow" w:cs="Times New Roman"/>
        </w:rPr>
        <w:t xml:space="preserve"> </w:t>
      </w:r>
      <w:proofErr w:type="spellStart"/>
      <w:r w:rsidR="00C8688B" w:rsidRPr="00C8688B">
        <w:rPr>
          <w:rFonts w:ascii="Arial Narrow" w:hAnsi="Arial Narrow" w:cs="Times New Roman"/>
        </w:rPr>
        <w:t>Protection</w:t>
      </w:r>
      <w:proofErr w:type="spellEnd"/>
      <w:r w:rsidR="00C8688B" w:rsidRPr="00C8688B">
        <w:rPr>
          <w:rFonts w:ascii="Arial Narrow" w:hAnsi="Arial Narrow" w:cs="Times New Roman"/>
        </w:rPr>
        <w:t xml:space="preserve"> (UTP) (IPS, Advanced </w:t>
      </w:r>
      <w:proofErr w:type="spellStart"/>
      <w:r w:rsidR="00C8688B" w:rsidRPr="00C8688B">
        <w:rPr>
          <w:rFonts w:ascii="Arial Narrow" w:hAnsi="Arial Narrow" w:cs="Times New Roman"/>
        </w:rPr>
        <w:t>Malware</w:t>
      </w:r>
      <w:proofErr w:type="spellEnd"/>
      <w:r w:rsidR="00C8688B" w:rsidRPr="00C8688B">
        <w:rPr>
          <w:rFonts w:ascii="Arial Narrow" w:hAnsi="Arial Narrow" w:cs="Times New Roman"/>
        </w:rPr>
        <w:t xml:space="preserve"> </w:t>
      </w:r>
      <w:proofErr w:type="spellStart"/>
      <w:r w:rsidR="00C8688B" w:rsidRPr="00C8688B">
        <w:rPr>
          <w:rFonts w:ascii="Arial Narrow" w:hAnsi="Arial Narrow" w:cs="Times New Roman"/>
        </w:rPr>
        <w:t>Protection</w:t>
      </w:r>
      <w:proofErr w:type="spellEnd"/>
      <w:r w:rsidR="00C8688B" w:rsidRPr="00C8688B">
        <w:rPr>
          <w:rFonts w:ascii="Arial Narrow" w:hAnsi="Arial Narrow" w:cs="Times New Roman"/>
        </w:rPr>
        <w:t xml:space="preserve">, Application Control, Web &amp; Video </w:t>
      </w:r>
      <w:proofErr w:type="spellStart"/>
      <w:r w:rsidR="00C8688B" w:rsidRPr="00C8688B">
        <w:rPr>
          <w:rFonts w:ascii="Arial Narrow" w:hAnsi="Arial Narrow" w:cs="Times New Roman"/>
        </w:rPr>
        <w:t>Filtering</w:t>
      </w:r>
      <w:proofErr w:type="spellEnd"/>
      <w:r w:rsidR="00C8688B" w:rsidRPr="00C8688B">
        <w:rPr>
          <w:rFonts w:ascii="Arial Narrow" w:hAnsi="Arial Narrow" w:cs="Times New Roman"/>
        </w:rPr>
        <w:t xml:space="preserve">, </w:t>
      </w:r>
      <w:proofErr w:type="spellStart"/>
      <w:r w:rsidR="00C8688B" w:rsidRPr="00C8688B">
        <w:rPr>
          <w:rFonts w:ascii="Arial Narrow" w:hAnsi="Arial Narrow" w:cs="Times New Roman"/>
        </w:rPr>
        <w:t>Antispam</w:t>
      </w:r>
      <w:proofErr w:type="spellEnd"/>
      <w:r w:rsidR="00C8688B" w:rsidRPr="00C8688B">
        <w:rPr>
          <w:rFonts w:ascii="Arial Narrow" w:hAnsi="Arial Narrow" w:cs="Times New Roman"/>
        </w:rPr>
        <w:t xml:space="preserve"> Service, and 24x7 </w:t>
      </w:r>
      <w:proofErr w:type="spellStart"/>
      <w:r w:rsidR="00C8688B" w:rsidRPr="00C8688B">
        <w:rPr>
          <w:rFonts w:ascii="Arial Narrow" w:hAnsi="Arial Narrow" w:cs="Times New Roman"/>
        </w:rPr>
        <w:t>FortiCare</w:t>
      </w:r>
      <w:proofErr w:type="spellEnd"/>
      <w:r w:rsidR="00C8688B">
        <w:rPr>
          <w:rFonts w:ascii="Arial Narrow" w:hAnsi="Arial Narrow" w:cs="Times New Roman"/>
        </w:rPr>
        <w:t xml:space="preserve"> </w:t>
      </w:r>
      <w:r w:rsidR="00C8688B" w:rsidRPr="00C8688B">
        <w:rPr>
          <w:rFonts w:ascii="Arial Narrow" w:hAnsi="Arial Narrow" w:cs="Arial"/>
          <w:snapToGrid w:val="0"/>
        </w:rPr>
        <w:t xml:space="preserve">dla klastra </w:t>
      </w:r>
      <w:r w:rsidR="00331A92">
        <w:rPr>
          <w:rFonts w:ascii="Arial Narrow" w:hAnsi="Arial Narrow" w:cs="Arial"/>
          <w:snapToGrid w:val="0"/>
        </w:rPr>
        <w:t xml:space="preserve">dwóch </w:t>
      </w:r>
      <w:r w:rsidR="00C8688B" w:rsidRPr="00C8688B">
        <w:rPr>
          <w:rFonts w:ascii="Arial Narrow" w:hAnsi="Arial Narrow" w:cs="Arial"/>
          <w:snapToGrid w:val="0"/>
        </w:rPr>
        <w:t xml:space="preserve">urządzeń </w:t>
      </w:r>
      <w:proofErr w:type="spellStart"/>
      <w:r w:rsidR="00C8688B" w:rsidRPr="00C8688B">
        <w:rPr>
          <w:rFonts w:ascii="Arial Narrow" w:hAnsi="Arial Narrow" w:cs="Arial"/>
          <w:snapToGrid w:val="0"/>
        </w:rPr>
        <w:t>FortiGate</w:t>
      </w:r>
      <w:proofErr w:type="spellEnd"/>
      <w:r w:rsidR="00C8688B" w:rsidRPr="00C8688B">
        <w:rPr>
          <w:rFonts w:ascii="Arial Narrow" w:hAnsi="Arial Narrow" w:cs="Arial"/>
          <w:snapToGrid w:val="0"/>
        </w:rPr>
        <w:t xml:space="preserve"> 501E na rok</w:t>
      </w:r>
      <w:r w:rsidR="00C14DD4">
        <w:rPr>
          <w:rFonts w:ascii="Arial Narrow" w:hAnsi="Arial Narrow"/>
          <w:color w:val="auto"/>
        </w:rPr>
        <w:t xml:space="preserve"> będących w posiadaniu </w:t>
      </w:r>
      <w:r w:rsidR="00C14DD4" w:rsidRPr="00C14DD4">
        <w:rPr>
          <w:rFonts w:ascii="Arial Narrow" w:hAnsi="Arial Narrow"/>
          <w:b/>
          <w:color w:val="auto"/>
        </w:rPr>
        <w:t>Zamawiającego</w:t>
      </w:r>
      <w:r w:rsidR="00C14DD4">
        <w:rPr>
          <w:rFonts w:ascii="Arial Narrow" w:hAnsi="Arial Narrow"/>
          <w:color w:val="auto"/>
        </w:rPr>
        <w:t>.</w:t>
      </w:r>
    </w:p>
    <w:p w:rsidR="00913E6B" w:rsidRPr="00C8688B" w:rsidRDefault="00913E6B" w:rsidP="00E8728B">
      <w:pPr>
        <w:spacing w:line="276" w:lineRule="auto"/>
        <w:jc w:val="center"/>
        <w:rPr>
          <w:rFonts w:ascii="Arial Narrow" w:hAnsi="Arial Narrow" w:cs="Arial Narrow"/>
          <w:b/>
          <w:bCs/>
          <w:color w:val="auto"/>
        </w:rPr>
      </w:pPr>
      <w:r w:rsidRPr="00C8688B">
        <w:rPr>
          <w:rFonts w:ascii="Arial Narrow" w:hAnsi="Arial Narrow" w:cs="Arial Narrow"/>
          <w:b/>
          <w:bCs/>
          <w:color w:val="auto"/>
        </w:rPr>
        <w:t>§ 2</w:t>
      </w:r>
    </w:p>
    <w:p w:rsidR="000E225F" w:rsidRPr="00C8688B" w:rsidRDefault="00734817" w:rsidP="00E8728B">
      <w:pPr>
        <w:numPr>
          <w:ilvl w:val="0"/>
          <w:numId w:val="17"/>
        </w:numPr>
        <w:suppressAutoHyphens/>
        <w:spacing w:line="276" w:lineRule="auto"/>
        <w:ind w:left="284"/>
        <w:jc w:val="both"/>
        <w:rPr>
          <w:rStyle w:val="Hipercze"/>
          <w:rFonts w:ascii="Arial Narrow" w:hAnsi="Arial Narrow"/>
          <w:color w:val="auto"/>
          <w:u w:val="none"/>
        </w:rPr>
      </w:pPr>
      <w:r w:rsidRPr="00C8688B">
        <w:rPr>
          <w:rFonts w:ascii="Arial Narrow" w:hAnsi="Arial Narrow"/>
          <w:b/>
          <w:color w:val="auto"/>
        </w:rPr>
        <w:t>Wykonawca</w:t>
      </w:r>
      <w:r w:rsidRPr="00C8688B">
        <w:rPr>
          <w:rFonts w:ascii="Arial Narrow" w:hAnsi="Arial Narrow"/>
          <w:color w:val="auto"/>
        </w:rPr>
        <w:t xml:space="preserve"> w terminie </w:t>
      </w:r>
      <w:r w:rsidR="004D2C33">
        <w:rPr>
          <w:rFonts w:ascii="Arial Narrow" w:hAnsi="Arial Narrow"/>
          <w:color w:val="auto"/>
        </w:rPr>
        <w:t>3</w:t>
      </w:r>
      <w:r w:rsidRPr="00C8688B">
        <w:rPr>
          <w:rFonts w:ascii="Arial Narrow" w:hAnsi="Arial Narrow"/>
          <w:color w:val="auto"/>
        </w:rPr>
        <w:t xml:space="preserve"> dni od podpisania umowy przez obie strony dostarczy </w:t>
      </w:r>
      <w:r w:rsidRPr="00C8688B">
        <w:rPr>
          <w:rFonts w:ascii="Arial Narrow" w:hAnsi="Arial Narrow"/>
          <w:b/>
          <w:color w:val="auto"/>
        </w:rPr>
        <w:t>Zamawiającemu</w:t>
      </w:r>
      <w:r w:rsidRPr="00C8688B">
        <w:rPr>
          <w:rFonts w:ascii="Arial Narrow" w:hAnsi="Arial Narrow"/>
          <w:color w:val="auto"/>
        </w:rPr>
        <w:t xml:space="preserve"> certyfikat potwierdzając</w:t>
      </w:r>
      <w:r w:rsidR="00C50C58" w:rsidRPr="00C8688B">
        <w:rPr>
          <w:rFonts w:ascii="Arial Narrow" w:hAnsi="Arial Narrow"/>
          <w:color w:val="auto"/>
        </w:rPr>
        <w:t>y</w:t>
      </w:r>
      <w:r w:rsidRPr="00C8688B">
        <w:rPr>
          <w:rFonts w:ascii="Arial Narrow" w:hAnsi="Arial Narrow"/>
          <w:color w:val="auto"/>
        </w:rPr>
        <w:t xml:space="preserve"> udzielenie licencji producenta, o których mowa w § </w:t>
      </w:r>
      <w:r w:rsidR="004D2C33">
        <w:rPr>
          <w:rFonts w:ascii="Arial Narrow" w:hAnsi="Arial Narrow"/>
          <w:color w:val="auto"/>
        </w:rPr>
        <w:t>1</w:t>
      </w:r>
      <w:r w:rsidRPr="00C8688B">
        <w:rPr>
          <w:rFonts w:ascii="Arial Narrow" w:hAnsi="Arial Narrow"/>
          <w:color w:val="auto"/>
        </w:rPr>
        <w:t xml:space="preserve"> na adres e-mail </w:t>
      </w:r>
      <w:hyperlink r:id="rId8" w:history="1">
        <w:r w:rsidR="000E225F" w:rsidRPr="00C8688B">
          <w:rPr>
            <w:rStyle w:val="Hipercze"/>
            <w:rFonts w:ascii="Arial Narrow" w:hAnsi="Arial Narrow"/>
            <w:color w:val="auto"/>
          </w:rPr>
          <w:t>krzysztof.salwa@kielce.uw.gov.pl</w:t>
        </w:r>
      </w:hyperlink>
      <w:r w:rsidRPr="00C8688B">
        <w:rPr>
          <w:rStyle w:val="Hipercze"/>
          <w:rFonts w:ascii="Arial Narrow" w:hAnsi="Arial Narrow"/>
          <w:color w:val="auto"/>
        </w:rPr>
        <w:t>.</w:t>
      </w:r>
    </w:p>
    <w:p w:rsidR="000E225F" w:rsidRPr="00C8688B" w:rsidRDefault="000E225F" w:rsidP="00E8728B">
      <w:pPr>
        <w:pStyle w:val="Akapitzlist"/>
        <w:numPr>
          <w:ilvl w:val="0"/>
          <w:numId w:val="17"/>
        </w:numPr>
        <w:spacing w:line="276" w:lineRule="auto"/>
        <w:rPr>
          <w:rFonts w:ascii="Arial Narrow" w:hAnsi="Arial Narrow" w:cs="Arial Narrow"/>
          <w:color w:val="auto"/>
        </w:rPr>
      </w:pPr>
      <w:r w:rsidRPr="00C8688B">
        <w:rPr>
          <w:rFonts w:ascii="Arial Narrow" w:hAnsi="Arial Narrow" w:cs="Arial Narrow"/>
          <w:color w:val="auto"/>
        </w:rPr>
        <w:t xml:space="preserve">Certyfikat określa dokładną datę początkową i końcową obowiązywania każdej z licencji. Certyfikat stanowi integralną część niniejszej umowy. </w:t>
      </w:r>
    </w:p>
    <w:p w:rsidR="002F66BF" w:rsidRPr="00C8688B" w:rsidRDefault="000E225F" w:rsidP="00FF1E7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 Narrow" w:hAnsi="Arial Narrow" w:cs="Arial Narrow"/>
          <w:color w:val="auto"/>
        </w:rPr>
      </w:pPr>
      <w:r w:rsidRPr="009305B9">
        <w:rPr>
          <w:rFonts w:ascii="Arial Narrow" w:hAnsi="Arial Narrow" w:cs="Arial Narrow"/>
          <w:b/>
          <w:color w:val="auto"/>
        </w:rPr>
        <w:t>Zamawiający</w:t>
      </w:r>
      <w:r w:rsidRPr="00C8688B">
        <w:rPr>
          <w:rFonts w:ascii="Arial Narrow" w:hAnsi="Arial Narrow" w:cs="Arial Narrow"/>
          <w:color w:val="auto"/>
        </w:rPr>
        <w:t xml:space="preserve"> jest upoważniony w ramach udzielonych licencji do korzystania z przedmiotu umowy</w:t>
      </w:r>
      <w:r w:rsidR="00FF1E78" w:rsidRPr="00C8688B">
        <w:rPr>
          <w:rFonts w:ascii="Arial Narrow" w:hAnsi="Arial Narrow" w:cs="Arial Narrow"/>
          <w:color w:val="auto"/>
        </w:rPr>
        <w:t xml:space="preserve"> </w:t>
      </w:r>
      <w:r w:rsidR="002F66BF" w:rsidRPr="00C8688B">
        <w:rPr>
          <w:rFonts w:ascii="Arial Narrow" w:hAnsi="Arial Narrow" w:cs="Arial Narrow"/>
          <w:color w:val="auto"/>
        </w:rPr>
        <w:t>w</w:t>
      </w:r>
      <w:r w:rsidR="00FF1E78" w:rsidRPr="00C8688B">
        <w:rPr>
          <w:rFonts w:ascii="Arial Narrow" w:hAnsi="Arial Narrow" w:cs="Arial Narrow"/>
          <w:color w:val="auto"/>
        </w:rPr>
        <w:t> </w:t>
      </w:r>
      <w:r w:rsidR="002F66BF" w:rsidRPr="00C8688B">
        <w:rPr>
          <w:rFonts w:ascii="Arial Narrow" w:hAnsi="Arial Narrow" w:cs="Arial Narrow"/>
          <w:color w:val="auto"/>
        </w:rPr>
        <w:t xml:space="preserve">zakresie określonym w § 1 ust. 1 umowy - </w:t>
      </w:r>
      <w:r w:rsidRPr="00C8688B">
        <w:rPr>
          <w:rFonts w:ascii="Arial Narrow" w:hAnsi="Arial Narrow" w:cs="Arial Narrow"/>
          <w:color w:val="auto"/>
        </w:rPr>
        <w:t>przez okres 12 mi</w:t>
      </w:r>
      <w:r w:rsidR="002F66BF" w:rsidRPr="00C8688B">
        <w:rPr>
          <w:rFonts w:ascii="Arial Narrow" w:hAnsi="Arial Narrow" w:cs="Arial Narrow"/>
          <w:color w:val="auto"/>
        </w:rPr>
        <w:t xml:space="preserve">esięcy od dnia </w:t>
      </w:r>
      <w:r w:rsidR="004D2C33">
        <w:rPr>
          <w:rFonts w:ascii="Arial Narrow" w:hAnsi="Arial Narrow" w:cs="Arial Narrow"/>
          <w:color w:val="auto"/>
        </w:rPr>
        <w:t>23</w:t>
      </w:r>
      <w:r w:rsidR="002F66BF" w:rsidRPr="00C8688B">
        <w:rPr>
          <w:rFonts w:ascii="Arial Narrow" w:hAnsi="Arial Narrow" w:cs="Arial Narrow"/>
          <w:color w:val="auto"/>
        </w:rPr>
        <w:t xml:space="preserve"> </w:t>
      </w:r>
      <w:r w:rsidR="004D2C33">
        <w:rPr>
          <w:rFonts w:ascii="Arial Narrow" w:hAnsi="Arial Narrow" w:cs="Arial Narrow"/>
          <w:color w:val="auto"/>
        </w:rPr>
        <w:t>sierpnia</w:t>
      </w:r>
      <w:r w:rsidR="002F66BF" w:rsidRPr="00C8688B">
        <w:rPr>
          <w:rFonts w:ascii="Arial Narrow" w:hAnsi="Arial Narrow" w:cs="Arial Narrow"/>
          <w:color w:val="auto"/>
        </w:rPr>
        <w:t xml:space="preserve"> 202</w:t>
      </w:r>
      <w:r w:rsidR="004D2C33">
        <w:rPr>
          <w:rFonts w:ascii="Arial Narrow" w:hAnsi="Arial Narrow" w:cs="Arial Narrow"/>
          <w:color w:val="auto"/>
        </w:rPr>
        <w:t>1</w:t>
      </w:r>
      <w:r w:rsidRPr="00C8688B">
        <w:rPr>
          <w:rFonts w:ascii="Arial Narrow" w:hAnsi="Arial Narrow" w:cs="Arial Narrow"/>
          <w:color w:val="auto"/>
        </w:rPr>
        <w:t>r.</w:t>
      </w:r>
      <w:r w:rsidR="002F66BF" w:rsidRPr="00C8688B">
        <w:rPr>
          <w:rFonts w:ascii="Arial Narrow" w:hAnsi="Arial Narrow" w:cs="Arial Narrow"/>
          <w:color w:val="auto"/>
        </w:rPr>
        <w:t>;</w:t>
      </w:r>
    </w:p>
    <w:p w:rsidR="00D44234" w:rsidRPr="00C8688B" w:rsidRDefault="00D44234" w:rsidP="00E8728B">
      <w:pPr>
        <w:spacing w:line="276" w:lineRule="auto"/>
        <w:jc w:val="both"/>
        <w:rPr>
          <w:rFonts w:ascii="Arial Narrow" w:hAnsi="Arial Narrow" w:cs="Arial Narrow"/>
          <w:b/>
          <w:bCs/>
          <w:strike/>
          <w:color w:val="auto"/>
        </w:rPr>
      </w:pPr>
    </w:p>
    <w:p w:rsidR="00913E6B" w:rsidRPr="00C8688B" w:rsidRDefault="008A1589" w:rsidP="00E8728B">
      <w:pPr>
        <w:spacing w:line="276" w:lineRule="auto"/>
        <w:jc w:val="center"/>
        <w:rPr>
          <w:rFonts w:ascii="Arial Narrow" w:hAnsi="Arial Narrow" w:cs="Arial Narrow"/>
          <w:b/>
          <w:bCs/>
          <w:color w:val="auto"/>
        </w:rPr>
      </w:pPr>
      <w:r w:rsidRPr="00C8688B">
        <w:rPr>
          <w:rFonts w:ascii="Arial Narrow" w:hAnsi="Arial Narrow" w:cs="Arial Narrow"/>
          <w:b/>
          <w:bCs/>
          <w:color w:val="auto"/>
        </w:rPr>
        <w:t>§</w:t>
      </w:r>
      <w:r w:rsidR="006E43D8" w:rsidRPr="00C8688B">
        <w:rPr>
          <w:rFonts w:ascii="Arial Narrow" w:hAnsi="Arial Narrow" w:cs="Arial Narrow"/>
          <w:b/>
          <w:bCs/>
          <w:color w:val="auto"/>
        </w:rPr>
        <w:t>3</w:t>
      </w:r>
    </w:p>
    <w:p w:rsidR="0041279A" w:rsidRPr="00C8688B" w:rsidRDefault="005B49C9" w:rsidP="00E8728B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rPr>
          <w:rFonts w:ascii="Arial Narrow" w:hAnsi="Arial Narrow" w:cs="Arial Narrow"/>
          <w:color w:val="auto"/>
        </w:rPr>
      </w:pPr>
      <w:r w:rsidRPr="00C8688B">
        <w:rPr>
          <w:rFonts w:ascii="Arial Narrow" w:hAnsi="Arial Narrow" w:cs="Arial Narrow"/>
          <w:color w:val="auto"/>
        </w:rPr>
        <w:t xml:space="preserve">Strony ustalają wynagrodzenie </w:t>
      </w:r>
      <w:r w:rsidRPr="009305B9">
        <w:rPr>
          <w:rFonts w:ascii="Arial Narrow" w:hAnsi="Arial Narrow" w:cs="Arial Narrow"/>
          <w:b/>
          <w:color w:val="auto"/>
        </w:rPr>
        <w:t>Wykonawcy</w:t>
      </w:r>
      <w:r w:rsidRPr="00C8688B">
        <w:rPr>
          <w:rFonts w:ascii="Arial Narrow" w:hAnsi="Arial Narrow" w:cs="Arial Narrow"/>
          <w:color w:val="auto"/>
        </w:rPr>
        <w:t xml:space="preserve"> na kwotę:</w:t>
      </w:r>
    </w:p>
    <w:p w:rsidR="005B49C9" w:rsidRPr="00C8688B" w:rsidRDefault="00F75B62" w:rsidP="00E8728B">
      <w:pPr>
        <w:tabs>
          <w:tab w:val="num" w:pos="426"/>
        </w:tabs>
        <w:spacing w:line="276" w:lineRule="auto"/>
        <w:ind w:left="426"/>
        <w:rPr>
          <w:rFonts w:ascii="Arial Narrow" w:hAnsi="Arial Narrow" w:cs="Arial Narrow"/>
          <w:color w:val="auto"/>
        </w:rPr>
      </w:pPr>
      <w:r w:rsidRPr="00C8688B">
        <w:rPr>
          <w:rFonts w:ascii="Arial Narrow" w:hAnsi="Arial Narrow" w:cs="Arial Narrow"/>
          <w:color w:val="auto"/>
        </w:rPr>
        <w:t>b</w:t>
      </w:r>
      <w:r w:rsidR="005B49C9" w:rsidRPr="00C8688B">
        <w:rPr>
          <w:rFonts w:ascii="Arial Narrow" w:hAnsi="Arial Narrow" w:cs="Arial Narrow"/>
          <w:color w:val="auto"/>
        </w:rPr>
        <w:t>rutto</w:t>
      </w:r>
      <w:r w:rsidRPr="00C8688B">
        <w:rPr>
          <w:rFonts w:ascii="Arial Narrow" w:hAnsi="Arial Narrow" w:cs="Arial Narrow"/>
          <w:color w:val="auto"/>
        </w:rPr>
        <w:t>:</w:t>
      </w:r>
      <w:r w:rsidR="005B49C9" w:rsidRPr="00C8688B">
        <w:rPr>
          <w:rFonts w:ascii="Arial Narrow" w:hAnsi="Arial Narrow" w:cs="Arial Narrow"/>
          <w:color w:val="auto"/>
        </w:rPr>
        <w:t xml:space="preserve"> </w:t>
      </w:r>
      <w:r w:rsidR="005C2DE0" w:rsidRPr="00C8688B">
        <w:rPr>
          <w:rFonts w:ascii="Arial Narrow" w:hAnsi="Arial Narrow" w:cs="Arial Narrow"/>
          <w:b/>
          <w:color w:val="auto"/>
        </w:rPr>
        <w:t>……………………………………..</w:t>
      </w:r>
      <w:r w:rsidR="00F24102" w:rsidRPr="00C8688B">
        <w:rPr>
          <w:rFonts w:ascii="Arial Narrow" w:hAnsi="Arial Narrow" w:cs="Arial Narrow"/>
          <w:b/>
          <w:color w:val="auto"/>
        </w:rPr>
        <w:t xml:space="preserve"> </w:t>
      </w:r>
      <w:r w:rsidR="005B49C9" w:rsidRPr="00C8688B">
        <w:rPr>
          <w:rFonts w:ascii="Arial Narrow" w:hAnsi="Arial Narrow" w:cs="Arial Narrow"/>
          <w:b/>
          <w:color w:val="auto"/>
        </w:rPr>
        <w:t>zł</w:t>
      </w:r>
      <w:r w:rsidR="005B49C9" w:rsidRPr="00C8688B">
        <w:rPr>
          <w:rFonts w:ascii="Arial Narrow" w:hAnsi="Arial Narrow" w:cs="Arial Narrow"/>
          <w:color w:val="auto"/>
        </w:rPr>
        <w:t xml:space="preserve"> (słownie złotych:</w:t>
      </w:r>
      <w:r w:rsidR="00F24102" w:rsidRPr="00C8688B">
        <w:rPr>
          <w:rFonts w:ascii="Arial Narrow" w:hAnsi="Arial Narrow" w:cs="Arial Narrow"/>
          <w:color w:val="auto"/>
        </w:rPr>
        <w:t xml:space="preserve"> </w:t>
      </w:r>
      <w:r w:rsidR="00CC497E" w:rsidRPr="00C8688B">
        <w:rPr>
          <w:rFonts w:ascii="Arial Narrow" w:hAnsi="Arial Narrow" w:cs="Arial Narrow"/>
          <w:color w:val="auto"/>
        </w:rPr>
        <w:t>………………………………………...</w:t>
      </w:r>
      <w:r w:rsidR="005B49C9" w:rsidRPr="00C8688B">
        <w:rPr>
          <w:rFonts w:ascii="Arial Narrow" w:hAnsi="Arial Narrow" w:cs="Arial Narrow"/>
          <w:color w:val="auto"/>
        </w:rPr>
        <w:t>)</w:t>
      </w:r>
      <w:r w:rsidR="00540D2A" w:rsidRPr="00C8688B">
        <w:rPr>
          <w:rFonts w:ascii="Arial Narrow" w:hAnsi="Arial Narrow" w:cs="Arial Narrow"/>
          <w:color w:val="auto"/>
        </w:rPr>
        <w:t>.</w:t>
      </w:r>
    </w:p>
    <w:p w:rsidR="00347112" w:rsidRPr="00C8688B" w:rsidRDefault="005B49C9" w:rsidP="00E8728B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 Narrow"/>
          <w:strike/>
          <w:color w:val="auto"/>
        </w:rPr>
      </w:pPr>
      <w:r w:rsidRPr="00C8688B">
        <w:rPr>
          <w:rFonts w:ascii="Arial Narrow" w:hAnsi="Arial Narrow" w:cs="Arial Narrow"/>
          <w:color w:val="auto"/>
        </w:rPr>
        <w:t>Wynagrodzenie</w:t>
      </w:r>
      <w:r w:rsidR="00302489" w:rsidRPr="00C8688B">
        <w:rPr>
          <w:rFonts w:ascii="Arial Narrow" w:hAnsi="Arial Narrow" w:cs="Arial Narrow"/>
          <w:color w:val="auto"/>
        </w:rPr>
        <w:t>,</w:t>
      </w:r>
      <w:r w:rsidRPr="00C8688B">
        <w:rPr>
          <w:rFonts w:ascii="Arial Narrow" w:hAnsi="Arial Narrow" w:cs="Arial Narrow"/>
          <w:color w:val="auto"/>
        </w:rPr>
        <w:t xml:space="preserve"> o którym mowa w ust. 1, zawiera wszystkie koszty związane z </w:t>
      </w:r>
      <w:r w:rsidR="001945C2" w:rsidRPr="00C8688B">
        <w:rPr>
          <w:rFonts w:ascii="Arial Narrow" w:hAnsi="Arial Narrow" w:cs="Arial Narrow"/>
          <w:color w:val="auto"/>
        </w:rPr>
        <w:t>realizacją przedmiotu umowy</w:t>
      </w:r>
      <w:r w:rsidR="00CE3E86" w:rsidRPr="00C8688B">
        <w:rPr>
          <w:rFonts w:ascii="Arial Narrow" w:hAnsi="Arial Narrow" w:cs="Arial Narrow"/>
          <w:strike/>
          <w:color w:val="auto"/>
        </w:rPr>
        <w:t xml:space="preserve">. </w:t>
      </w:r>
    </w:p>
    <w:p w:rsidR="0041279A" w:rsidRPr="00C8688B" w:rsidRDefault="0017362B" w:rsidP="00E8728B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 Narrow"/>
          <w:color w:val="auto"/>
        </w:rPr>
      </w:pPr>
      <w:r w:rsidRPr="00C8688B">
        <w:rPr>
          <w:rFonts w:ascii="Arial Narrow" w:hAnsi="Arial Narrow" w:cs="Arial Narrow"/>
          <w:color w:val="auto"/>
        </w:rPr>
        <w:t xml:space="preserve">Zapłata wynagrodzenia zostanie dokonana przez Zamawiającego przelewem na rachunek bankowy Wykonawcy, w terminie </w:t>
      </w:r>
      <w:r w:rsidR="008A1589" w:rsidRPr="00C8688B">
        <w:rPr>
          <w:rFonts w:ascii="Arial Narrow" w:hAnsi="Arial Narrow" w:cs="Arial Narrow"/>
          <w:color w:val="auto"/>
        </w:rPr>
        <w:t>21</w:t>
      </w:r>
      <w:r w:rsidRPr="00C8688B">
        <w:rPr>
          <w:rFonts w:ascii="Arial Narrow" w:hAnsi="Arial Narrow" w:cs="Arial Narrow"/>
          <w:color w:val="auto"/>
        </w:rPr>
        <w:t xml:space="preserve"> </w:t>
      </w:r>
      <w:r w:rsidR="004F12C9" w:rsidRPr="00C8688B">
        <w:rPr>
          <w:rFonts w:ascii="Arial Narrow" w:hAnsi="Arial Narrow" w:cs="Arial Narrow"/>
          <w:color w:val="auto"/>
        </w:rPr>
        <w:t>d</w:t>
      </w:r>
      <w:r w:rsidRPr="00C8688B">
        <w:rPr>
          <w:rFonts w:ascii="Arial Narrow" w:hAnsi="Arial Narrow" w:cs="Arial Narrow"/>
          <w:color w:val="auto"/>
        </w:rPr>
        <w:t xml:space="preserve">ni po otrzymaniu prawidłowo wystawionej </w:t>
      </w:r>
      <w:r w:rsidR="00CE54FF" w:rsidRPr="00C8688B">
        <w:rPr>
          <w:rFonts w:ascii="Arial Narrow" w:hAnsi="Arial Narrow"/>
          <w:color w:val="auto"/>
        </w:rPr>
        <w:t>przez Wykonawcę faktury VAT</w:t>
      </w:r>
      <w:r w:rsidR="005B49C9" w:rsidRPr="00C8688B">
        <w:rPr>
          <w:rFonts w:ascii="Arial Narrow" w:hAnsi="Arial Narrow" w:cs="Arial Narrow"/>
          <w:color w:val="auto"/>
        </w:rPr>
        <w:t xml:space="preserve"> na: </w:t>
      </w:r>
      <w:r w:rsidR="005B49C9" w:rsidRPr="00C8688B">
        <w:rPr>
          <w:rFonts w:ascii="Arial Narrow" w:hAnsi="Arial Narrow" w:cs="Arial Narrow"/>
          <w:b/>
          <w:color w:val="auto"/>
        </w:rPr>
        <w:t>Świętokrzysk</w:t>
      </w:r>
      <w:r w:rsidR="00F74B5F" w:rsidRPr="00C8688B">
        <w:rPr>
          <w:rFonts w:ascii="Arial Narrow" w:hAnsi="Arial Narrow" w:cs="Arial Narrow"/>
          <w:b/>
          <w:color w:val="auto"/>
        </w:rPr>
        <w:t>i Urząd Wojewódzki w Kielcach, a</w:t>
      </w:r>
      <w:r w:rsidR="00233499" w:rsidRPr="00C8688B">
        <w:rPr>
          <w:rFonts w:ascii="Arial Narrow" w:hAnsi="Arial Narrow" w:cs="Arial Narrow"/>
          <w:b/>
          <w:color w:val="auto"/>
        </w:rPr>
        <w:t>l. </w:t>
      </w:r>
      <w:r w:rsidR="005B49C9" w:rsidRPr="00C8688B">
        <w:rPr>
          <w:rFonts w:ascii="Arial Narrow" w:hAnsi="Arial Narrow" w:cs="Arial Narrow"/>
          <w:b/>
          <w:color w:val="auto"/>
        </w:rPr>
        <w:t>IX Wieków Kielc 3, 25-516 Kielce, NIP: 657-02-43-056</w:t>
      </w:r>
      <w:r w:rsidR="0041279A" w:rsidRPr="00C8688B">
        <w:rPr>
          <w:rFonts w:ascii="Arial Narrow" w:hAnsi="Arial Narrow" w:cs="Arial Narrow"/>
          <w:color w:val="auto"/>
        </w:rPr>
        <w:t>, na wskazane</w:t>
      </w:r>
      <w:r w:rsidRPr="00C8688B">
        <w:rPr>
          <w:rFonts w:ascii="Arial Narrow" w:hAnsi="Arial Narrow" w:cs="Arial Narrow"/>
          <w:color w:val="auto"/>
        </w:rPr>
        <w:t xml:space="preserve"> w niej</w:t>
      </w:r>
      <w:r w:rsidR="0041279A" w:rsidRPr="00C8688B">
        <w:rPr>
          <w:rFonts w:ascii="Arial Narrow" w:hAnsi="Arial Narrow" w:cs="Arial Narrow"/>
          <w:color w:val="auto"/>
        </w:rPr>
        <w:t xml:space="preserve"> konto Wykonawcy.</w:t>
      </w:r>
      <w:r w:rsidR="00F17DDA" w:rsidRPr="00C8688B">
        <w:rPr>
          <w:rFonts w:ascii="Arial Narrow" w:hAnsi="Arial Narrow" w:cs="Arial Narrow"/>
          <w:color w:val="auto"/>
        </w:rPr>
        <w:t xml:space="preserve"> </w:t>
      </w:r>
    </w:p>
    <w:p w:rsidR="00CE3E86" w:rsidRPr="00C8688B" w:rsidRDefault="003B17DD" w:rsidP="00E8728B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 Narrow"/>
          <w:color w:val="auto"/>
        </w:rPr>
      </w:pPr>
      <w:r w:rsidRPr="00C8688B">
        <w:rPr>
          <w:rFonts w:ascii="Arial Narrow" w:hAnsi="Arial Narrow" w:cs="Arial Narrow"/>
          <w:color w:val="auto"/>
        </w:rPr>
        <w:t>Podstawą wystawienia faktur</w:t>
      </w:r>
      <w:r w:rsidR="004D09F4" w:rsidRPr="00C8688B">
        <w:rPr>
          <w:rFonts w:ascii="Arial Narrow" w:hAnsi="Arial Narrow" w:cs="Arial Narrow"/>
          <w:color w:val="auto"/>
        </w:rPr>
        <w:t>y</w:t>
      </w:r>
      <w:r w:rsidR="005B49C9" w:rsidRPr="00C8688B">
        <w:rPr>
          <w:rFonts w:ascii="Arial Narrow" w:hAnsi="Arial Narrow" w:cs="Arial Narrow"/>
          <w:color w:val="auto"/>
        </w:rPr>
        <w:t xml:space="preserve"> VAT </w:t>
      </w:r>
      <w:r w:rsidR="00365A86" w:rsidRPr="00C8688B">
        <w:rPr>
          <w:rFonts w:ascii="Arial Narrow" w:hAnsi="Arial Narrow" w:cs="Arial Narrow"/>
          <w:color w:val="auto"/>
        </w:rPr>
        <w:t xml:space="preserve">będą dostarczone przez </w:t>
      </w:r>
      <w:r w:rsidR="00365A86" w:rsidRPr="00331A92">
        <w:rPr>
          <w:rFonts w:ascii="Arial Narrow" w:hAnsi="Arial Narrow" w:cs="Arial Narrow"/>
          <w:b/>
          <w:color w:val="auto"/>
        </w:rPr>
        <w:t>Wykonawcę</w:t>
      </w:r>
      <w:r w:rsidR="00365A86" w:rsidRPr="00C8688B">
        <w:rPr>
          <w:rFonts w:ascii="Arial Narrow" w:hAnsi="Arial Narrow" w:cs="Arial Narrow"/>
          <w:color w:val="auto"/>
        </w:rPr>
        <w:t xml:space="preserve"> </w:t>
      </w:r>
      <w:r w:rsidR="00331A92">
        <w:rPr>
          <w:rFonts w:ascii="Arial Narrow" w:hAnsi="Arial Narrow" w:cs="Arial Narrow"/>
          <w:color w:val="auto"/>
        </w:rPr>
        <w:t>c</w:t>
      </w:r>
      <w:r w:rsidR="00365A86" w:rsidRPr="00C8688B">
        <w:rPr>
          <w:rFonts w:ascii="Arial Narrow" w:hAnsi="Arial Narrow" w:cs="Arial Narrow"/>
          <w:color w:val="auto"/>
        </w:rPr>
        <w:t xml:space="preserve">ertyfikaty </w:t>
      </w:r>
      <w:r w:rsidR="0048504B" w:rsidRPr="00C8688B">
        <w:rPr>
          <w:rFonts w:ascii="Arial Narrow" w:hAnsi="Arial Narrow" w:cs="Arial Narrow"/>
          <w:color w:val="auto"/>
        </w:rPr>
        <w:t>udzielenia licencji</w:t>
      </w:r>
      <w:r w:rsidR="002A370D" w:rsidRPr="00C8688B">
        <w:rPr>
          <w:rFonts w:ascii="Arial Narrow" w:hAnsi="Arial Narrow" w:cs="Arial Narrow"/>
          <w:color w:val="auto"/>
        </w:rPr>
        <w:t>,</w:t>
      </w:r>
      <w:r w:rsidR="0048504B" w:rsidRPr="00C8688B">
        <w:rPr>
          <w:rFonts w:ascii="Arial Narrow" w:hAnsi="Arial Narrow" w:cs="Arial Narrow"/>
          <w:color w:val="auto"/>
        </w:rPr>
        <w:t xml:space="preserve"> o których mowa </w:t>
      </w:r>
      <w:r w:rsidR="0048504B" w:rsidRPr="00C8688B">
        <w:rPr>
          <w:rFonts w:ascii="Arial Narrow" w:hAnsi="Arial Narrow"/>
          <w:color w:val="auto"/>
        </w:rPr>
        <w:t>§ 1</w:t>
      </w:r>
      <w:r w:rsidR="002A370D" w:rsidRPr="00C8688B">
        <w:rPr>
          <w:rFonts w:ascii="Arial Narrow" w:hAnsi="Arial Narrow"/>
          <w:color w:val="auto"/>
        </w:rPr>
        <w:t>.</w:t>
      </w:r>
    </w:p>
    <w:p w:rsidR="00233499" w:rsidRPr="00C8688B" w:rsidRDefault="00233499" w:rsidP="00E8728B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 Narrow"/>
          <w:color w:val="auto"/>
        </w:rPr>
      </w:pPr>
      <w:r w:rsidRPr="00C8688B">
        <w:rPr>
          <w:rFonts w:ascii="Arial Narrow" w:hAnsi="Arial Narrow"/>
          <w:color w:val="auto"/>
        </w:rPr>
        <w:t xml:space="preserve">Za dzień zapłaty uznaje się datę obciążenia rachunku bankowego </w:t>
      </w:r>
      <w:r w:rsidRPr="00331A92">
        <w:rPr>
          <w:rFonts w:ascii="Arial Narrow" w:hAnsi="Arial Narrow"/>
          <w:b/>
          <w:color w:val="auto"/>
        </w:rPr>
        <w:t>Zamawiającego</w:t>
      </w:r>
      <w:r w:rsidRPr="00C8688B">
        <w:rPr>
          <w:rFonts w:ascii="Arial Narrow" w:hAnsi="Arial Narrow"/>
          <w:color w:val="auto"/>
        </w:rPr>
        <w:t>.</w:t>
      </w:r>
    </w:p>
    <w:p w:rsidR="00DC32A4" w:rsidRPr="00C8688B" w:rsidRDefault="00DC32A4" w:rsidP="00E8728B">
      <w:pPr>
        <w:spacing w:line="276" w:lineRule="auto"/>
        <w:ind w:left="426"/>
        <w:jc w:val="both"/>
        <w:rPr>
          <w:rFonts w:ascii="Arial Narrow" w:hAnsi="Arial Narrow" w:cs="Arial Narrow"/>
          <w:color w:val="auto"/>
        </w:rPr>
      </w:pPr>
    </w:p>
    <w:p w:rsidR="00913E6B" w:rsidRPr="00C8688B" w:rsidRDefault="00913E6B" w:rsidP="00E8728B">
      <w:pPr>
        <w:spacing w:line="276" w:lineRule="auto"/>
        <w:jc w:val="center"/>
        <w:rPr>
          <w:rFonts w:ascii="Arial Narrow" w:hAnsi="Arial Narrow" w:cs="Arial Narrow"/>
          <w:b/>
          <w:bCs/>
          <w:color w:val="auto"/>
        </w:rPr>
      </w:pPr>
      <w:r w:rsidRPr="00C8688B">
        <w:rPr>
          <w:rFonts w:ascii="Arial Narrow" w:hAnsi="Arial Narrow" w:cs="Arial Narrow"/>
          <w:b/>
          <w:bCs/>
          <w:color w:val="auto"/>
        </w:rPr>
        <w:t xml:space="preserve">§ </w:t>
      </w:r>
      <w:r w:rsidR="006E43D8" w:rsidRPr="00C8688B">
        <w:rPr>
          <w:rFonts w:ascii="Arial Narrow" w:hAnsi="Arial Narrow" w:cs="Arial Narrow"/>
          <w:b/>
          <w:bCs/>
          <w:color w:val="auto"/>
        </w:rPr>
        <w:t>4</w:t>
      </w:r>
    </w:p>
    <w:p w:rsidR="00913E6B" w:rsidRPr="00C8688B" w:rsidRDefault="00913E6B" w:rsidP="00E8728B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/>
        <w:jc w:val="both"/>
        <w:rPr>
          <w:rFonts w:ascii="Arial Narrow" w:hAnsi="Arial Narrow" w:cs="Arial Narrow"/>
          <w:snapToGrid w:val="0"/>
          <w:color w:val="auto"/>
        </w:rPr>
      </w:pPr>
      <w:r w:rsidRPr="00C8688B">
        <w:rPr>
          <w:rFonts w:ascii="Arial Narrow" w:hAnsi="Arial Narrow" w:cs="Arial Narrow"/>
          <w:snapToGrid w:val="0"/>
          <w:color w:val="auto"/>
        </w:rPr>
        <w:lastRenderedPageBreak/>
        <w:t>Str</w:t>
      </w:r>
      <w:r w:rsidR="00302489" w:rsidRPr="00C8688B">
        <w:rPr>
          <w:rFonts w:ascii="Arial Narrow" w:hAnsi="Arial Narrow" w:cs="Arial Narrow"/>
          <w:snapToGrid w:val="0"/>
          <w:color w:val="auto"/>
        </w:rPr>
        <w:t>ony ustalają, że obowiązującą</w:t>
      </w:r>
      <w:r w:rsidRPr="00C8688B">
        <w:rPr>
          <w:rFonts w:ascii="Arial Narrow" w:hAnsi="Arial Narrow" w:cs="Arial Narrow"/>
          <w:snapToGrid w:val="0"/>
          <w:color w:val="auto"/>
        </w:rPr>
        <w:t xml:space="preserve"> form</w:t>
      </w:r>
      <w:r w:rsidR="006D7240" w:rsidRPr="00C8688B">
        <w:rPr>
          <w:rFonts w:ascii="Arial Narrow" w:hAnsi="Arial Narrow" w:cs="Arial Narrow"/>
          <w:snapToGrid w:val="0"/>
          <w:color w:val="auto"/>
        </w:rPr>
        <w:t>ą</w:t>
      </w:r>
      <w:r w:rsidRPr="00C8688B">
        <w:rPr>
          <w:rFonts w:ascii="Arial Narrow" w:hAnsi="Arial Narrow" w:cs="Arial Narrow"/>
          <w:snapToGrid w:val="0"/>
          <w:color w:val="auto"/>
        </w:rPr>
        <w:t xml:space="preserve"> odszkodowania za niewykonanie lub nienależyte wykonanie przedmiotu umowy będą kary umowne. </w:t>
      </w:r>
      <w:r w:rsidRPr="00331A92">
        <w:rPr>
          <w:rFonts w:ascii="Arial Narrow" w:hAnsi="Arial Narrow" w:cs="Arial Narrow"/>
          <w:b/>
          <w:snapToGrid w:val="0"/>
          <w:color w:val="auto"/>
        </w:rPr>
        <w:t>Wykonawca</w:t>
      </w:r>
      <w:r w:rsidRPr="00C8688B">
        <w:rPr>
          <w:rFonts w:ascii="Arial Narrow" w:hAnsi="Arial Narrow" w:cs="Arial Narrow"/>
          <w:snapToGrid w:val="0"/>
          <w:color w:val="auto"/>
        </w:rPr>
        <w:t xml:space="preserve"> </w:t>
      </w:r>
      <w:r w:rsidR="00E21A26" w:rsidRPr="00C8688B">
        <w:rPr>
          <w:rFonts w:ascii="Arial Narrow" w:hAnsi="Arial Narrow" w:cs="Arial Narrow"/>
          <w:snapToGrid w:val="0"/>
          <w:color w:val="auto"/>
        </w:rPr>
        <w:t xml:space="preserve">zapłaci </w:t>
      </w:r>
      <w:r w:rsidR="00E21A26" w:rsidRPr="00331A92">
        <w:rPr>
          <w:rFonts w:ascii="Arial Narrow" w:hAnsi="Arial Narrow" w:cs="Arial Narrow"/>
          <w:b/>
          <w:snapToGrid w:val="0"/>
          <w:color w:val="auto"/>
        </w:rPr>
        <w:t>Zamawiającemu</w:t>
      </w:r>
      <w:r w:rsidR="00E21A26" w:rsidRPr="00C8688B">
        <w:rPr>
          <w:rFonts w:ascii="Arial Narrow" w:hAnsi="Arial Narrow" w:cs="Arial Narrow"/>
          <w:snapToGrid w:val="0"/>
          <w:color w:val="auto"/>
        </w:rPr>
        <w:t xml:space="preserve"> kary umowne </w:t>
      </w:r>
      <w:r w:rsidR="00E21A26" w:rsidRPr="00C8688B">
        <w:rPr>
          <w:rFonts w:ascii="Arial Narrow" w:hAnsi="Arial Narrow" w:cs="Arial Narrow"/>
          <w:snapToGrid w:val="0"/>
          <w:color w:val="auto"/>
        </w:rPr>
        <w:br/>
        <w:t>w przypadku:</w:t>
      </w:r>
    </w:p>
    <w:p w:rsidR="00C17619" w:rsidRPr="00C8688B" w:rsidRDefault="00ED126B" w:rsidP="004D2C33">
      <w:pPr>
        <w:numPr>
          <w:ilvl w:val="0"/>
          <w:numId w:val="5"/>
        </w:numPr>
        <w:tabs>
          <w:tab w:val="clear" w:pos="1068"/>
          <w:tab w:val="num" w:pos="709"/>
        </w:tabs>
        <w:spacing w:line="276" w:lineRule="auto"/>
        <w:ind w:left="709"/>
        <w:jc w:val="both"/>
        <w:rPr>
          <w:rFonts w:ascii="Arial Narrow" w:hAnsi="Arial Narrow" w:cs="Arial Narrow"/>
          <w:snapToGrid w:val="0"/>
          <w:color w:val="auto"/>
        </w:rPr>
      </w:pPr>
      <w:r w:rsidRPr="00C8688B">
        <w:rPr>
          <w:rFonts w:ascii="Arial Narrow" w:hAnsi="Arial Narrow" w:cs="Arial Narrow"/>
          <w:snapToGrid w:val="0"/>
          <w:color w:val="auto"/>
        </w:rPr>
        <w:t xml:space="preserve">opóźnienia </w:t>
      </w:r>
      <w:r w:rsidR="00913E6B" w:rsidRPr="00C8688B">
        <w:rPr>
          <w:rFonts w:ascii="Arial Narrow" w:hAnsi="Arial Narrow" w:cs="Arial Narrow"/>
          <w:snapToGrid w:val="0"/>
          <w:color w:val="auto"/>
        </w:rPr>
        <w:t xml:space="preserve">w dostawie </w:t>
      </w:r>
      <w:r w:rsidR="00333578" w:rsidRPr="00C8688B">
        <w:rPr>
          <w:rFonts w:ascii="Arial Narrow" w:hAnsi="Arial Narrow" w:cs="Arial Narrow"/>
          <w:snapToGrid w:val="0"/>
          <w:color w:val="auto"/>
        </w:rPr>
        <w:t>licencji</w:t>
      </w:r>
      <w:r w:rsidR="00913E6B" w:rsidRPr="00C8688B">
        <w:rPr>
          <w:rFonts w:ascii="Arial Narrow" w:hAnsi="Arial Narrow" w:cs="Arial Narrow"/>
          <w:snapToGrid w:val="0"/>
          <w:color w:val="auto"/>
        </w:rPr>
        <w:t xml:space="preserve"> w stosunku do terminu określonego w §</w:t>
      </w:r>
      <w:r w:rsidR="00302489" w:rsidRPr="00C8688B">
        <w:rPr>
          <w:rFonts w:ascii="Arial Narrow" w:hAnsi="Arial Narrow" w:cs="Arial Narrow"/>
          <w:snapToGrid w:val="0"/>
          <w:color w:val="auto"/>
        </w:rPr>
        <w:t xml:space="preserve"> </w:t>
      </w:r>
      <w:r w:rsidR="00913E6B" w:rsidRPr="00C8688B">
        <w:rPr>
          <w:rFonts w:ascii="Arial Narrow" w:hAnsi="Arial Narrow" w:cs="Arial Narrow"/>
          <w:snapToGrid w:val="0"/>
          <w:color w:val="auto"/>
        </w:rPr>
        <w:t>2</w:t>
      </w:r>
      <w:r w:rsidR="00302489" w:rsidRPr="00C8688B">
        <w:rPr>
          <w:rFonts w:ascii="Arial Narrow" w:hAnsi="Arial Narrow" w:cs="Arial Narrow"/>
          <w:snapToGrid w:val="0"/>
          <w:color w:val="auto"/>
        </w:rPr>
        <w:t xml:space="preserve"> </w:t>
      </w:r>
      <w:r w:rsidR="00742621" w:rsidRPr="00C8688B">
        <w:rPr>
          <w:rFonts w:ascii="Arial Narrow" w:hAnsi="Arial Narrow" w:cs="Arial Narrow"/>
          <w:snapToGrid w:val="0"/>
          <w:color w:val="auto"/>
        </w:rPr>
        <w:t xml:space="preserve">ust. </w:t>
      </w:r>
      <w:r w:rsidR="004D2C33">
        <w:rPr>
          <w:rFonts w:ascii="Arial Narrow" w:hAnsi="Arial Narrow" w:cs="Arial Narrow"/>
          <w:snapToGrid w:val="0"/>
          <w:color w:val="auto"/>
        </w:rPr>
        <w:t>2</w:t>
      </w:r>
      <w:r w:rsidR="00742621" w:rsidRPr="00C8688B">
        <w:rPr>
          <w:rFonts w:ascii="Arial Narrow" w:hAnsi="Arial Narrow" w:cs="Arial Narrow"/>
          <w:snapToGrid w:val="0"/>
          <w:color w:val="auto"/>
        </w:rPr>
        <w:t xml:space="preserve"> </w:t>
      </w:r>
      <w:r w:rsidR="00E21A26" w:rsidRPr="00C8688B">
        <w:rPr>
          <w:rFonts w:ascii="Arial Narrow" w:hAnsi="Arial Narrow" w:cs="Arial Narrow"/>
          <w:snapToGrid w:val="0"/>
          <w:color w:val="auto"/>
        </w:rPr>
        <w:t xml:space="preserve">umowy - </w:t>
      </w:r>
      <w:r w:rsidR="00302489" w:rsidRPr="00C8688B">
        <w:rPr>
          <w:rFonts w:ascii="Arial Narrow" w:hAnsi="Arial Narrow" w:cs="Arial Narrow"/>
          <w:snapToGrid w:val="0"/>
          <w:color w:val="auto"/>
        </w:rPr>
        <w:t xml:space="preserve"> </w:t>
      </w:r>
      <w:r w:rsidR="00E21A26" w:rsidRPr="00C8688B">
        <w:rPr>
          <w:rFonts w:ascii="Arial Narrow" w:hAnsi="Arial Narrow" w:cs="Arial Narrow"/>
          <w:snapToGrid w:val="0"/>
          <w:color w:val="auto"/>
        </w:rPr>
        <w:br/>
        <w:t xml:space="preserve">w wysokości </w:t>
      </w:r>
      <w:r w:rsidR="00D32B9E" w:rsidRPr="00C8688B">
        <w:rPr>
          <w:rFonts w:ascii="Arial Narrow" w:hAnsi="Arial Narrow" w:cs="Arial Narrow"/>
          <w:snapToGrid w:val="0"/>
          <w:color w:val="auto"/>
        </w:rPr>
        <w:t>1</w:t>
      </w:r>
      <w:r w:rsidR="000B58B6" w:rsidRPr="00C8688B">
        <w:rPr>
          <w:rFonts w:ascii="Arial Narrow" w:hAnsi="Arial Narrow" w:cs="Arial Narrow"/>
          <w:snapToGrid w:val="0"/>
          <w:color w:val="auto"/>
        </w:rPr>
        <w:t xml:space="preserve"> </w:t>
      </w:r>
      <w:r w:rsidR="00C17619" w:rsidRPr="00C8688B">
        <w:rPr>
          <w:rFonts w:ascii="Arial Narrow" w:hAnsi="Arial Narrow" w:cs="Arial Narrow"/>
          <w:snapToGrid w:val="0"/>
          <w:color w:val="auto"/>
        </w:rPr>
        <w:t xml:space="preserve">% wynagrodzenia </w:t>
      </w:r>
      <w:r w:rsidR="00C17619" w:rsidRPr="00331A92">
        <w:rPr>
          <w:rFonts w:ascii="Arial Narrow" w:hAnsi="Arial Narrow" w:cs="Arial Narrow"/>
          <w:b/>
          <w:snapToGrid w:val="0"/>
          <w:color w:val="auto"/>
        </w:rPr>
        <w:t>W</w:t>
      </w:r>
      <w:r w:rsidR="00913E6B" w:rsidRPr="00331A92">
        <w:rPr>
          <w:rFonts w:ascii="Arial Narrow" w:hAnsi="Arial Narrow" w:cs="Arial Narrow"/>
          <w:b/>
          <w:snapToGrid w:val="0"/>
          <w:color w:val="auto"/>
        </w:rPr>
        <w:t>ykonawcy</w:t>
      </w:r>
      <w:r w:rsidR="005F0CA5" w:rsidRPr="00C8688B">
        <w:rPr>
          <w:rFonts w:ascii="Arial Narrow" w:hAnsi="Arial Narrow" w:cs="Arial Narrow"/>
          <w:snapToGrid w:val="0"/>
          <w:color w:val="auto"/>
        </w:rPr>
        <w:t>,</w:t>
      </w:r>
      <w:r w:rsidR="00913E6B" w:rsidRPr="00C8688B">
        <w:rPr>
          <w:rFonts w:ascii="Arial Narrow" w:hAnsi="Arial Narrow" w:cs="Arial Narrow"/>
          <w:snapToGrid w:val="0"/>
          <w:color w:val="auto"/>
        </w:rPr>
        <w:t xml:space="preserve"> o którym mowa w §</w:t>
      </w:r>
      <w:r w:rsidR="00C17619" w:rsidRPr="00C8688B">
        <w:rPr>
          <w:rFonts w:ascii="Arial Narrow" w:hAnsi="Arial Narrow" w:cs="Arial Narrow"/>
          <w:snapToGrid w:val="0"/>
          <w:color w:val="auto"/>
        </w:rPr>
        <w:t xml:space="preserve"> </w:t>
      </w:r>
      <w:r w:rsidR="002A370D" w:rsidRPr="00C8688B">
        <w:rPr>
          <w:rFonts w:ascii="Arial Narrow" w:hAnsi="Arial Narrow" w:cs="Arial Narrow"/>
          <w:snapToGrid w:val="0"/>
          <w:color w:val="auto"/>
        </w:rPr>
        <w:t>3</w:t>
      </w:r>
      <w:r w:rsidR="00913E6B" w:rsidRPr="00C8688B">
        <w:rPr>
          <w:rFonts w:ascii="Arial Narrow" w:hAnsi="Arial Narrow" w:cs="Arial Narrow"/>
          <w:snapToGrid w:val="0"/>
          <w:color w:val="auto"/>
        </w:rPr>
        <w:t xml:space="preserve"> ust.1 umowy za każdy dzień </w:t>
      </w:r>
    </w:p>
    <w:p w:rsidR="00A454DA" w:rsidRPr="00C8688B" w:rsidRDefault="00A454DA" w:rsidP="00E8728B">
      <w:pPr>
        <w:numPr>
          <w:ilvl w:val="0"/>
          <w:numId w:val="5"/>
        </w:numPr>
        <w:tabs>
          <w:tab w:val="clear" w:pos="1068"/>
          <w:tab w:val="num" w:pos="709"/>
        </w:tabs>
        <w:spacing w:line="276" w:lineRule="auto"/>
        <w:ind w:left="709"/>
        <w:jc w:val="both"/>
        <w:rPr>
          <w:rFonts w:ascii="Arial Narrow" w:hAnsi="Arial Narrow" w:cs="Arial Narrow"/>
          <w:snapToGrid w:val="0"/>
          <w:color w:val="auto"/>
        </w:rPr>
      </w:pPr>
      <w:r w:rsidRPr="00C8688B">
        <w:rPr>
          <w:rFonts w:ascii="Arial Narrow" w:hAnsi="Arial Narrow" w:cs="Arial Narrow"/>
          <w:snapToGrid w:val="0"/>
          <w:color w:val="auto"/>
        </w:rPr>
        <w:t>niewykonania lub nienależytego wykonania przedmiotu umowy w przypadkach innych niż określonych w ust. 1 lit.</w:t>
      </w:r>
      <w:r w:rsidR="00333578" w:rsidRPr="00C8688B">
        <w:rPr>
          <w:rFonts w:ascii="Arial Narrow" w:hAnsi="Arial Narrow" w:cs="Arial Narrow"/>
          <w:snapToGrid w:val="0"/>
          <w:color w:val="auto"/>
        </w:rPr>
        <w:t xml:space="preserve"> a</w:t>
      </w:r>
      <w:r w:rsidRPr="00C8688B">
        <w:rPr>
          <w:rFonts w:ascii="Arial Narrow" w:hAnsi="Arial Narrow" w:cs="Arial Narrow"/>
          <w:snapToGrid w:val="0"/>
          <w:color w:val="auto"/>
        </w:rPr>
        <w:t xml:space="preserve"> powyżej - w wysokości 10 % wynagrodzenia </w:t>
      </w:r>
      <w:r w:rsidRPr="00331A92">
        <w:rPr>
          <w:rFonts w:ascii="Arial Narrow" w:hAnsi="Arial Narrow" w:cs="Arial Narrow"/>
          <w:b/>
          <w:snapToGrid w:val="0"/>
          <w:color w:val="auto"/>
        </w:rPr>
        <w:t>Wykonawcy</w:t>
      </w:r>
      <w:r w:rsidRPr="00C8688B">
        <w:rPr>
          <w:rFonts w:ascii="Arial Narrow" w:hAnsi="Arial Narrow" w:cs="Arial Narrow"/>
          <w:snapToGrid w:val="0"/>
          <w:color w:val="auto"/>
        </w:rPr>
        <w:t xml:space="preserve">, o którym mowa w § </w:t>
      </w:r>
      <w:r w:rsidR="002A370D" w:rsidRPr="00C8688B">
        <w:rPr>
          <w:rFonts w:ascii="Arial Narrow" w:hAnsi="Arial Narrow" w:cs="Arial Narrow"/>
          <w:snapToGrid w:val="0"/>
          <w:color w:val="auto"/>
        </w:rPr>
        <w:t>3</w:t>
      </w:r>
      <w:r w:rsidRPr="00C8688B">
        <w:rPr>
          <w:rFonts w:ascii="Arial Narrow" w:hAnsi="Arial Narrow" w:cs="Arial Narrow"/>
          <w:snapToGrid w:val="0"/>
          <w:color w:val="auto"/>
        </w:rPr>
        <w:t xml:space="preserve"> ust.1 umowy,</w:t>
      </w:r>
    </w:p>
    <w:p w:rsidR="00913E6B" w:rsidRPr="00C8688B" w:rsidRDefault="00913E6B" w:rsidP="00E8728B">
      <w:pPr>
        <w:numPr>
          <w:ilvl w:val="0"/>
          <w:numId w:val="5"/>
        </w:numPr>
        <w:tabs>
          <w:tab w:val="clear" w:pos="1068"/>
          <w:tab w:val="num" w:pos="709"/>
        </w:tabs>
        <w:spacing w:line="276" w:lineRule="auto"/>
        <w:ind w:left="709"/>
        <w:jc w:val="both"/>
        <w:rPr>
          <w:rFonts w:ascii="Arial Narrow" w:hAnsi="Arial Narrow" w:cs="Arial Narrow"/>
          <w:snapToGrid w:val="0"/>
          <w:color w:val="auto"/>
        </w:rPr>
      </w:pPr>
      <w:r w:rsidRPr="00C8688B">
        <w:rPr>
          <w:rFonts w:ascii="Arial Narrow" w:hAnsi="Arial Narrow" w:cs="Arial Narrow"/>
          <w:snapToGrid w:val="0"/>
          <w:color w:val="auto"/>
        </w:rPr>
        <w:t xml:space="preserve">odstąpienia od umowy </w:t>
      </w:r>
      <w:r w:rsidR="00572AFC" w:rsidRPr="00C8688B">
        <w:rPr>
          <w:rFonts w:ascii="Arial Narrow" w:hAnsi="Arial Narrow" w:cs="Arial Narrow"/>
          <w:snapToGrid w:val="0"/>
          <w:color w:val="auto"/>
        </w:rPr>
        <w:t xml:space="preserve">przez </w:t>
      </w:r>
      <w:r w:rsidR="00572AFC" w:rsidRPr="00331A92">
        <w:rPr>
          <w:rFonts w:ascii="Arial Narrow" w:hAnsi="Arial Narrow" w:cs="Arial Narrow"/>
          <w:b/>
          <w:snapToGrid w:val="0"/>
          <w:color w:val="auto"/>
        </w:rPr>
        <w:t>Zamawiającego</w:t>
      </w:r>
      <w:r w:rsidR="00572AFC" w:rsidRPr="00C8688B">
        <w:rPr>
          <w:rFonts w:ascii="Arial Narrow" w:hAnsi="Arial Narrow" w:cs="Arial Narrow"/>
          <w:snapToGrid w:val="0"/>
          <w:color w:val="auto"/>
        </w:rPr>
        <w:t xml:space="preserve"> </w:t>
      </w:r>
      <w:r w:rsidRPr="00C8688B">
        <w:rPr>
          <w:rFonts w:ascii="Arial Narrow" w:hAnsi="Arial Narrow" w:cs="Arial Narrow"/>
          <w:snapToGrid w:val="0"/>
          <w:color w:val="auto"/>
        </w:rPr>
        <w:t xml:space="preserve">z przyczyn </w:t>
      </w:r>
      <w:r w:rsidR="00572AFC" w:rsidRPr="00C8688B">
        <w:rPr>
          <w:rFonts w:ascii="Arial Narrow" w:hAnsi="Arial Narrow" w:cs="Arial Narrow"/>
          <w:snapToGrid w:val="0"/>
          <w:color w:val="auto"/>
        </w:rPr>
        <w:t xml:space="preserve">leżących po stronie </w:t>
      </w:r>
      <w:r w:rsidR="00572AFC" w:rsidRPr="00331A92">
        <w:rPr>
          <w:rFonts w:ascii="Arial Narrow" w:hAnsi="Arial Narrow" w:cs="Arial Narrow"/>
          <w:b/>
          <w:snapToGrid w:val="0"/>
          <w:color w:val="auto"/>
        </w:rPr>
        <w:t>Wy</w:t>
      </w:r>
      <w:r w:rsidR="00C17619" w:rsidRPr="00331A92">
        <w:rPr>
          <w:rFonts w:ascii="Arial Narrow" w:hAnsi="Arial Narrow" w:cs="Arial Narrow"/>
          <w:b/>
          <w:snapToGrid w:val="0"/>
          <w:color w:val="auto"/>
        </w:rPr>
        <w:t xml:space="preserve">konawcy </w:t>
      </w:r>
      <w:r w:rsidR="00D32B9E" w:rsidRPr="00C8688B">
        <w:rPr>
          <w:rFonts w:ascii="Arial Narrow" w:hAnsi="Arial Narrow" w:cs="Arial Narrow"/>
          <w:snapToGrid w:val="0"/>
          <w:color w:val="auto"/>
        </w:rPr>
        <w:t>w</w:t>
      </w:r>
      <w:r w:rsidR="00D10DB7">
        <w:rPr>
          <w:rFonts w:ascii="Arial Narrow" w:hAnsi="Arial Narrow" w:cs="Arial Narrow"/>
          <w:snapToGrid w:val="0"/>
          <w:color w:val="auto"/>
        </w:rPr>
        <w:t> </w:t>
      </w:r>
      <w:r w:rsidR="005F0CA5" w:rsidRPr="00C8688B">
        <w:rPr>
          <w:rFonts w:ascii="Arial Narrow" w:hAnsi="Arial Narrow" w:cs="Arial Narrow"/>
          <w:snapToGrid w:val="0"/>
          <w:color w:val="auto"/>
        </w:rPr>
        <w:t xml:space="preserve">wysokości </w:t>
      </w:r>
      <w:r w:rsidRPr="00C8688B">
        <w:rPr>
          <w:rFonts w:ascii="Arial Narrow" w:hAnsi="Arial Narrow" w:cs="Arial Narrow"/>
          <w:snapToGrid w:val="0"/>
          <w:color w:val="auto"/>
        </w:rPr>
        <w:t>10</w:t>
      </w:r>
      <w:r w:rsidR="000B58B6" w:rsidRPr="00C8688B">
        <w:rPr>
          <w:rFonts w:ascii="Arial Narrow" w:hAnsi="Arial Narrow" w:cs="Arial Narrow"/>
          <w:snapToGrid w:val="0"/>
          <w:color w:val="auto"/>
        </w:rPr>
        <w:t xml:space="preserve"> </w:t>
      </w:r>
      <w:r w:rsidRPr="00C8688B">
        <w:rPr>
          <w:rFonts w:ascii="Arial Narrow" w:hAnsi="Arial Narrow" w:cs="Arial Narrow"/>
          <w:snapToGrid w:val="0"/>
          <w:color w:val="auto"/>
        </w:rPr>
        <w:t xml:space="preserve">% wynagrodzenia </w:t>
      </w:r>
      <w:r w:rsidRPr="00331A92">
        <w:rPr>
          <w:rFonts w:ascii="Arial Narrow" w:hAnsi="Arial Narrow" w:cs="Arial Narrow"/>
          <w:b/>
          <w:snapToGrid w:val="0"/>
          <w:color w:val="auto"/>
        </w:rPr>
        <w:t>Wykonawcy</w:t>
      </w:r>
      <w:r w:rsidR="005F0CA5" w:rsidRPr="00C8688B">
        <w:rPr>
          <w:rFonts w:ascii="Arial Narrow" w:hAnsi="Arial Narrow" w:cs="Arial Narrow"/>
          <w:snapToGrid w:val="0"/>
          <w:color w:val="auto"/>
        </w:rPr>
        <w:t>,</w:t>
      </w:r>
      <w:r w:rsidRPr="00C8688B">
        <w:rPr>
          <w:rFonts w:ascii="Arial Narrow" w:hAnsi="Arial Narrow" w:cs="Arial Narrow"/>
          <w:snapToGrid w:val="0"/>
          <w:color w:val="auto"/>
        </w:rPr>
        <w:t xml:space="preserve"> o którym mowa w §</w:t>
      </w:r>
      <w:r w:rsidR="00302489" w:rsidRPr="00C8688B">
        <w:rPr>
          <w:rFonts w:ascii="Arial Narrow" w:hAnsi="Arial Narrow" w:cs="Arial Narrow"/>
          <w:snapToGrid w:val="0"/>
          <w:color w:val="auto"/>
        </w:rPr>
        <w:t xml:space="preserve"> </w:t>
      </w:r>
      <w:r w:rsidR="002A370D" w:rsidRPr="00C8688B">
        <w:rPr>
          <w:rFonts w:ascii="Arial Narrow" w:hAnsi="Arial Narrow" w:cs="Arial Narrow"/>
          <w:snapToGrid w:val="0"/>
          <w:color w:val="auto"/>
        </w:rPr>
        <w:t>3</w:t>
      </w:r>
      <w:r w:rsidRPr="00C8688B">
        <w:rPr>
          <w:rFonts w:ascii="Arial Narrow" w:hAnsi="Arial Narrow" w:cs="Arial Narrow"/>
          <w:snapToGrid w:val="0"/>
          <w:color w:val="auto"/>
        </w:rPr>
        <w:t xml:space="preserve"> ust.</w:t>
      </w:r>
      <w:r w:rsidR="001F59F3" w:rsidRPr="00C8688B">
        <w:rPr>
          <w:rFonts w:ascii="Arial Narrow" w:hAnsi="Arial Narrow" w:cs="Arial Narrow"/>
          <w:snapToGrid w:val="0"/>
          <w:color w:val="auto"/>
        </w:rPr>
        <w:t xml:space="preserve"> </w:t>
      </w:r>
      <w:r w:rsidRPr="00C8688B">
        <w:rPr>
          <w:rFonts w:ascii="Arial Narrow" w:hAnsi="Arial Narrow" w:cs="Arial Narrow"/>
          <w:snapToGrid w:val="0"/>
          <w:color w:val="auto"/>
        </w:rPr>
        <w:t>1 umowy.</w:t>
      </w:r>
    </w:p>
    <w:p w:rsidR="00742621" w:rsidRPr="00C8688B" w:rsidRDefault="00742621" w:rsidP="00E8728B">
      <w:pPr>
        <w:pStyle w:val="Tekstpodstawowywcity"/>
        <w:numPr>
          <w:ilvl w:val="0"/>
          <w:numId w:val="20"/>
        </w:numPr>
        <w:tabs>
          <w:tab w:val="left" w:pos="426"/>
        </w:tabs>
        <w:spacing w:after="0" w:line="276" w:lineRule="auto"/>
        <w:ind w:left="426" w:hanging="284"/>
        <w:jc w:val="both"/>
        <w:rPr>
          <w:rFonts w:ascii="Arial Narrow" w:hAnsi="Arial Narrow"/>
        </w:rPr>
      </w:pPr>
      <w:r w:rsidRPr="00331A92">
        <w:rPr>
          <w:rFonts w:ascii="Arial Narrow" w:hAnsi="Arial Narrow" w:cs="Arial"/>
          <w:b/>
          <w:snapToGrid w:val="0"/>
        </w:rPr>
        <w:t>Wykonawca</w:t>
      </w:r>
      <w:r w:rsidRPr="00C8688B">
        <w:rPr>
          <w:rFonts w:ascii="Arial Narrow" w:hAnsi="Arial Narrow" w:cs="Arial"/>
          <w:snapToGrid w:val="0"/>
        </w:rPr>
        <w:t xml:space="preserve"> wyraża zgodę na potrącenie kar umownych z należnego mu wynagrodzenia. </w:t>
      </w:r>
    </w:p>
    <w:p w:rsidR="00D7112D" w:rsidRPr="00C8688B" w:rsidRDefault="00913E6B" w:rsidP="00E8728B">
      <w:pPr>
        <w:pStyle w:val="Tekstpodstawowywcity"/>
        <w:numPr>
          <w:ilvl w:val="0"/>
          <w:numId w:val="20"/>
        </w:numPr>
        <w:spacing w:after="0" w:line="276" w:lineRule="auto"/>
        <w:ind w:left="426" w:hanging="284"/>
        <w:jc w:val="both"/>
        <w:rPr>
          <w:rFonts w:ascii="Arial Narrow" w:hAnsi="Arial Narrow"/>
        </w:rPr>
      </w:pPr>
      <w:r w:rsidRPr="00331A92">
        <w:rPr>
          <w:rFonts w:ascii="Arial Narrow" w:hAnsi="Arial Narrow" w:cs="Arial Narrow"/>
          <w:b/>
        </w:rPr>
        <w:t>Zamawiający</w:t>
      </w:r>
      <w:r w:rsidRPr="00C8688B">
        <w:rPr>
          <w:rFonts w:ascii="Arial Narrow" w:hAnsi="Arial Narrow" w:cs="Arial Narrow"/>
        </w:rPr>
        <w:t xml:space="preserve"> ma prawo dochodzić odszkodowania uzupełniającego na zasadach Kodeksu Cywilnego, jeżeli szkoda przewyższy wysokość kar umownych.</w:t>
      </w:r>
    </w:p>
    <w:p w:rsidR="008C575C" w:rsidRPr="00C8688B" w:rsidRDefault="008C575C" w:rsidP="00E8728B">
      <w:pPr>
        <w:numPr>
          <w:ilvl w:val="0"/>
          <w:numId w:val="20"/>
        </w:numPr>
        <w:tabs>
          <w:tab w:val="left" w:pos="284"/>
        </w:tabs>
        <w:spacing w:line="276" w:lineRule="auto"/>
        <w:ind w:left="426" w:hanging="284"/>
        <w:jc w:val="both"/>
        <w:rPr>
          <w:rFonts w:ascii="Arial Narrow" w:hAnsi="Arial Narrow"/>
          <w:color w:val="auto"/>
        </w:rPr>
      </w:pPr>
      <w:r w:rsidRPr="00C8688B">
        <w:rPr>
          <w:rFonts w:ascii="Arial Narrow" w:eastAsia="Arial Unicode MS" w:hAnsi="Arial Narrow" w:cs="Arial Unicode MS"/>
          <w:iCs/>
          <w:color w:val="auto"/>
        </w:rPr>
        <w:t>Kary umowne podlegają sumowaniu, co oznacza, że naliczenie kary umownej z jednego tytułu nie wyłącza możliwości naliczenia kary umownej z innego tytułu, jeżeli istnieją ku temu podstawy.</w:t>
      </w:r>
    </w:p>
    <w:p w:rsidR="000060F2" w:rsidRPr="00C8688B" w:rsidRDefault="00913E6B" w:rsidP="00E8728B">
      <w:pPr>
        <w:pStyle w:val="Tekstpodstawowywcity"/>
        <w:numPr>
          <w:ilvl w:val="0"/>
          <w:numId w:val="20"/>
        </w:numPr>
        <w:spacing w:after="0" w:line="276" w:lineRule="auto"/>
        <w:ind w:left="426" w:hanging="284"/>
        <w:jc w:val="both"/>
        <w:rPr>
          <w:rFonts w:ascii="Arial Narrow" w:hAnsi="Arial Narrow"/>
        </w:rPr>
      </w:pPr>
      <w:r w:rsidRPr="00C8688B">
        <w:rPr>
          <w:rFonts w:ascii="Arial Narrow" w:hAnsi="Arial Narrow" w:cs="Arial Narrow"/>
        </w:rPr>
        <w:t>Strony wyłączają możliwość przelewu wierzytelności wynikającej z niniejszej umowy na osobę trzecią.</w:t>
      </w:r>
    </w:p>
    <w:p w:rsidR="002F66BF" w:rsidRPr="00C8688B" w:rsidRDefault="002F66BF" w:rsidP="00E8728B">
      <w:pPr>
        <w:pStyle w:val="Tekstpodstawowywcity"/>
        <w:spacing w:after="0" w:line="276" w:lineRule="auto"/>
        <w:ind w:left="426"/>
        <w:jc w:val="both"/>
        <w:rPr>
          <w:rFonts w:ascii="Arial Narrow" w:hAnsi="Arial Narrow"/>
        </w:rPr>
      </w:pPr>
    </w:p>
    <w:p w:rsidR="00635018" w:rsidRPr="00C8688B" w:rsidRDefault="00F74B5F" w:rsidP="00E8728B">
      <w:pPr>
        <w:pStyle w:val="Domylnie"/>
        <w:shd w:val="clear" w:color="auto" w:fill="FFFFFF"/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C8688B">
        <w:rPr>
          <w:rFonts w:ascii="Arial Narrow" w:hAnsi="Arial Narrow"/>
          <w:b/>
          <w:bCs/>
          <w:sz w:val="24"/>
          <w:szCs w:val="24"/>
        </w:rPr>
        <w:t xml:space="preserve">§ </w:t>
      </w:r>
      <w:r w:rsidR="006E43D8" w:rsidRPr="00C8688B">
        <w:rPr>
          <w:rFonts w:ascii="Arial Narrow" w:hAnsi="Arial Narrow"/>
          <w:b/>
          <w:bCs/>
          <w:sz w:val="24"/>
          <w:szCs w:val="24"/>
        </w:rPr>
        <w:t>5</w:t>
      </w:r>
    </w:p>
    <w:p w:rsidR="004F12C9" w:rsidRPr="00C8688B" w:rsidRDefault="004F12C9" w:rsidP="00E8728B">
      <w:pPr>
        <w:pStyle w:val="Style7"/>
        <w:widowControl/>
        <w:numPr>
          <w:ilvl w:val="0"/>
          <w:numId w:val="25"/>
        </w:numPr>
        <w:spacing w:line="276" w:lineRule="auto"/>
        <w:rPr>
          <w:rFonts w:ascii="Arial Narrow" w:eastAsia="Arial Unicode MS" w:hAnsi="Arial Narrow" w:cs="Arial Unicode MS"/>
        </w:rPr>
      </w:pPr>
      <w:r w:rsidRPr="00C8688B">
        <w:rPr>
          <w:rFonts w:ascii="Arial Narrow" w:eastAsia="Arial Unicode MS" w:hAnsi="Arial Narrow" w:cs="Arial Unicode MS"/>
        </w:rPr>
        <w:t xml:space="preserve">Strony postanawiają, że </w:t>
      </w:r>
      <w:r w:rsidRPr="00331A92">
        <w:rPr>
          <w:rFonts w:ascii="Arial Narrow" w:eastAsia="Arial Unicode MS" w:hAnsi="Arial Narrow" w:cs="Arial Unicode MS"/>
          <w:b/>
        </w:rPr>
        <w:t>Zamawiającemu</w:t>
      </w:r>
      <w:r w:rsidRPr="00C8688B">
        <w:rPr>
          <w:rFonts w:ascii="Arial Narrow" w:eastAsia="Arial Unicode MS" w:hAnsi="Arial Narrow" w:cs="Arial Unicode MS"/>
        </w:rPr>
        <w:t xml:space="preserve"> przysługiwać będzie prawo do odstąpienia od umowy </w:t>
      </w:r>
      <w:r w:rsidRPr="00C8688B">
        <w:rPr>
          <w:rFonts w:ascii="Arial Narrow" w:eastAsia="Calibri" w:hAnsi="Arial Narrow"/>
        </w:rPr>
        <w:t>w terminie 7 dni od powzięcia wiedzy o przyczynie odstąpienia w razie</w:t>
      </w:r>
      <w:r w:rsidRPr="00C8688B">
        <w:rPr>
          <w:rFonts w:ascii="Arial Narrow" w:eastAsia="Arial Unicode MS" w:hAnsi="Arial Narrow" w:cs="Arial Unicode MS"/>
        </w:rPr>
        <w:t>:</w:t>
      </w:r>
    </w:p>
    <w:p w:rsidR="004F12C9" w:rsidRPr="00C8688B" w:rsidRDefault="004F12C9" w:rsidP="004D2C33">
      <w:pPr>
        <w:pStyle w:val="Style7"/>
        <w:widowControl/>
        <w:numPr>
          <w:ilvl w:val="0"/>
          <w:numId w:val="26"/>
        </w:numPr>
        <w:spacing w:line="276" w:lineRule="auto"/>
        <w:ind w:left="709" w:hanging="425"/>
        <w:rPr>
          <w:rFonts w:ascii="Arial Narrow" w:eastAsia="Arial Unicode MS" w:hAnsi="Arial Narrow" w:cs="Arial Unicode MS"/>
        </w:rPr>
      </w:pPr>
      <w:r w:rsidRPr="00C8688B">
        <w:rPr>
          <w:rFonts w:ascii="Arial Narrow" w:eastAsia="Arial Unicode MS" w:hAnsi="Arial Narrow" w:cs="Arial Unicode MS"/>
        </w:rPr>
        <w:t xml:space="preserve">opóźnienia </w:t>
      </w:r>
      <w:r w:rsidRPr="00331A92">
        <w:rPr>
          <w:rFonts w:ascii="Arial Narrow" w:eastAsia="Arial Unicode MS" w:hAnsi="Arial Narrow" w:cs="Arial Unicode MS"/>
          <w:b/>
        </w:rPr>
        <w:t>Wykonawcy</w:t>
      </w:r>
      <w:r w:rsidRPr="00C8688B">
        <w:rPr>
          <w:rFonts w:ascii="Arial Narrow" w:eastAsia="Arial Unicode MS" w:hAnsi="Arial Narrow" w:cs="Arial Unicode MS"/>
        </w:rPr>
        <w:t xml:space="preserve"> w realizacji prze</w:t>
      </w:r>
      <w:r w:rsidR="00E21A26" w:rsidRPr="00C8688B">
        <w:rPr>
          <w:rFonts w:ascii="Arial Narrow" w:eastAsia="Arial Unicode MS" w:hAnsi="Arial Narrow" w:cs="Arial Unicode MS"/>
        </w:rPr>
        <w:t xml:space="preserve">dmiotu umowy przekraczającego </w:t>
      </w:r>
      <w:r w:rsidR="004D2C33">
        <w:rPr>
          <w:rFonts w:ascii="Arial Narrow" w:eastAsia="Arial Unicode MS" w:hAnsi="Arial Narrow" w:cs="Arial Unicode MS"/>
        </w:rPr>
        <w:t>3</w:t>
      </w:r>
      <w:r w:rsidRPr="00C8688B">
        <w:rPr>
          <w:rFonts w:ascii="Arial Narrow" w:eastAsia="Arial Unicode MS" w:hAnsi="Arial Narrow" w:cs="Arial Unicode MS"/>
        </w:rPr>
        <w:t xml:space="preserve"> dni kalendarzowych w stosun</w:t>
      </w:r>
      <w:r w:rsidR="00E21A26" w:rsidRPr="00C8688B">
        <w:rPr>
          <w:rFonts w:ascii="Arial Narrow" w:eastAsia="Arial Unicode MS" w:hAnsi="Arial Narrow" w:cs="Arial Unicode MS"/>
        </w:rPr>
        <w:t xml:space="preserve">ku do terminu określonego w § 2 ust. </w:t>
      </w:r>
      <w:r w:rsidR="004D2C33">
        <w:rPr>
          <w:rFonts w:ascii="Arial Narrow" w:eastAsia="Arial Unicode MS" w:hAnsi="Arial Narrow" w:cs="Arial Unicode MS"/>
        </w:rPr>
        <w:t>2</w:t>
      </w:r>
      <w:r w:rsidR="00E21A26" w:rsidRPr="00C8688B">
        <w:rPr>
          <w:rFonts w:ascii="Arial Narrow" w:eastAsia="Arial Unicode MS" w:hAnsi="Arial Narrow" w:cs="Arial Unicode MS"/>
        </w:rPr>
        <w:t>.</w:t>
      </w:r>
    </w:p>
    <w:p w:rsidR="004F12C9" w:rsidRPr="00C8688B" w:rsidRDefault="004F12C9" w:rsidP="00E8728B">
      <w:pPr>
        <w:pStyle w:val="Style7"/>
        <w:widowControl/>
        <w:numPr>
          <w:ilvl w:val="0"/>
          <w:numId w:val="25"/>
        </w:numPr>
        <w:spacing w:line="276" w:lineRule="auto"/>
        <w:rPr>
          <w:rFonts w:ascii="Arial Narrow" w:eastAsia="Arial Unicode MS" w:hAnsi="Arial Narrow" w:cs="Arial Unicode MS"/>
        </w:rPr>
      </w:pPr>
      <w:r w:rsidRPr="00C8688B">
        <w:rPr>
          <w:rFonts w:ascii="Arial Narrow" w:eastAsia="Arial Unicode MS" w:hAnsi="Arial Narrow" w:cs="Arial Unicode MS"/>
        </w:rPr>
        <w:t>Odstąpienie od umowy, wymaga formy pisemnej pod rygorem nieważności.</w:t>
      </w:r>
    </w:p>
    <w:p w:rsidR="00106463" w:rsidRPr="00C8688B" w:rsidRDefault="00106463" w:rsidP="00E8728B">
      <w:pPr>
        <w:spacing w:line="276" w:lineRule="auto"/>
        <w:rPr>
          <w:rFonts w:ascii="Arial Narrow" w:eastAsia="Arial Unicode MS" w:hAnsi="Arial Narrow" w:cs="Arial Unicode MS"/>
          <w:b/>
          <w:color w:val="auto"/>
        </w:rPr>
      </w:pPr>
    </w:p>
    <w:p w:rsidR="002940FC" w:rsidRPr="00C8688B" w:rsidRDefault="004711C3" w:rsidP="00E8728B">
      <w:pPr>
        <w:pStyle w:val="Style7"/>
        <w:widowControl/>
        <w:spacing w:line="276" w:lineRule="auto"/>
        <w:ind w:firstLine="0"/>
        <w:jc w:val="center"/>
        <w:rPr>
          <w:rFonts w:ascii="Arial Narrow" w:eastAsia="Arial Unicode MS" w:hAnsi="Arial Narrow" w:cs="Arial Unicode MS"/>
          <w:b/>
        </w:rPr>
      </w:pPr>
      <w:r w:rsidRPr="00C8688B">
        <w:rPr>
          <w:rFonts w:ascii="Arial Narrow" w:eastAsia="Arial Unicode MS" w:hAnsi="Arial Narrow" w:cs="Arial Unicode MS"/>
          <w:b/>
        </w:rPr>
        <w:t xml:space="preserve">§ </w:t>
      </w:r>
      <w:r w:rsidR="006E43D8" w:rsidRPr="00C8688B">
        <w:rPr>
          <w:rFonts w:ascii="Arial Narrow" w:eastAsia="Arial Unicode MS" w:hAnsi="Arial Narrow" w:cs="Arial Unicode MS"/>
          <w:b/>
        </w:rPr>
        <w:t>6</w:t>
      </w:r>
    </w:p>
    <w:p w:rsidR="00C14DD4" w:rsidRPr="00C14DD4" w:rsidRDefault="002940FC" w:rsidP="00C14DD4">
      <w:pPr>
        <w:pStyle w:val="Tekstpodstawowy"/>
        <w:numPr>
          <w:ilvl w:val="0"/>
          <w:numId w:val="31"/>
        </w:numPr>
        <w:spacing w:after="0" w:line="276" w:lineRule="auto"/>
        <w:rPr>
          <w:rFonts w:ascii="Arial Narrow" w:hAnsi="Arial Narrow"/>
          <w:color w:val="auto"/>
        </w:rPr>
      </w:pPr>
      <w:r w:rsidRPr="00C14DD4">
        <w:rPr>
          <w:rFonts w:ascii="Arial Narrow" w:hAnsi="Arial Narrow"/>
          <w:color w:val="auto"/>
        </w:rPr>
        <w:t xml:space="preserve">Bieżący nadzór nad realizacją przedmiotu umowy ze strony </w:t>
      </w:r>
      <w:r w:rsidRPr="00331A92">
        <w:rPr>
          <w:rFonts w:ascii="Arial Narrow" w:hAnsi="Arial Narrow"/>
          <w:b/>
          <w:color w:val="auto"/>
        </w:rPr>
        <w:t>Zamawiającego</w:t>
      </w:r>
      <w:r w:rsidRPr="00C14DD4">
        <w:rPr>
          <w:rFonts w:ascii="Arial Narrow" w:hAnsi="Arial Narrow"/>
          <w:color w:val="auto"/>
        </w:rPr>
        <w:t xml:space="preserve"> będzie sprawował</w:t>
      </w:r>
      <w:r w:rsidR="00331A92">
        <w:rPr>
          <w:rFonts w:ascii="Arial Narrow" w:hAnsi="Arial Narrow"/>
          <w:color w:val="auto"/>
        </w:rPr>
        <w:t>:</w:t>
      </w:r>
      <w:r w:rsidR="00C14DD4" w:rsidRPr="00C14DD4">
        <w:rPr>
          <w:rFonts w:ascii="Arial Narrow" w:hAnsi="Arial Narrow"/>
          <w:color w:val="auto"/>
        </w:rPr>
        <w:br/>
      </w:r>
      <w:r w:rsidR="00C14DD4" w:rsidRPr="00331A92">
        <w:rPr>
          <w:rFonts w:ascii="Arial Narrow" w:hAnsi="Arial Narrow"/>
          <w:b/>
          <w:color w:val="auto"/>
        </w:rPr>
        <w:t>Michał Hebdowski</w:t>
      </w:r>
      <w:r w:rsidRPr="00C14DD4">
        <w:rPr>
          <w:rFonts w:ascii="Arial Narrow" w:hAnsi="Arial Narrow"/>
          <w:color w:val="auto"/>
        </w:rPr>
        <w:t xml:space="preserve"> tel. </w:t>
      </w:r>
      <w:r w:rsidR="003032CC" w:rsidRPr="00C14DD4">
        <w:rPr>
          <w:rFonts w:ascii="Arial Narrow" w:hAnsi="Arial Narrow"/>
          <w:color w:val="auto"/>
        </w:rPr>
        <w:t>41 342 1</w:t>
      </w:r>
      <w:r w:rsidR="00C14DD4" w:rsidRPr="00C14DD4">
        <w:rPr>
          <w:rFonts w:ascii="Arial Narrow" w:hAnsi="Arial Narrow"/>
          <w:color w:val="auto"/>
        </w:rPr>
        <w:t>6</w:t>
      </w:r>
      <w:r w:rsidR="002F1D96" w:rsidRPr="00C14DD4">
        <w:rPr>
          <w:rFonts w:ascii="Arial Narrow" w:hAnsi="Arial Narrow"/>
          <w:color w:val="auto"/>
        </w:rPr>
        <w:t xml:space="preserve"> 0</w:t>
      </w:r>
      <w:r w:rsidR="00C14DD4" w:rsidRPr="00C14DD4">
        <w:rPr>
          <w:rFonts w:ascii="Arial Narrow" w:hAnsi="Arial Narrow"/>
          <w:color w:val="auto"/>
        </w:rPr>
        <w:t>7</w:t>
      </w:r>
      <w:r w:rsidR="00C14DD4">
        <w:rPr>
          <w:rFonts w:ascii="Arial Narrow" w:hAnsi="Arial Narrow"/>
          <w:color w:val="auto"/>
        </w:rPr>
        <w:br/>
      </w:r>
      <w:r w:rsidR="00C14DD4" w:rsidRPr="00331A92">
        <w:rPr>
          <w:rFonts w:ascii="Arial Narrow" w:hAnsi="Arial Narrow"/>
          <w:b/>
          <w:color w:val="auto"/>
        </w:rPr>
        <w:t>Krzysztof Salwa</w:t>
      </w:r>
      <w:r w:rsidR="00C14DD4" w:rsidRPr="00C14DD4">
        <w:rPr>
          <w:rFonts w:ascii="Arial Narrow" w:hAnsi="Arial Narrow"/>
          <w:color w:val="auto"/>
        </w:rPr>
        <w:t xml:space="preserve"> tel. 41 342 13 80</w:t>
      </w:r>
    </w:p>
    <w:p w:rsidR="00B80727" w:rsidRPr="00C8688B" w:rsidRDefault="002940FC" w:rsidP="00E8728B">
      <w:pPr>
        <w:numPr>
          <w:ilvl w:val="0"/>
          <w:numId w:val="31"/>
        </w:numPr>
        <w:spacing w:line="276" w:lineRule="auto"/>
        <w:rPr>
          <w:rFonts w:ascii="Arial Narrow" w:hAnsi="Arial Narrow"/>
          <w:b/>
          <w:color w:val="auto"/>
        </w:rPr>
      </w:pPr>
      <w:r w:rsidRPr="00C8688B">
        <w:rPr>
          <w:rFonts w:ascii="Arial Narrow" w:hAnsi="Arial Narrow"/>
          <w:color w:val="auto"/>
        </w:rPr>
        <w:t>Odpowiedzialnym/-</w:t>
      </w:r>
      <w:proofErr w:type="spellStart"/>
      <w:r w:rsidRPr="00C8688B">
        <w:rPr>
          <w:rFonts w:ascii="Arial Narrow" w:hAnsi="Arial Narrow"/>
          <w:color w:val="auto"/>
        </w:rPr>
        <w:t>ną</w:t>
      </w:r>
      <w:proofErr w:type="spellEnd"/>
      <w:r w:rsidRPr="00C8688B">
        <w:rPr>
          <w:rFonts w:ascii="Arial Narrow" w:hAnsi="Arial Narrow"/>
          <w:color w:val="auto"/>
        </w:rPr>
        <w:t xml:space="preserve"> za realizację zamówienia po stronie Wykonawcy będzie </w:t>
      </w:r>
      <w:r w:rsidR="00B80727" w:rsidRPr="00C8688B">
        <w:rPr>
          <w:rFonts w:ascii="Arial Narrow" w:hAnsi="Arial Narrow"/>
          <w:color w:val="auto"/>
        </w:rPr>
        <w:br/>
      </w:r>
      <w:r w:rsidRPr="00C8688B">
        <w:rPr>
          <w:rFonts w:ascii="Arial Narrow" w:hAnsi="Arial Narrow"/>
          <w:color w:val="auto"/>
        </w:rPr>
        <w:t>................................tel.: ......................................</w:t>
      </w:r>
    </w:p>
    <w:p w:rsidR="004F12C9" w:rsidRPr="00C8688B" w:rsidRDefault="004F12C9" w:rsidP="00E8728B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color w:val="auto"/>
        </w:rPr>
      </w:pPr>
    </w:p>
    <w:p w:rsidR="004F12C9" w:rsidRPr="00C8688B" w:rsidRDefault="004711C3" w:rsidP="00E8728B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color w:val="auto"/>
        </w:rPr>
      </w:pPr>
      <w:r w:rsidRPr="00C8688B">
        <w:rPr>
          <w:rFonts w:ascii="Arial Narrow" w:hAnsi="Arial Narrow"/>
          <w:b/>
          <w:color w:val="auto"/>
        </w:rPr>
        <w:t>§</w:t>
      </w:r>
      <w:r w:rsidR="006E43D8" w:rsidRPr="00C8688B">
        <w:rPr>
          <w:rFonts w:ascii="Arial Narrow" w:hAnsi="Arial Narrow"/>
          <w:b/>
          <w:color w:val="auto"/>
        </w:rPr>
        <w:t>7</w:t>
      </w:r>
    </w:p>
    <w:p w:rsidR="004F12C9" w:rsidRPr="00C8688B" w:rsidRDefault="004F12C9" w:rsidP="00E8728B">
      <w:pPr>
        <w:pStyle w:val="Akapitzlist2"/>
        <w:numPr>
          <w:ilvl w:val="0"/>
          <w:numId w:val="27"/>
        </w:numPr>
        <w:shd w:val="clear" w:color="auto" w:fill="FFFFFF"/>
        <w:spacing w:line="276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331A92">
        <w:rPr>
          <w:rFonts w:ascii="Arial Narrow" w:hAnsi="Arial Narrow" w:cs="Times New Roman"/>
          <w:b/>
          <w:sz w:val="24"/>
          <w:szCs w:val="24"/>
        </w:rPr>
        <w:t>Zamawiający</w:t>
      </w:r>
      <w:r w:rsidRPr="00C8688B">
        <w:rPr>
          <w:rFonts w:ascii="Arial Narrow" w:hAnsi="Arial Narrow" w:cs="Times New Roman"/>
          <w:sz w:val="24"/>
          <w:szCs w:val="24"/>
        </w:rPr>
        <w:t xml:space="preserve"> dopuszcza możliwość zmian istotnych postanowień zawartej umowy w stosunku do treści oferty, na podstawie której dokonano wyboru </w:t>
      </w:r>
      <w:r w:rsidRPr="00331A92">
        <w:rPr>
          <w:rFonts w:ascii="Arial Narrow" w:hAnsi="Arial Narrow" w:cs="Times New Roman"/>
          <w:b/>
          <w:sz w:val="24"/>
          <w:szCs w:val="24"/>
        </w:rPr>
        <w:t>Wykonawcy</w:t>
      </w:r>
      <w:r w:rsidRPr="00C8688B">
        <w:rPr>
          <w:rFonts w:ascii="Arial Narrow" w:hAnsi="Arial Narrow" w:cs="Times New Roman"/>
          <w:sz w:val="24"/>
          <w:szCs w:val="24"/>
        </w:rPr>
        <w:t>, w przypadku wystąpienia, co najmniej jednej z okoliczności wymienionych poniżej:</w:t>
      </w:r>
    </w:p>
    <w:p w:rsidR="004F12C9" w:rsidRPr="00C8688B" w:rsidRDefault="004F12C9" w:rsidP="00E8728B">
      <w:pPr>
        <w:numPr>
          <w:ilvl w:val="0"/>
          <w:numId w:val="28"/>
        </w:numPr>
        <w:spacing w:line="276" w:lineRule="auto"/>
        <w:ind w:left="709"/>
        <w:jc w:val="both"/>
        <w:rPr>
          <w:rFonts w:ascii="Arial Narrow" w:hAnsi="Arial Narrow"/>
          <w:color w:val="auto"/>
        </w:rPr>
      </w:pPr>
      <w:r w:rsidRPr="00C8688B">
        <w:rPr>
          <w:rFonts w:ascii="Arial Narrow" w:hAnsi="Arial Narrow"/>
          <w:color w:val="auto"/>
        </w:rPr>
        <w:t>zmiany stawki VAT,</w:t>
      </w:r>
    </w:p>
    <w:p w:rsidR="004F12C9" w:rsidRPr="00C8688B" w:rsidRDefault="004F12C9" w:rsidP="00E8728B">
      <w:pPr>
        <w:numPr>
          <w:ilvl w:val="0"/>
          <w:numId w:val="28"/>
        </w:numPr>
        <w:spacing w:line="276" w:lineRule="auto"/>
        <w:ind w:left="709"/>
        <w:jc w:val="both"/>
        <w:rPr>
          <w:rFonts w:ascii="Arial Narrow" w:hAnsi="Arial Narrow"/>
          <w:color w:val="auto"/>
        </w:rPr>
      </w:pPr>
      <w:r w:rsidRPr="00C8688B">
        <w:rPr>
          <w:rFonts w:ascii="Arial Narrow" w:hAnsi="Arial Narrow"/>
          <w:color w:val="auto"/>
        </w:rPr>
        <w:t xml:space="preserve">wystąpienia nadzwyczajnej zmiany okoliczności, których nie można przewidzieć w chwili zawierania umowy (siła wyższa, wypadek, w którym zostanie zniszczony przedmiot umowy, itp.) – w takiej sytuacji strony mogą </w:t>
      </w:r>
      <w:r w:rsidR="00C67F9A" w:rsidRPr="00C8688B">
        <w:rPr>
          <w:rFonts w:ascii="Arial Narrow" w:hAnsi="Arial Narrow"/>
          <w:color w:val="auto"/>
        </w:rPr>
        <w:t>zmienić termin</w:t>
      </w:r>
      <w:r w:rsidRPr="00C8688B">
        <w:rPr>
          <w:rFonts w:ascii="Arial Narrow" w:hAnsi="Arial Narrow"/>
          <w:color w:val="auto"/>
        </w:rPr>
        <w:t xml:space="preserve"> wykonania umowy,</w:t>
      </w:r>
    </w:p>
    <w:p w:rsidR="004F12C9" w:rsidRPr="00C8688B" w:rsidRDefault="004F12C9" w:rsidP="00E8728B">
      <w:pPr>
        <w:pStyle w:val="Tekstpodstawowy3"/>
        <w:numPr>
          <w:ilvl w:val="0"/>
          <w:numId w:val="27"/>
        </w:numPr>
        <w:shd w:val="clear" w:color="auto" w:fill="FFFFFF"/>
        <w:spacing w:after="0" w:line="276" w:lineRule="auto"/>
        <w:ind w:left="284" w:hanging="284"/>
        <w:jc w:val="both"/>
        <w:rPr>
          <w:rFonts w:ascii="Arial Narrow" w:hAnsi="Arial Narrow"/>
          <w:color w:val="auto"/>
          <w:sz w:val="24"/>
          <w:szCs w:val="24"/>
        </w:rPr>
      </w:pPr>
      <w:r w:rsidRPr="00C8688B">
        <w:rPr>
          <w:rFonts w:ascii="Arial Narrow" w:hAnsi="Arial Narrow"/>
          <w:color w:val="auto"/>
          <w:sz w:val="24"/>
          <w:szCs w:val="24"/>
        </w:rPr>
        <w:t xml:space="preserve">Nie stanowi istotnej zmiany umowy: </w:t>
      </w:r>
    </w:p>
    <w:p w:rsidR="004F12C9" w:rsidRPr="00C8688B" w:rsidRDefault="004F12C9" w:rsidP="00E8728B">
      <w:pPr>
        <w:numPr>
          <w:ilvl w:val="0"/>
          <w:numId w:val="29"/>
        </w:numPr>
        <w:shd w:val="clear" w:color="auto" w:fill="FFFFFF"/>
        <w:spacing w:line="276" w:lineRule="auto"/>
        <w:ind w:left="567"/>
        <w:jc w:val="both"/>
        <w:rPr>
          <w:rFonts w:ascii="Arial Narrow" w:hAnsi="Arial Narrow"/>
          <w:color w:val="auto"/>
        </w:rPr>
      </w:pPr>
      <w:r w:rsidRPr="00C8688B">
        <w:rPr>
          <w:rFonts w:ascii="Arial Narrow" w:hAnsi="Arial Narrow"/>
          <w:color w:val="auto"/>
        </w:rPr>
        <w:t>zmiana danych związanych z obsługą administracyjno-organizacyjną umowy (np. zmiana rachunku bankowego),</w:t>
      </w:r>
    </w:p>
    <w:p w:rsidR="004F12C9" w:rsidRPr="00C8688B" w:rsidRDefault="004F12C9" w:rsidP="00E8728B">
      <w:pPr>
        <w:numPr>
          <w:ilvl w:val="0"/>
          <w:numId w:val="29"/>
        </w:numPr>
        <w:shd w:val="clear" w:color="auto" w:fill="FFFFFF"/>
        <w:spacing w:line="276" w:lineRule="auto"/>
        <w:ind w:left="567"/>
        <w:jc w:val="both"/>
        <w:rPr>
          <w:rFonts w:ascii="Arial Narrow" w:hAnsi="Arial Narrow"/>
          <w:color w:val="auto"/>
        </w:rPr>
      </w:pPr>
      <w:r w:rsidRPr="00C8688B">
        <w:rPr>
          <w:rFonts w:ascii="Arial Narrow" w:hAnsi="Arial Narrow"/>
          <w:color w:val="auto"/>
        </w:rPr>
        <w:t xml:space="preserve">zmiany danych teleadresowych, zmiany osób wskazanych do kontaktów między stronami.   </w:t>
      </w:r>
    </w:p>
    <w:p w:rsidR="004F12C9" w:rsidRPr="00C8688B" w:rsidRDefault="004F12C9" w:rsidP="00E8728B">
      <w:pPr>
        <w:spacing w:line="276" w:lineRule="auto"/>
        <w:rPr>
          <w:rFonts w:ascii="Arial Narrow" w:hAnsi="Arial Narrow"/>
          <w:bCs/>
          <w:color w:val="auto"/>
        </w:rPr>
      </w:pPr>
    </w:p>
    <w:p w:rsidR="004F12C9" w:rsidRPr="00C8688B" w:rsidRDefault="004711C3" w:rsidP="00E8728B">
      <w:pPr>
        <w:spacing w:line="276" w:lineRule="auto"/>
        <w:jc w:val="center"/>
        <w:rPr>
          <w:rFonts w:ascii="Arial Narrow" w:hAnsi="Arial Narrow"/>
          <w:b/>
          <w:bCs/>
          <w:color w:val="auto"/>
        </w:rPr>
      </w:pPr>
      <w:r w:rsidRPr="00C8688B">
        <w:rPr>
          <w:rFonts w:ascii="Arial Narrow" w:hAnsi="Arial Narrow"/>
          <w:b/>
          <w:bCs/>
          <w:color w:val="auto"/>
        </w:rPr>
        <w:t xml:space="preserve">§ </w:t>
      </w:r>
      <w:r w:rsidR="006E43D8" w:rsidRPr="00C8688B">
        <w:rPr>
          <w:rFonts w:ascii="Arial Narrow" w:hAnsi="Arial Narrow"/>
          <w:b/>
          <w:bCs/>
          <w:color w:val="auto"/>
        </w:rPr>
        <w:t>8</w:t>
      </w:r>
    </w:p>
    <w:p w:rsidR="004F12C9" w:rsidRPr="00C8688B" w:rsidRDefault="004F12C9" w:rsidP="00E8728B">
      <w:pPr>
        <w:spacing w:line="276" w:lineRule="auto"/>
        <w:jc w:val="both"/>
        <w:rPr>
          <w:rFonts w:ascii="Arial Narrow" w:hAnsi="Arial Narrow" w:cs="Arial"/>
          <w:b/>
          <w:color w:val="auto"/>
        </w:rPr>
      </w:pPr>
      <w:r w:rsidRPr="00C8688B">
        <w:rPr>
          <w:rFonts w:ascii="Arial Narrow" w:hAnsi="Arial Narrow" w:cs="Arial Narrow"/>
          <w:color w:val="auto"/>
        </w:rPr>
        <w:lastRenderedPageBreak/>
        <w:t>W sprawach nieuregulowanych niniejszą umową, zastosowanie mają przepisy ustawy oraz</w:t>
      </w:r>
      <w:r w:rsidRPr="00C8688B">
        <w:rPr>
          <w:rFonts w:ascii="Arial Narrow" w:hAnsi="Arial Narrow" w:cs="Arial"/>
          <w:bCs/>
          <w:color w:val="auto"/>
        </w:rPr>
        <w:t xml:space="preserve"> ustawy z dnia 23 kwietnia 1964 r. Kodeks Cywilny (Dz. U. z 2019 poz. 1145).</w:t>
      </w:r>
    </w:p>
    <w:p w:rsidR="00C67F9A" w:rsidRPr="00C8688B" w:rsidRDefault="00C67F9A" w:rsidP="00E8728B">
      <w:pPr>
        <w:spacing w:line="276" w:lineRule="auto"/>
        <w:jc w:val="both"/>
        <w:rPr>
          <w:rFonts w:ascii="Arial Narrow" w:hAnsi="Arial Narrow"/>
          <w:bCs/>
          <w:color w:val="auto"/>
        </w:rPr>
      </w:pPr>
    </w:p>
    <w:p w:rsidR="004F12C9" w:rsidRPr="00C8688B" w:rsidRDefault="004711C3" w:rsidP="00E8728B">
      <w:pPr>
        <w:spacing w:line="276" w:lineRule="auto"/>
        <w:jc w:val="center"/>
        <w:rPr>
          <w:rFonts w:ascii="Arial Narrow" w:hAnsi="Arial Narrow"/>
          <w:b/>
          <w:bCs/>
          <w:color w:val="auto"/>
        </w:rPr>
      </w:pPr>
      <w:r w:rsidRPr="00C8688B">
        <w:rPr>
          <w:rFonts w:ascii="Arial Narrow" w:hAnsi="Arial Narrow"/>
          <w:b/>
          <w:bCs/>
          <w:color w:val="auto"/>
        </w:rPr>
        <w:t xml:space="preserve">§ </w:t>
      </w:r>
      <w:r w:rsidR="006E43D8" w:rsidRPr="00C8688B">
        <w:rPr>
          <w:rFonts w:ascii="Arial Narrow" w:hAnsi="Arial Narrow"/>
          <w:b/>
          <w:bCs/>
          <w:color w:val="auto"/>
        </w:rPr>
        <w:t>9</w:t>
      </w:r>
    </w:p>
    <w:p w:rsidR="004F12C9" w:rsidRPr="00C8688B" w:rsidRDefault="004F12C9" w:rsidP="00E8728B">
      <w:pPr>
        <w:spacing w:line="276" w:lineRule="auto"/>
        <w:jc w:val="both"/>
        <w:rPr>
          <w:rFonts w:ascii="Arial Narrow" w:hAnsi="Arial Narrow"/>
          <w:color w:val="auto"/>
        </w:rPr>
      </w:pPr>
      <w:r w:rsidRPr="00C8688B">
        <w:rPr>
          <w:rFonts w:ascii="Arial Narrow" w:hAnsi="Arial Narrow"/>
          <w:color w:val="auto"/>
        </w:rPr>
        <w:t xml:space="preserve">Ewentualne spory wynikłe na tle wykonywania niniejszej umowy Strony rozstrzygać będą polubownie, </w:t>
      </w:r>
      <w:r w:rsidRPr="00C8688B">
        <w:rPr>
          <w:rFonts w:ascii="Arial Narrow" w:hAnsi="Arial Narrow"/>
          <w:color w:val="auto"/>
        </w:rPr>
        <w:br/>
        <w:t xml:space="preserve">a w przypadku braku porozumienia poddadzą pod rozstrzygnięcie Sądowi właściwemu miejscowo dla siedziby </w:t>
      </w:r>
      <w:r w:rsidRPr="009305B9">
        <w:rPr>
          <w:rFonts w:ascii="Arial Narrow" w:hAnsi="Arial Narrow"/>
          <w:b/>
          <w:color w:val="auto"/>
        </w:rPr>
        <w:t>Zamawiającego</w:t>
      </w:r>
      <w:r w:rsidRPr="00C8688B">
        <w:rPr>
          <w:rFonts w:ascii="Arial Narrow" w:hAnsi="Arial Narrow"/>
          <w:color w:val="auto"/>
        </w:rPr>
        <w:t>.</w:t>
      </w:r>
    </w:p>
    <w:p w:rsidR="00E8728B" w:rsidRPr="00C8688B" w:rsidRDefault="00E8728B">
      <w:pPr>
        <w:rPr>
          <w:rFonts w:ascii="Arial Narrow" w:hAnsi="Arial Narrow"/>
          <w:color w:val="auto"/>
        </w:rPr>
      </w:pPr>
    </w:p>
    <w:p w:rsidR="004F12C9" w:rsidRPr="00C8688B" w:rsidRDefault="004711C3" w:rsidP="00E8728B">
      <w:pPr>
        <w:spacing w:line="276" w:lineRule="auto"/>
        <w:jc w:val="center"/>
        <w:rPr>
          <w:rFonts w:ascii="Arial Narrow" w:hAnsi="Arial Narrow"/>
          <w:b/>
          <w:bCs/>
          <w:color w:val="auto"/>
        </w:rPr>
      </w:pPr>
      <w:r w:rsidRPr="00C8688B">
        <w:rPr>
          <w:rFonts w:ascii="Arial Narrow" w:hAnsi="Arial Narrow"/>
          <w:b/>
          <w:bCs/>
          <w:color w:val="auto"/>
        </w:rPr>
        <w:t>§ 1</w:t>
      </w:r>
      <w:r w:rsidR="006E43D8" w:rsidRPr="00C8688B">
        <w:rPr>
          <w:rFonts w:ascii="Arial Narrow" w:hAnsi="Arial Narrow"/>
          <w:b/>
          <w:bCs/>
          <w:color w:val="auto"/>
        </w:rPr>
        <w:t>0</w:t>
      </w:r>
    </w:p>
    <w:p w:rsidR="004F12C9" w:rsidRPr="00C8688B" w:rsidRDefault="004F12C9" w:rsidP="00E8728B">
      <w:pPr>
        <w:pStyle w:val="Tekstpodstawowy"/>
        <w:spacing w:line="276" w:lineRule="auto"/>
        <w:rPr>
          <w:rFonts w:ascii="Arial Narrow" w:hAnsi="Arial Narrow"/>
          <w:bCs/>
          <w:color w:val="auto"/>
        </w:rPr>
      </w:pPr>
      <w:r w:rsidRPr="00C8688B">
        <w:rPr>
          <w:rFonts w:ascii="Arial Narrow" w:hAnsi="Arial Narrow"/>
          <w:bCs/>
          <w:color w:val="auto"/>
        </w:rPr>
        <w:t xml:space="preserve">Wszelkie zmiany umowy wymagają </w:t>
      </w:r>
      <w:r w:rsidRPr="00C8688B">
        <w:rPr>
          <w:rFonts w:ascii="Arial Narrow" w:eastAsia="Arial Unicode MS" w:hAnsi="Arial Narrow" w:cs="Arial Unicode MS"/>
          <w:color w:val="auto"/>
        </w:rPr>
        <w:t>formy pisemnej pod rygorem nieważności.</w:t>
      </w:r>
    </w:p>
    <w:p w:rsidR="005C11B1" w:rsidRPr="00C8688B" w:rsidRDefault="005C11B1" w:rsidP="00E8728B">
      <w:pPr>
        <w:spacing w:line="276" w:lineRule="auto"/>
        <w:jc w:val="center"/>
        <w:rPr>
          <w:rFonts w:ascii="Arial Narrow" w:hAnsi="Arial Narrow"/>
          <w:b/>
          <w:bCs/>
          <w:color w:val="auto"/>
        </w:rPr>
      </w:pPr>
    </w:p>
    <w:p w:rsidR="004F12C9" w:rsidRPr="00C8688B" w:rsidRDefault="004711C3" w:rsidP="00E8728B">
      <w:pPr>
        <w:spacing w:line="276" w:lineRule="auto"/>
        <w:jc w:val="center"/>
        <w:rPr>
          <w:rFonts w:ascii="Arial Narrow" w:hAnsi="Arial Narrow"/>
          <w:b/>
          <w:bCs/>
          <w:color w:val="auto"/>
        </w:rPr>
      </w:pPr>
      <w:r w:rsidRPr="00C8688B">
        <w:rPr>
          <w:rFonts w:ascii="Arial Narrow" w:hAnsi="Arial Narrow"/>
          <w:b/>
          <w:bCs/>
          <w:color w:val="auto"/>
        </w:rPr>
        <w:t>§ 1</w:t>
      </w:r>
      <w:r w:rsidR="006E43D8" w:rsidRPr="00C8688B">
        <w:rPr>
          <w:rFonts w:ascii="Arial Narrow" w:hAnsi="Arial Narrow"/>
          <w:b/>
          <w:bCs/>
          <w:color w:val="auto"/>
        </w:rPr>
        <w:t>1</w:t>
      </w:r>
    </w:p>
    <w:p w:rsidR="00BF567A" w:rsidRPr="00C8688B" w:rsidRDefault="004F12C9" w:rsidP="00E8728B">
      <w:pPr>
        <w:pStyle w:val="Tekstpodstawowy"/>
        <w:spacing w:line="276" w:lineRule="auto"/>
        <w:rPr>
          <w:rFonts w:ascii="Arial Narrow" w:hAnsi="Arial Narrow"/>
          <w:bCs/>
          <w:color w:val="auto"/>
        </w:rPr>
      </w:pPr>
      <w:r w:rsidRPr="00C8688B">
        <w:rPr>
          <w:rFonts w:ascii="Arial Narrow" w:hAnsi="Arial Narrow"/>
          <w:bCs/>
          <w:color w:val="auto"/>
        </w:rPr>
        <w:t xml:space="preserve">Umowa została sporządzona w dwóch jednobrzmiących egzemplarzach, po jednym dla każdej ze stron umowy. </w:t>
      </w:r>
    </w:p>
    <w:p w:rsidR="00B80727" w:rsidRPr="00C8688B" w:rsidRDefault="00B80727" w:rsidP="00E8728B">
      <w:pPr>
        <w:pStyle w:val="Tekstpodstawowy"/>
        <w:spacing w:line="276" w:lineRule="auto"/>
        <w:rPr>
          <w:rFonts w:ascii="Arial Narrow" w:hAnsi="Arial Narrow"/>
          <w:bCs/>
          <w:color w:val="auto"/>
        </w:rPr>
      </w:pPr>
    </w:p>
    <w:p w:rsidR="004711C3" w:rsidRPr="00C8688B" w:rsidRDefault="004711C3" w:rsidP="00E8728B">
      <w:pPr>
        <w:pStyle w:val="Tekstpodstawowy"/>
        <w:spacing w:line="276" w:lineRule="auto"/>
        <w:rPr>
          <w:rFonts w:ascii="Arial Narrow" w:hAnsi="Arial Narrow"/>
          <w:bCs/>
          <w:color w:val="auto"/>
        </w:rPr>
      </w:pPr>
    </w:p>
    <w:p w:rsidR="00913E6B" w:rsidRPr="00C8688B" w:rsidRDefault="00C67F9A" w:rsidP="00E8728B">
      <w:pPr>
        <w:spacing w:after="200" w:line="276" w:lineRule="auto"/>
        <w:ind w:left="-284" w:firstLine="992"/>
        <w:jc w:val="both"/>
        <w:rPr>
          <w:rFonts w:ascii="Arial Narrow" w:hAnsi="Arial Narrow" w:cs="Arial Narrow"/>
          <w:b/>
          <w:color w:val="auto"/>
        </w:rPr>
      </w:pPr>
      <w:r w:rsidRPr="00C8688B">
        <w:rPr>
          <w:rFonts w:ascii="Arial Narrow" w:hAnsi="Arial Narrow" w:cs="Arial Narrow"/>
          <w:b/>
          <w:color w:val="auto"/>
        </w:rPr>
        <w:t>Zamawiający:</w:t>
      </w:r>
      <w:r w:rsidRPr="00C8688B">
        <w:rPr>
          <w:rFonts w:ascii="Arial Narrow" w:hAnsi="Arial Narrow" w:cs="Arial Narrow"/>
          <w:b/>
          <w:color w:val="auto"/>
        </w:rPr>
        <w:tab/>
      </w:r>
      <w:r w:rsidR="00913E6B" w:rsidRPr="00C8688B">
        <w:rPr>
          <w:rFonts w:ascii="Arial Narrow" w:hAnsi="Arial Narrow" w:cs="Arial Narrow"/>
          <w:b/>
          <w:color w:val="auto"/>
        </w:rPr>
        <w:t xml:space="preserve">                                                                                    </w:t>
      </w:r>
      <w:r w:rsidRPr="00C8688B">
        <w:rPr>
          <w:rFonts w:ascii="Arial Narrow" w:hAnsi="Arial Narrow" w:cs="Arial Narrow"/>
          <w:b/>
          <w:color w:val="auto"/>
        </w:rPr>
        <w:t xml:space="preserve">   </w:t>
      </w:r>
      <w:r w:rsidR="00913E6B" w:rsidRPr="00C8688B">
        <w:rPr>
          <w:rFonts w:ascii="Arial Narrow" w:hAnsi="Arial Narrow" w:cs="Arial Narrow"/>
          <w:b/>
          <w:color w:val="auto"/>
        </w:rPr>
        <w:t>Wykonawca:</w:t>
      </w:r>
    </w:p>
    <w:p w:rsidR="00913E6B" w:rsidRPr="00C8688B" w:rsidRDefault="00913E6B" w:rsidP="00E8728B">
      <w:pPr>
        <w:tabs>
          <w:tab w:val="left" w:pos="1155"/>
          <w:tab w:val="left" w:pos="7575"/>
        </w:tabs>
        <w:spacing w:line="276" w:lineRule="auto"/>
        <w:jc w:val="both"/>
        <w:rPr>
          <w:rFonts w:ascii="Arial Narrow" w:hAnsi="Arial Narrow" w:cs="Arial Narrow"/>
          <w:color w:val="auto"/>
        </w:rPr>
      </w:pPr>
      <w:r w:rsidRPr="00C8688B">
        <w:rPr>
          <w:rFonts w:ascii="Arial Narrow" w:hAnsi="Arial Narrow" w:cs="Arial Narrow"/>
          <w:color w:val="auto"/>
        </w:rPr>
        <w:t xml:space="preserve">     …………………………….                                                                        ……………………………</w:t>
      </w:r>
    </w:p>
    <w:p w:rsidR="00897A74" w:rsidRPr="00C8688B" w:rsidRDefault="00897A74" w:rsidP="00E8728B">
      <w:pPr>
        <w:tabs>
          <w:tab w:val="left" w:pos="1155"/>
          <w:tab w:val="left" w:pos="7575"/>
        </w:tabs>
        <w:spacing w:line="276" w:lineRule="auto"/>
        <w:jc w:val="both"/>
        <w:rPr>
          <w:rFonts w:ascii="Arial Narrow" w:hAnsi="Arial Narrow" w:cs="Arial Narrow"/>
          <w:color w:val="auto"/>
        </w:rPr>
      </w:pPr>
    </w:p>
    <w:sectPr w:rsidR="00897A74" w:rsidRPr="00C8688B" w:rsidSect="00A62ED3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E2C" w:rsidRDefault="003E0E2C" w:rsidP="005621B5">
      <w:r>
        <w:separator/>
      </w:r>
    </w:p>
  </w:endnote>
  <w:endnote w:type="continuationSeparator" w:id="0">
    <w:p w:rsidR="003E0E2C" w:rsidRDefault="003E0E2C" w:rsidP="0056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l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0349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621B5" w:rsidRDefault="005621B5">
            <w:pPr>
              <w:pStyle w:val="Stopka"/>
              <w:jc w:val="right"/>
            </w:pPr>
            <w:r w:rsidRPr="005621B5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2A370D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4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5621B5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2A370D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4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621B5" w:rsidRDefault="00562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E2C" w:rsidRDefault="003E0E2C" w:rsidP="005621B5">
      <w:r>
        <w:separator/>
      </w:r>
    </w:p>
  </w:footnote>
  <w:footnote w:type="continuationSeparator" w:id="0">
    <w:p w:rsidR="003E0E2C" w:rsidRDefault="003E0E2C" w:rsidP="00562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9C071E"/>
    <w:multiLevelType w:val="hybridMultilevel"/>
    <w:tmpl w:val="808E650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6675A0C"/>
    <w:multiLevelType w:val="singleLevel"/>
    <w:tmpl w:val="141829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076F5433"/>
    <w:multiLevelType w:val="hybridMultilevel"/>
    <w:tmpl w:val="54606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06883"/>
    <w:multiLevelType w:val="hybridMultilevel"/>
    <w:tmpl w:val="3B0ED53E"/>
    <w:lvl w:ilvl="0" w:tplc="39E69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125F93"/>
    <w:multiLevelType w:val="hybridMultilevel"/>
    <w:tmpl w:val="BF5CB19A"/>
    <w:lvl w:ilvl="0" w:tplc="FEA218D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7D4FA1"/>
    <w:multiLevelType w:val="hybridMultilevel"/>
    <w:tmpl w:val="92648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34090"/>
    <w:multiLevelType w:val="hybridMultilevel"/>
    <w:tmpl w:val="3ED04012"/>
    <w:lvl w:ilvl="0" w:tplc="FCE0C2E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643A9"/>
    <w:multiLevelType w:val="singleLevel"/>
    <w:tmpl w:val="A3626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</w:abstractNum>
  <w:abstractNum w:abstractNumId="11" w15:restartNumberingAfterBreak="0">
    <w:nsid w:val="16C36E84"/>
    <w:multiLevelType w:val="hybridMultilevel"/>
    <w:tmpl w:val="3ABA66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394AFA"/>
    <w:multiLevelType w:val="hybridMultilevel"/>
    <w:tmpl w:val="679C50EC"/>
    <w:lvl w:ilvl="0" w:tplc="F41EE8B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A2B91"/>
    <w:multiLevelType w:val="hybridMultilevel"/>
    <w:tmpl w:val="54606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F3EE3"/>
    <w:multiLevelType w:val="hybridMultilevel"/>
    <w:tmpl w:val="9492271A"/>
    <w:lvl w:ilvl="0" w:tplc="8BBE641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65DD5"/>
    <w:multiLevelType w:val="hybridMultilevel"/>
    <w:tmpl w:val="79902D52"/>
    <w:lvl w:ilvl="0" w:tplc="0B2025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A2AA3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3F54A2"/>
    <w:multiLevelType w:val="hybridMultilevel"/>
    <w:tmpl w:val="BFEA118C"/>
    <w:lvl w:ilvl="0" w:tplc="83E20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350415"/>
    <w:multiLevelType w:val="multilevel"/>
    <w:tmpl w:val="984E6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DE60A7F"/>
    <w:multiLevelType w:val="hybridMultilevel"/>
    <w:tmpl w:val="46BE6C70"/>
    <w:lvl w:ilvl="0" w:tplc="77F449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C0617"/>
    <w:multiLevelType w:val="hybridMultilevel"/>
    <w:tmpl w:val="B0C4C120"/>
    <w:lvl w:ilvl="0" w:tplc="2522F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C7827"/>
    <w:multiLevelType w:val="hybridMultilevel"/>
    <w:tmpl w:val="6DA00B22"/>
    <w:lvl w:ilvl="0" w:tplc="BD248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E1403"/>
    <w:multiLevelType w:val="hybridMultilevel"/>
    <w:tmpl w:val="C358BC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482D70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5BE11D4"/>
    <w:multiLevelType w:val="hybridMultilevel"/>
    <w:tmpl w:val="343C45DC"/>
    <w:lvl w:ilvl="0" w:tplc="04150017">
      <w:start w:val="1"/>
      <w:numFmt w:val="lowerLetter"/>
      <w:lvlText w:val="%1)"/>
      <w:lvlJc w:val="left"/>
      <w:pPr>
        <w:ind w:left="835" w:hanging="360"/>
      </w:pPr>
    </w:lvl>
    <w:lvl w:ilvl="1" w:tplc="04150019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3" w15:restartNumberingAfterBreak="0">
    <w:nsid w:val="59FE1B86"/>
    <w:multiLevelType w:val="hybridMultilevel"/>
    <w:tmpl w:val="D0EA3DA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66BC1"/>
    <w:multiLevelType w:val="hybridMultilevel"/>
    <w:tmpl w:val="3C005EB8"/>
    <w:lvl w:ilvl="0" w:tplc="44DABC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550A80"/>
    <w:multiLevelType w:val="multilevel"/>
    <w:tmpl w:val="CACA4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5D11148F"/>
    <w:multiLevelType w:val="hybridMultilevel"/>
    <w:tmpl w:val="EE328514"/>
    <w:lvl w:ilvl="0" w:tplc="D2B85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B261D1"/>
    <w:multiLevelType w:val="hybridMultilevel"/>
    <w:tmpl w:val="980A4192"/>
    <w:lvl w:ilvl="0" w:tplc="0BEEF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2050C2"/>
    <w:multiLevelType w:val="hybridMultilevel"/>
    <w:tmpl w:val="AC18821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74E66CFE"/>
    <w:multiLevelType w:val="hybridMultilevel"/>
    <w:tmpl w:val="E578EC08"/>
    <w:lvl w:ilvl="0" w:tplc="80C0E5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437C2"/>
    <w:multiLevelType w:val="hybridMultilevel"/>
    <w:tmpl w:val="57163E0C"/>
    <w:lvl w:ilvl="0" w:tplc="0CCAE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83C59"/>
    <w:multiLevelType w:val="multilevel"/>
    <w:tmpl w:val="3B5CB1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</w:rPr>
    </w:lvl>
    <w:lvl w:ilvl="1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</w:rPr>
    </w:lvl>
    <w:lvl w:ilvl="4">
      <w:start w:val="3"/>
      <w:numFmt w:val="decimal"/>
      <w:lvlText w:val="%5."/>
      <w:lvlJc w:val="left"/>
      <w:pPr>
        <w:tabs>
          <w:tab w:val="num" w:pos="397"/>
        </w:tabs>
        <w:ind w:left="397" w:hanging="397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D76415"/>
    <w:multiLevelType w:val="hybridMultilevel"/>
    <w:tmpl w:val="D7241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1"/>
    <w:lvlOverride w:ilvl="0">
      <w:startOverride w:val="1"/>
    </w:lvlOverride>
    <w:lvlOverride w:ilvl="1"/>
    <w:lvlOverride w:ilvl="2">
      <w:startOverride w:val="2"/>
    </w:lvlOverride>
    <w:lvlOverride w:ilvl="3"/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2"/>
  </w:num>
  <w:num w:numId="9">
    <w:abstractNumId w:val="16"/>
  </w:num>
  <w:num w:numId="10">
    <w:abstractNumId w:val="27"/>
  </w:num>
  <w:num w:numId="11">
    <w:abstractNumId w:val="30"/>
  </w:num>
  <w:num w:numId="12">
    <w:abstractNumId w:val="17"/>
  </w:num>
  <w:num w:numId="13">
    <w:abstractNumId w:val="29"/>
  </w:num>
  <w:num w:numId="14">
    <w:abstractNumId w:val="23"/>
  </w:num>
  <w:num w:numId="15">
    <w:abstractNumId w:val="8"/>
  </w:num>
  <w:num w:numId="1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8"/>
  </w:num>
  <w:num w:numId="19">
    <w:abstractNumId w:val="14"/>
  </w:num>
  <w:num w:numId="20">
    <w:abstractNumId w:val="9"/>
  </w:num>
  <w:num w:numId="21">
    <w:abstractNumId w:val="19"/>
  </w:num>
  <w:num w:numId="22">
    <w:abstractNumId w:val="7"/>
  </w:num>
  <w:num w:numId="23">
    <w:abstractNumId w:val="13"/>
  </w:num>
  <w:num w:numId="24">
    <w:abstractNumId w:val="6"/>
  </w:num>
  <w:num w:numId="25">
    <w:abstractNumId w:val="20"/>
  </w:num>
  <w:num w:numId="26">
    <w:abstractNumId w:val="11"/>
  </w:num>
  <w:num w:numId="27">
    <w:abstractNumId w:val="21"/>
  </w:num>
  <w:num w:numId="28">
    <w:abstractNumId w:val="3"/>
  </w:num>
  <w:num w:numId="29">
    <w:abstractNumId w:val="22"/>
  </w:num>
  <w:num w:numId="30">
    <w:abstractNumId w:val="28"/>
  </w:num>
  <w:num w:numId="31">
    <w:abstractNumId w:val="4"/>
  </w:num>
  <w:num w:numId="32">
    <w:abstractNumId w:val="25"/>
  </w:num>
  <w:num w:numId="33">
    <w:abstractNumId w:val="5"/>
  </w:num>
  <w:num w:numId="34">
    <w:abstractNumId w:val="0"/>
  </w:num>
  <w:num w:numId="35">
    <w:abstractNumId w:val="2"/>
  </w:num>
  <w:num w:numId="36">
    <w:abstractNumId w:val="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168"/>
    <w:rsid w:val="00006092"/>
    <w:rsid w:val="000060F2"/>
    <w:rsid w:val="000063D3"/>
    <w:rsid w:val="00011586"/>
    <w:rsid w:val="00011670"/>
    <w:rsid w:val="00015806"/>
    <w:rsid w:val="000176B3"/>
    <w:rsid w:val="00041AC2"/>
    <w:rsid w:val="0004765B"/>
    <w:rsid w:val="00061A4A"/>
    <w:rsid w:val="00073DF7"/>
    <w:rsid w:val="00074512"/>
    <w:rsid w:val="000817AF"/>
    <w:rsid w:val="00092560"/>
    <w:rsid w:val="000A4BE6"/>
    <w:rsid w:val="000B00FE"/>
    <w:rsid w:val="000B58B6"/>
    <w:rsid w:val="000D41B8"/>
    <w:rsid w:val="000D4D02"/>
    <w:rsid w:val="000E1F70"/>
    <w:rsid w:val="000E225F"/>
    <w:rsid w:val="000F06CE"/>
    <w:rsid w:val="000F3144"/>
    <w:rsid w:val="000F4218"/>
    <w:rsid w:val="00100A80"/>
    <w:rsid w:val="00100B54"/>
    <w:rsid w:val="00106463"/>
    <w:rsid w:val="0012590E"/>
    <w:rsid w:val="00130E23"/>
    <w:rsid w:val="0013334B"/>
    <w:rsid w:val="001345D8"/>
    <w:rsid w:val="00135E85"/>
    <w:rsid w:val="00154D4C"/>
    <w:rsid w:val="0015577D"/>
    <w:rsid w:val="0016475B"/>
    <w:rsid w:val="001707D3"/>
    <w:rsid w:val="00171A9A"/>
    <w:rsid w:val="0017362B"/>
    <w:rsid w:val="0018109E"/>
    <w:rsid w:val="00187B25"/>
    <w:rsid w:val="001945C2"/>
    <w:rsid w:val="00194A4D"/>
    <w:rsid w:val="001A0588"/>
    <w:rsid w:val="001A1E04"/>
    <w:rsid w:val="001A2CD9"/>
    <w:rsid w:val="001A7B6B"/>
    <w:rsid w:val="001B2609"/>
    <w:rsid w:val="001B4612"/>
    <w:rsid w:val="001C50C9"/>
    <w:rsid w:val="001D02C3"/>
    <w:rsid w:val="001D7A3D"/>
    <w:rsid w:val="001F02C9"/>
    <w:rsid w:val="001F54CC"/>
    <w:rsid w:val="001F59F3"/>
    <w:rsid w:val="001F7DB3"/>
    <w:rsid w:val="00203038"/>
    <w:rsid w:val="00205555"/>
    <w:rsid w:val="00213BCD"/>
    <w:rsid w:val="00214DC0"/>
    <w:rsid w:val="00221477"/>
    <w:rsid w:val="0023052F"/>
    <w:rsid w:val="002323C2"/>
    <w:rsid w:val="00233499"/>
    <w:rsid w:val="002410F0"/>
    <w:rsid w:val="00264FF9"/>
    <w:rsid w:val="00267C80"/>
    <w:rsid w:val="002749D7"/>
    <w:rsid w:val="002752CF"/>
    <w:rsid w:val="0028104B"/>
    <w:rsid w:val="00283C66"/>
    <w:rsid w:val="00286AB1"/>
    <w:rsid w:val="0028720F"/>
    <w:rsid w:val="002940FC"/>
    <w:rsid w:val="00294F85"/>
    <w:rsid w:val="00296DCB"/>
    <w:rsid w:val="002A0630"/>
    <w:rsid w:val="002A1577"/>
    <w:rsid w:val="002A1912"/>
    <w:rsid w:val="002A370D"/>
    <w:rsid w:val="002A510D"/>
    <w:rsid w:val="002A6DB0"/>
    <w:rsid w:val="002B3DD2"/>
    <w:rsid w:val="002B5EB3"/>
    <w:rsid w:val="002C2566"/>
    <w:rsid w:val="002C2C09"/>
    <w:rsid w:val="002C3E9B"/>
    <w:rsid w:val="002E0C99"/>
    <w:rsid w:val="002E2F6F"/>
    <w:rsid w:val="002F1D96"/>
    <w:rsid w:val="002F30A3"/>
    <w:rsid w:val="002F66BF"/>
    <w:rsid w:val="00302489"/>
    <w:rsid w:val="003027EF"/>
    <w:rsid w:val="003032CC"/>
    <w:rsid w:val="00330533"/>
    <w:rsid w:val="00331A92"/>
    <w:rsid w:val="00333578"/>
    <w:rsid w:val="00335D80"/>
    <w:rsid w:val="003423B5"/>
    <w:rsid w:val="00342CDB"/>
    <w:rsid w:val="00345EFF"/>
    <w:rsid w:val="00347112"/>
    <w:rsid w:val="00350241"/>
    <w:rsid w:val="00350B4E"/>
    <w:rsid w:val="0035537E"/>
    <w:rsid w:val="003625F5"/>
    <w:rsid w:val="00365A86"/>
    <w:rsid w:val="00382331"/>
    <w:rsid w:val="0038245F"/>
    <w:rsid w:val="00387FF1"/>
    <w:rsid w:val="00391EFD"/>
    <w:rsid w:val="00392D56"/>
    <w:rsid w:val="003A28BA"/>
    <w:rsid w:val="003A3B2A"/>
    <w:rsid w:val="003B17DD"/>
    <w:rsid w:val="003B4BE8"/>
    <w:rsid w:val="003B61D5"/>
    <w:rsid w:val="003C3ACC"/>
    <w:rsid w:val="003E0E2C"/>
    <w:rsid w:val="003E4B18"/>
    <w:rsid w:val="004009A0"/>
    <w:rsid w:val="004053AC"/>
    <w:rsid w:val="0041279A"/>
    <w:rsid w:val="004131A2"/>
    <w:rsid w:val="004222B1"/>
    <w:rsid w:val="00425533"/>
    <w:rsid w:val="00432AA7"/>
    <w:rsid w:val="00441F03"/>
    <w:rsid w:val="004433DD"/>
    <w:rsid w:val="00452F40"/>
    <w:rsid w:val="0046579E"/>
    <w:rsid w:val="00465A07"/>
    <w:rsid w:val="00467A91"/>
    <w:rsid w:val="004711C3"/>
    <w:rsid w:val="00471DC5"/>
    <w:rsid w:val="00484C8D"/>
    <w:rsid w:val="0048504B"/>
    <w:rsid w:val="004865A6"/>
    <w:rsid w:val="004C504B"/>
    <w:rsid w:val="004D09F4"/>
    <w:rsid w:val="004D2C33"/>
    <w:rsid w:val="004D7B00"/>
    <w:rsid w:val="004E12B2"/>
    <w:rsid w:val="004E5B05"/>
    <w:rsid w:val="004F12C9"/>
    <w:rsid w:val="005069AE"/>
    <w:rsid w:val="00516F45"/>
    <w:rsid w:val="00517113"/>
    <w:rsid w:val="00525DE3"/>
    <w:rsid w:val="00537148"/>
    <w:rsid w:val="00540D2A"/>
    <w:rsid w:val="00545D22"/>
    <w:rsid w:val="00545DE6"/>
    <w:rsid w:val="0055143B"/>
    <w:rsid w:val="00551893"/>
    <w:rsid w:val="00551A12"/>
    <w:rsid w:val="00553256"/>
    <w:rsid w:val="005621B5"/>
    <w:rsid w:val="00567D74"/>
    <w:rsid w:val="00572AFC"/>
    <w:rsid w:val="00574631"/>
    <w:rsid w:val="00576730"/>
    <w:rsid w:val="00583DE9"/>
    <w:rsid w:val="005849C6"/>
    <w:rsid w:val="00584B7B"/>
    <w:rsid w:val="00585838"/>
    <w:rsid w:val="00586F54"/>
    <w:rsid w:val="0059156E"/>
    <w:rsid w:val="00591B1D"/>
    <w:rsid w:val="0059205E"/>
    <w:rsid w:val="0059436E"/>
    <w:rsid w:val="005A2D8C"/>
    <w:rsid w:val="005A39EB"/>
    <w:rsid w:val="005B49C9"/>
    <w:rsid w:val="005C11B1"/>
    <w:rsid w:val="005C2584"/>
    <w:rsid w:val="005C2DE0"/>
    <w:rsid w:val="005C76A8"/>
    <w:rsid w:val="005D11DC"/>
    <w:rsid w:val="005D3009"/>
    <w:rsid w:val="005E714E"/>
    <w:rsid w:val="005F0CA5"/>
    <w:rsid w:val="005F5089"/>
    <w:rsid w:val="005F5CAE"/>
    <w:rsid w:val="005F7B34"/>
    <w:rsid w:val="00600720"/>
    <w:rsid w:val="00601280"/>
    <w:rsid w:val="006031EB"/>
    <w:rsid w:val="0061069D"/>
    <w:rsid w:val="0061364D"/>
    <w:rsid w:val="006175F1"/>
    <w:rsid w:val="006234F6"/>
    <w:rsid w:val="00630030"/>
    <w:rsid w:val="00630C49"/>
    <w:rsid w:val="006329B4"/>
    <w:rsid w:val="00632D76"/>
    <w:rsid w:val="00635018"/>
    <w:rsid w:val="00647B67"/>
    <w:rsid w:val="00650905"/>
    <w:rsid w:val="00657572"/>
    <w:rsid w:val="00661139"/>
    <w:rsid w:val="00665C0D"/>
    <w:rsid w:val="006670CC"/>
    <w:rsid w:val="00686E60"/>
    <w:rsid w:val="006952BD"/>
    <w:rsid w:val="006A1F50"/>
    <w:rsid w:val="006B4691"/>
    <w:rsid w:val="006C3DED"/>
    <w:rsid w:val="006D7240"/>
    <w:rsid w:val="006E43D8"/>
    <w:rsid w:val="006E5907"/>
    <w:rsid w:val="00703DF7"/>
    <w:rsid w:val="00707273"/>
    <w:rsid w:val="0071109F"/>
    <w:rsid w:val="00720053"/>
    <w:rsid w:val="00720675"/>
    <w:rsid w:val="00724EC1"/>
    <w:rsid w:val="00733FEC"/>
    <w:rsid w:val="00734817"/>
    <w:rsid w:val="00735979"/>
    <w:rsid w:val="007364F3"/>
    <w:rsid w:val="00742621"/>
    <w:rsid w:val="007443D8"/>
    <w:rsid w:val="00757A13"/>
    <w:rsid w:val="00780ED1"/>
    <w:rsid w:val="00783BB6"/>
    <w:rsid w:val="007A065D"/>
    <w:rsid w:val="007A77B7"/>
    <w:rsid w:val="007A790E"/>
    <w:rsid w:val="007B155A"/>
    <w:rsid w:val="007B290F"/>
    <w:rsid w:val="007B3305"/>
    <w:rsid w:val="007C016B"/>
    <w:rsid w:val="007C603D"/>
    <w:rsid w:val="007C7225"/>
    <w:rsid w:val="007E29A1"/>
    <w:rsid w:val="007E2DDC"/>
    <w:rsid w:val="007E3C64"/>
    <w:rsid w:val="007E4C95"/>
    <w:rsid w:val="007E58EC"/>
    <w:rsid w:val="007F588D"/>
    <w:rsid w:val="00813AA5"/>
    <w:rsid w:val="00813B57"/>
    <w:rsid w:val="00814613"/>
    <w:rsid w:val="0082311B"/>
    <w:rsid w:val="0082374A"/>
    <w:rsid w:val="008317FD"/>
    <w:rsid w:val="0083633A"/>
    <w:rsid w:val="00845543"/>
    <w:rsid w:val="008530AB"/>
    <w:rsid w:val="00864FD3"/>
    <w:rsid w:val="00872CC1"/>
    <w:rsid w:val="00874FA8"/>
    <w:rsid w:val="00875A86"/>
    <w:rsid w:val="00885F84"/>
    <w:rsid w:val="008904CE"/>
    <w:rsid w:val="0089665D"/>
    <w:rsid w:val="008970FF"/>
    <w:rsid w:val="00897A74"/>
    <w:rsid w:val="008A0D7A"/>
    <w:rsid w:val="008A1589"/>
    <w:rsid w:val="008B1C32"/>
    <w:rsid w:val="008B5C2E"/>
    <w:rsid w:val="008C575C"/>
    <w:rsid w:val="008C5931"/>
    <w:rsid w:val="008D3227"/>
    <w:rsid w:val="008D3E4E"/>
    <w:rsid w:val="008D4AFE"/>
    <w:rsid w:val="008D5336"/>
    <w:rsid w:val="008D6AEC"/>
    <w:rsid w:val="008E03E9"/>
    <w:rsid w:val="008E4786"/>
    <w:rsid w:val="008E539F"/>
    <w:rsid w:val="008E7472"/>
    <w:rsid w:val="00900815"/>
    <w:rsid w:val="00904B2D"/>
    <w:rsid w:val="00904E82"/>
    <w:rsid w:val="00910F04"/>
    <w:rsid w:val="00913E6B"/>
    <w:rsid w:val="0091604F"/>
    <w:rsid w:val="009305B9"/>
    <w:rsid w:val="00934AAA"/>
    <w:rsid w:val="00936D80"/>
    <w:rsid w:val="00940D83"/>
    <w:rsid w:val="00941C7C"/>
    <w:rsid w:val="00942A38"/>
    <w:rsid w:val="0094418F"/>
    <w:rsid w:val="00947570"/>
    <w:rsid w:val="009512B7"/>
    <w:rsid w:val="009516C8"/>
    <w:rsid w:val="00956113"/>
    <w:rsid w:val="00973AF1"/>
    <w:rsid w:val="00974DCC"/>
    <w:rsid w:val="009814D0"/>
    <w:rsid w:val="009908A7"/>
    <w:rsid w:val="00993BF0"/>
    <w:rsid w:val="00995676"/>
    <w:rsid w:val="009A469F"/>
    <w:rsid w:val="009A6B7A"/>
    <w:rsid w:val="009B425A"/>
    <w:rsid w:val="009B5A99"/>
    <w:rsid w:val="009B7AFD"/>
    <w:rsid w:val="009C3EE1"/>
    <w:rsid w:val="009E4B47"/>
    <w:rsid w:val="009F653A"/>
    <w:rsid w:val="009F6970"/>
    <w:rsid w:val="00A104A7"/>
    <w:rsid w:val="00A13EE7"/>
    <w:rsid w:val="00A219C5"/>
    <w:rsid w:val="00A24350"/>
    <w:rsid w:val="00A24CDB"/>
    <w:rsid w:val="00A33696"/>
    <w:rsid w:val="00A35917"/>
    <w:rsid w:val="00A4164B"/>
    <w:rsid w:val="00A421A8"/>
    <w:rsid w:val="00A43815"/>
    <w:rsid w:val="00A454DA"/>
    <w:rsid w:val="00A510FD"/>
    <w:rsid w:val="00A54C75"/>
    <w:rsid w:val="00A56A70"/>
    <w:rsid w:val="00A57ECA"/>
    <w:rsid w:val="00A62ED3"/>
    <w:rsid w:val="00A6562A"/>
    <w:rsid w:val="00A86F77"/>
    <w:rsid w:val="00AA0168"/>
    <w:rsid w:val="00AA0B1C"/>
    <w:rsid w:val="00AA4378"/>
    <w:rsid w:val="00AB4466"/>
    <w:rsid w:val="00AC095E"/>
    <w:rsid w:val="00AC3792"/>
    <w:rsid w:val="00AC42E8"/>
    <w:rsid w:val="00AD0C6C"/>
    <w:rsid w:val="00AD3D97"/>
    <w:rsid w:val="00AE5464"/>
    <w:rsid w:val="00AE7186"/>
    <w:rsid w:val="00AF6783"/>
    <w:rsid w:val="00AF73A6"/>
    <w:rsid w:val="00B00F79"/>
    <w:rsid w:val="00B02E61"/>
    <w:rsid w:val="00B06167"/>
    <w:rsid w:val="00B2087F"/>
    <w:rsid w:val="00B32AEC"/>
    <w:rsid w:val="00B33984"/>
    <w:rsid w:val="00B33AFA"/>
    <w:rsid w:val="00B51483"/>
    <w:rsid w:val="00B5595F"/>
    <w:rsid w:val="00B5640C"/>
    <w:rsid w:val="00B60571"/>
    <w:rsid w:val="00B6095A"/>
    <w:rsid w:val="00B60996"/>
    <w:rsid w:val="00B72F57"/>
    <w:rsid w:val="00B73097"/>
    <w:rsid w:val="00B748CD"/>
    <w:rsid w:val="00B80727"/>
    <w:rsid w:val="00B8135A"/>
    <w:rsid w:val="00B968F4"/>
    <w:rsid w:val="00B96D16"/>
    <w:rsid w:val="00BA12B8"/>
    <w:rsid w:val="00BA3BCC"/>
    <w:rsid w:val="00BB2A2E"/>
    <w:rsid w:val="00BB4514"/>
    <w:rsid w:val="00BE688A"/>
    <w:rsid w:val="00BF4A3B"/>
    <w:rsid w:val="00BF567A"/>
    <w:rsid w:val="00C00E3C"/>
    <w:rsid w:val="00C06133"/>
    <w:rsid w:val="00C14DD4"/>
    <w:rsid w:val="00C17619"/>
    <w:rsid w:val="00C20374"/>
    <w:rsid w:val="00C2776B"/>
    <w:rsid w:val="00C35939"/>
    <w:rsid w:val="00C45D55"/>
    <w:rsid w:val="00C4612F"/>
    <w:rsid w:val="00C4694E"/>
    <w:rsid w:val="00C50C58"/>
    <w:rsid w:val="00C67B77"/>
    <w:rsid w:val="00C67F9A"/>
    <w:rsid w:val="00C73D14"/>
    <w:rsid w:val="00C7584A"/>
    <w:rsid w:val="00C803B1"/>
    <w:rsid w:val="00C85B80"/>
    <w:rsid w:val="00C8688B"/>
    <w:rsid w:val="00CA784B"/>
    <w:rsid w:val="00CB7298"/>
    <w:rsid w:val="00CB7E0E"/>
    <w:rsid w:val="00CC497E"/>
    <w:rsid w:val="00CC5BEC"/>
    <w:rsid w:val="00CD5393"/>
    <w:rsid w:val="00CE1081"/>
    <w:rsid w:val="00CE293B"/>
    <w:rsid w:val="00CE3E86"/>
    <w:rsid w:val="00CE54FF"/>
    <w:rsid w:val="00D01F1E"/>
    <w:rsid w:val="00D04B2D"/>
    <w:rsid w:val="00D10DB7"/>
    <w:rsid w:val="00D1249C"/>
    <w:rsid w:val="00D170DD"/>
    <w:rsid w:val="00D32B9E"/>
    <w:rsid w:val="00D33945"/>
    <w:rsid w:val="00D3541D"/>
    <w:rsid w:val="00D40955"/>
    <w:rsid w:val="00D44234"/>
    <w:rsid w:val="00D46719"/>
    <w:rsid w:val="00D658B4"/>
    <w:rsid w:val="00D67D7E"/>
    <w:rsid w:val="00D7112D"/>
    <w:rsid w:val="00D733FC"/>
    <w:rsid w:val="00D82712"/>
    <w:rsid w:val="00D82AF7"/>
    <w:rsid w:val="00D8455E"/>
    <w:rsid w:val="00D84D3F"/>
    <w:rsid w:val="00D84ED9"/>
    <w:rsid w:val="00D93A1C"/>
    <w:rsid w:val="00D94CB4"/>
    <w:rsid w:val="00D95C4F"/>
    <w:rsid w:val="00DA3D94"/>
    <w:rsid w:val="00DB4AF8"/>
    <w:rsid w:val="00DB5B28"/>
    <w:rsid w:val="00DC1A74"/>
    <w:rsid w:val="00DC32A4"/>
    <w:rsid w:val="00DD688B"/>
    <w:rsid w:val="00DF180E"/>
    <w:rsid w:val="00E025FE"/>
    <w:rsid w:val="00E051D1"/>
    <w:rsid w:val="00E06727"/>
    <w:rsid w:val="00E14448"/>
    <w:rsid w:val="00E15E9C"/>
    <w:rsid w:val="00E218B5"/>
    <w:rsid w:val="00E21A26"/>
    <w:rsid w:val="00E2204F"/>
    <w:rsid w:val="00E305C9"/>
    <w:rsid w:val="00E30B7F"/>
    <w:rsid w:val="00E31751"/>
    <w:rsid w:val="00E37598"/>
    <w:rsid w:val="00E41C81"/>
    <w:rsid w:val="00E42DCC"/>
    <w:rsid w:val="00E456FD"/>
    <w:rsid w:val="00E45E68"/>
    <w:rsid w:val="00E562AE"/>
    <w:rsid w:val="00E63319"/>
    <w:rsid w:val="00E71255"/>
    <w:rsid w:val="00E71C18"/>
    <w:rsid w:val="00E74C9C"/>
    <w:rsid w:val="00E74D5D"/>
    <w:rsid w:val="00E85E1B"/>
    <w:rsid w:val="00E8728B"/>
    <w:rsid w:val="00E97D8D"/>
    <w:rsid w:val="00EA4173"/>
    <w:rsid w:val="00EB211D"/>
    <w:rsid w:val="00EB21F6"/>
    <w:rsid w:val="00EB49E6"/>
    <w:rsid w:val="00EB5BF9"/>
    <w:rsid w:val="00ED126B"/>
    <w:rsid w:val="00ED2225"/>
    <w:rsid w:val="00ED61AD"/>
    <w:rsid w:val="00ED6888"/>
    <w:rsid w:val="00EE0C43"/>
    <w:rsid w:val="00EE5DC2"/>
    <w:rsid w:val="00EF4B9A"/>
    <w:rsid w:val="00EF61A5"/>
    <w:rsid w:val="00EF6E8A"/>
    <w:rsid w:val="00F00144"/>
    <w:rsid w:val="00F0651C"/>
    <w:rsid w:val="00F11AE1"/>
    <w:rsid w:val="00F17DDA"/>
    <w:rsid w:val="00F20423"/>
    <w:rsid w:val="00F21B6E"/>
    <w:rsid w:val="00F221FF"/>
    <w:rsid w:val="00F23150"/>
    <w:rsid w:val="00F236AB"/>
    <w:rsid w:val="00F24102"/>
    <w:rsid w:val="00F334FB"/>
    <w:rsid w:val="00F46270"/>
    <w:rsid w:val="00F4707E"/>
    <w:rsid w:val="00F51539"/>
    <w:rsid w:val="00F527B1"/>
    <w:rsid w:val="00F555E7"/>
    <w:rsid w:val="00F570F8"/>
    <w:rsid w:val="00F67A0A"/>
    <w:rsid w:val="00F73C90"/>
    <w:rsid w:val="00F74A6F"/>
    <w:rsid w:val="00F74B5F"/>
    <w:rsid w:val="00F75B62"/>
    <w:rsid w:val="00F82097"/>
    <w:rsid w:val="00F95E21"/>
    <w:rsid w:val="00FA70D2"/>
    <w:rsid w:val="00FC555C"/>
    <w:rsid w:val="00FC6144"/>
    <w:rsid w:val="00FD51B9"/>
    <w:rsid w:val="00FE3E31"/>
    <w:rsid w:val="00FF1E78"/>
    <w:rsid w:val="00F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48EB2A-63CA-4F23-91CD-7DB5262D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0168"/>
    <w:rPr>
      <w:rFonts w:ascii="UniversPl" w:hAnsi="UniversPl" w:cs="UniversP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"/>
    <w:link w:val="Teksttreci41"/>
    <w:uiPriority w:val="99"/>
    <w:locked/>
    <w:rsid w:val="00AA0168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AA0168"/>
    <w:pPr>
      <w:shd w:val="clear" w:color="auto" w:fill="FFFFFF"/>
      <w:spacing w:before="1620" w:line="413" w:lineRule="exact"/>
      <w:jc w:val="center"/>
    </w:pPr>
    <w:rPr>
      <w:b/>
      <w:bCs/>
      <w:color w:val="auto"/>
      <w:sz w:val="38"/>
      <w:szCs w:val="38"/>
      <w:lang w:eastAsia="en-US"/>
    </w:rPr>
  </w:style>
  <w:style w:type="paragraph" w:customStyle="1" w:styleId="Akapitzlist1">
    <w:name w:val="Akapit z listą1"/>
    <w:basedOn w:val="Normalny"/>
    <w:rsid w:val="00AA0168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A0168"/>
    <w:pPr>
      <w:ind w:left="720"/>
    </w:pPr>
  </w:style>
  <w:style w:type="paragraph" w:styleId="Nagwek">
    <w:name w:val="header"/>
    <w:basedOn w:val="Normalny"/>
    <w:link w:val="NagwekZnak"/>
    <w:uiPriority w:val="99"/>
    <w:rsid w:val="00813B5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NagwekZnak">
    <w:name w:val="Nagłówek Znak"/>
    <w:link w:val="Nagwek"/>
    <w:uiPriority w:val="99"/>
    <w:locked/>
    <w:rsid w:val="00813B57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13B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B57"/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Domylnie">
    <w:name w:val="Domyślnie"/>
    <w:rsid w:val="00F74B5F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lang w:bidi="hi-IN"/>
    </w:rPr>
  </w:style>
  <w:style w:type="paragraph" w:customStyle="1" w:styleId="Default">
    <w:name w:val="Default"/>
    <w:rsid w:val="00897A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42621"/>
    <w:pPr>
      <w:spacing w:after="120"/>
      <w:ind w:left="283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262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621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1B5"/>
    <w:rPr>
      <w:rFonts w:ascii="UniversPl" w:hAnsi="UniversPl" w:cs="UniversPl"/>
      <w:color w:val="000000"/>
      <w:sz w:val="24"/>
      <w:szCs w:val="24"/>
    </w:rPr>
  </w:style>
  <w:style w:type="character" w:customStyle="1" w:styleId="FontStyle12">
    <w:name w:val="Font Style12"/>
    <w:uiPriority w:val="99"/>
    <w:rsid w:val="008C575C"/>
    <w:rPr>
      <w:rFonts w:ascii="Arial Unicode MS" w:eastAsia="Arial Unicode MS" w:cs="Arial Unicode M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4F12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12C9"/>
    <w:rPr>
      <w:rFonts w:ascii="UniversPl" w:hAnsi="UniversPl" w:cs="UniversPl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4F12C9"/>
    <w:pPr>
      <w:widowControl w:val="0"/>
      <w:autoSpaceDE w:val="0"/>
      <w:autoSpaceDN w:val="0"/>
      <w:adjustRightInd w:val="0"/>
      <w:spacing w:line="252" w:lineRule="exact"/>
      <w:ind w:hanging="346"/>
      <w:jc w:val="both"/>
    </w:pPr>
    <w:rPr>
      <w:rFonts w:ascii="Verdana" w:eastAsia="Times New Roman" w:hAnsi="Verdana" w:cs="Times New Roman"/>
      <w:color w:val="auto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F12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F12C9"/>
    <w:rPr>
      <w:rFonts w:ascii="UniversPl" w:hAnsi="UniversPl" w:cs="UniversPl"/>
      <w:color w:val="000000"/>
      <w:sz w:val="16"/>
      <w:szCs w:val="16"/>
    </w:rPr>
  </w:style>
  <w:style w:type="paragraph" w:customStyle="1" w:styleId="Akapitzlist2">
    <w:name w:val="Akapit z listą2"/>
    <w:basedOn w:val="Normalny"/>
    <w:rsid w:val="004F12C9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color w:val="auto"/>
      <w:sz w:val="20"/>
      <w:szCs w:val="20"/>
    </w:rPr>
  </w:style>
  <w:style w:type="character" w:styleId="Hipercze">
    <w:name w:val="Hyperlink"/>
    <w:rsid w:val="0073481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2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salwa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CA40F-1AD0-426D-9C81-E95537E3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zo27</dc:creator>
  <cp:lastModifiedBy>Salwa, Krzysztof</cp:lastModifiedBy>
  <cp:revision>2</cp:revision>
  <cp:lastPrinted>2021-08-16T10:37:00Z</cp:lastPrinted>
  <dcterms:created xsi:type="dcterms:W3CDTF">2021-08-18T06:47:00Z</dcterms:created>
  <dcterms:modified xsi:type="dcterms:W3CDTF">2021-08-18T06:47:00Z</dcterms:modified>
</cp:coreProperties>
</file>