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AA029F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A029F">
        <w:rPr>
          <w:rFonts w:ascii="Times New Roman" w:hAnsi="Times New Roman" w:cs="Times New Roman"/>
          <w:color w:val="auto"/>
        </w:rPr>
        <w:t xml:space="preserve">Załącznik nr </w:t>
      </w:r>
      <w:r w:rsidR="00425533" w:rsidRPr="00AA029F">
        <w:rPr>
          <w:rFonts w:ascii="Times New Roman" w:hAnsi="Times New Roman" w:cs="Times New Roman"/>
          <w:color w:val="auto"/>
        </w:rPr>
        <w:t>3</w:t>
      </w:r>
      <w:r w:rsidRPr="00AA029F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AA029F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Znak: </w:t>
      </w:r>
      <w:r w:rsidR="00C50C58" w:rsidRPr="00AA029F">
        <w:rPr>
          <w:rFonts w:ascii="Times New Roman" w:hAnsi="Times New Roman" w:cs="Times New Roman"/>
          <w:color w:val="auto"/>
        </w:rPr>
        <w:t>OK.V.123</w:t>
      </w:r>
      <w:r w:rsidR="0082057C" w:rsidRPr="00AA029F">
        <w:rPr>
          <w:rFonts w:ascii="Times New Roman" w:hAnsi="Times New Roman" w:cs="Times New Roman"/>
          <w:color w:val="auto"/>
        </w:rPr>
        <w:t>3</w:t>
      </w:r>
      <w:r w:rsidR="00C50C58" w:rsidRPr="00AA029F">
        <w:rPr>
          <w:rFonts w:ascii="Times New Roman" w:hAnsi="Times New Roman" w:cs="Times New Roman"/>
          <w:color w:val="auto"/>
        </w:rPr>
        <w:t>.</w:t>
      </w:r>
      <w:r w:rsidR="0082057C" w:rsidRPr="00AA029F">
        <w:rPr>
          <w:rFonts w:ascii="Times New Roman" w:hAnsi="Times New Roman" w:cs="Times New Roman"/>
          <w:color w:val="auto"/>
        </w:rPr>
        <w:t>1</w:t>
      </w:r>
      <w:r w:rsidR="00761D80" w:rsidRPr="00AA029F">
        <w:rPr>
          <w:rFonts w:ascii="Times New Roman" w:hAnsi="Times New Roman" w:cs="Times New Roman"/>
          <w:color w:val="auto"/>
        </w:rPr>
        <w:t>9</w:t>
      </w:r>
      <w:r w:rsidR="00C50C58" w:rsidRPr="00AA029F">
        <w:rPr>
          <w:rFonts w:ascii="Times New Roman" w:hAnsi="Times New Roman" w:cs="Times New Roman"/>
          <w:color w:val="auto"/>
        </w:rPr>
        <w:t>.202</w:t>
      </w:r>
      <w:r w:rsidR="0082057C" w:rsidRPr="00AA029F">
        <w:rPr>
          <w:rFonts w:ascii="Times New Roman" w:hAnsi="Times New Roman" w:cs="Times New Roman"/>
          <w:color w:val="auto"/>
        </w:rPr>
        <w:t>2</w:t>
      </w:r>
    </w:p>
    <w:p w:rsidR="00264FF9" w:rsidRPr="00AA029F" w:rsidRDefault="00264FF9" w:rsidP="003156DE">
      <w:pPr>
        <w:tabs>
          <w:tab w:val="left" w:pos="5940"/>
          <w:tab w:val="right" w:pos="10466"/>
        </w:tabs>
        <w:spacing w:after="200" w:line="276" w:lineRule="auto"/>
        <w:rPr>
          <w:rFonts w:ascii="Times New Roman" w:hAnsi="Times New Roman" w:cs="Times New Roman"/>
          <w:b/>
          <w:bCs/>
          <w:snapToGrid w:val="0"/>
          <w:color w:val="auto"/>
        </w:rPr>
      </w:pPr>
    </w:p>
    <w:p w:rsidR="005C2DE0" w:rsidRPr="00AA029F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A029F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AA029F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AA029F">
        <w:rPr>
          <w:rFonts w:ascii="Times New Roman" w:hAnsi="Times New Roman" w:cs="Times New Roman"/>
          <w:b/>
          <w:color w:val="auto"/>
        </w:rPr>
        <w:t>OK.V.123</w:t>
      </w:r>
      <w:r w:rsidR="0082057C" w:rsidRPr="00AA029F">
        <w:rPr>
          <w:rFonts w:ascii="Times New Roman" w:hAnsi="Times New Roman" w:cs="Times New Roman"/>
          <w:b/>
          <w:color w:val="auto"/>
        </w:rPr>
        <w:t>3</w:t>
      </w:r>
      <w:r w:rsidR="00C50C58" w:rsidRPr="00AA029F">
        <w:rPr>
          <w:rFonts w:ascii="Times New Roman" w:hAnsi="Times New Roman" w:cs="Times New Roman"/>
          <w:b/>
          <w:color w:val="auto"/>
        </w:rPr>
        <w:t>.</w:t>
      </w:r>
      <w:r w:rsidR="0082057C" w:rsidRPr="00AA029F">
        <w:rPr>
          <w:rFonts w:ascii="Times New Roman" w:hAnsi="Times New Roman" w:cs="Times New Roman"/>
          <w:b/>
          <w:color w:val="auto"/>
        </w:rPr>
        <w:t>1</w:t>
      </w:r>
      <w:r w:rsidR="00761D80" w:rsidRPr="00AA029F">
        <w:rPr>
          <w:rFonts w:ascii="Times New Roman" w:hAnsi="Times New Roman" w:cs="Times New Roman"/>
          <w:b/>
          <w:color w:val="auto"/>
        </w:rPr>
        <w:t>9</w:t>
      </w:r>
      <w:r w:rsidR="00C50C58" w:rsidRPr="00AA029F">
        <w:rPr>
          <w:rFonts w:ascii="Times New Roman" w:hAnsi="Times New Roman" w:cs="Times New Roman"/>
          <w:b/>
          <w:color w:val="auto"/>
        </w:rPr>
        <w:t>.202</w:t>
      </w:r>
      <w:r w:rsidR="0082057C" w:rsidRPr="00AA029F">
        <w:rPr>
          <w:rFonts w:ascii="Times New Roman" w:hAnsi="Times New Roman" w:cs="Times New Roman"/>
          <w:b/>
          <w:color w:val="auto"/>
        </w:rPr>
        <w:t>2</w:t>
      </w:r>
      <w:r w:rsidRPr="00AA029F">
        <w:rPr>
          <w:rFonts w:ascii="Times New Roman" w:hAnsi="Times New Roman" w:cs="Times New Roman"/>
          <w:b/>
          <w:bCs/>
          <w:iCs/>
          <w:color w:val="auto"/>
        </w:rPr>
        <w:br/>
      </w:r>
      <w:r w:rsidRPr="00AA029F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3156DE" w:rsidRPr="00AA029F" w:rsidRDefault="003156DE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AA029F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AA029F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AA029F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AA029F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AA029F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AA029F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AA029F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AA029F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dnia………….występuje:….…………………………………………………………………...</w:t>
      </w:r>
    </w:p>
    <w:p w:rsidR="00761D80" w:rsidRPr="00AA029F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AA029F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761D80" w:rsidRPr="00AA029F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AA029F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761D80" w:rsidRPr="00AA029F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AA029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AA029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E0C43" w:rsidRPr="00AA029F" w:rsidRDefault="00EE0C43" w:rsidP="003156DE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sz w:val="24"/>
          <w:szCs w:val="24"/>
        </w:rPr>
      </w:pPr>
    </w:p>
    <w:p w:rsidR="00761D80" w:rsidRPr="00AA029F" w:rsidRDefault="00E30B7F" w:rsidP="003156DE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AA029F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AA029F">
        <w:rPr>
          <w:rFonts w:ascii="Times New Roman" w:hAnsi="Times New Roman" w:cs="Times New Roman"/>
          <w:noProof/>
          <w:color w:val="auto"/>
        </w:rPr>
        <w:t xml:space="preserve">: </w:t>
      </w:r>
      <w:r w:rsidR="005F5CAE" w:rsidRPr="00AA029F">
        <w:rPr>
          <w:rFonts w:ascii="Times New Roman" w:hAnsi="Times New Roman" w:cs="Times New Roman"/>
          <w:b/>
          <w:color w:val="auto"/>
        </w:rPr>
        <w:t>„</w:t>
      </w:r>
      <w:bookmarkStart w:id="1" w:name="_Hlk84927631"/>
      <w:r w:rsidR="0082057C" w:rsidRPr="00AA029F">
        <w:rPr>
          <w:rFonts w:ascii="Times New Roman" w:hAnsi="Times New Roman" w:cs="Times New Roman"/>
          <w:b/>
          <w:bCs/>
          <w:color w:val="auto"/>
        </w:rPr>
        <w:t xml:space="preserve">Odnowienie </w:t>
      </w:r>
      <w:r w:rsidR="0082057C" w:rsidRPr="00AA029F">
        <w:rPr>
          <w:rFonts w:ascii="Times New Roman" w:hAnsi="Times New Roman" w:cs="Times New Roman"/>
          <w:b/>
          <w:bCs/>
          <w:color w:val="auto"/>
          <w:lang w:val="en-US"/>
        </w:rPr>
        <w:t xml:space="preserve">ESET PROTECT Complete ON-PREM z </w:t>
      </w:r>
      <w:r w:rsidR="0082057C" w:rsidRPr="00AA029F">
        <w:rPr>
          <w:rFonts w:ascii="Times New Roman" w:hAnsi="Times New Roman" w:cs="Times New Roman"/>
          <w:b/>
          <w:bCs/>
          <w:color w:val="auto"/>
        </w:rPr>
        <w:t>abonamentem</w:t>
      </w:r>
      <w:r w:rsidR="0082057C" w:rsidRPr="00AA029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82057C" w:rsidRPr="00AA029F">
        <w:rPr>
          <w:rFonts w:ascii="Times New Roman" w:hAnsi="Times New Roman" w:cs="Times New Roman"/>
          <w:b/>
          <w:bCs/>
          <w:color w:val="auto"/>
          <w:lang w:val="en-US"/>
        </w:rPr>
        <w:br/>
        <w:t xml:space="preserve">od 01.01.2023 do 31.12.2023 r. – 700 </w:t>
      </w:r>
      <w:proofErr w:type="spellStart"/>
      <w:r w:rsidR="0082057C" w:rsidRPr="00AA029F">
        <w:rPr>
          <w:rFonts w:ascii="Times New Roman" w:hAnsi="Times New Roman" w:cs="Times New Roman"/>
          <w:b/>
          <w:bCs/>
          <w:color w:val="auto"/>
          <w:lang w:val="en-US"/>
        </w:rPr>
        <w:t>szt</w:t>
      </w:r>
      <w:proofErr w:type="spellEnd"/>
      <w:r w:rsidR="0082057C" w:rsidRPr="00AA029F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761D80" w:rsidRPr="00AA029F">
        <w:rPr>
          <w:rFonts w:ascii="Times New Roman" w:hAnsi="Times New Roman" w:cs="Times New Roman"/>
          <w:b/>
          <w:bCs/>
          <w:color w:val="auto"/>
          <w:lang w:val="en-US"/>
        </w:rPr>
        <w:t>”</w:t>
      </w:r>
    </w:p>
    <w:bookmarkEnd w:id="1"/>
    <w:p w:rsidR="00E30B7F" w:rsidRPr="00AA029F" w:rsidRDefault="005F5CAE" w:rsidP="003156DE">
      <w:pPr>
        <w:widowControl w:val="0"/>
        <w:spacing w:line="276" w:lineRule="auto"/>
        <w:ind w:left="426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AA029F">
        <w:rPr>
          <w:rFonts w:ascii="Times New Roman" w:hAnsi="Times New Roman" w:cs="Times New Roman"/>
          <w:noProof/>
          <w:color w:val="auto"/>
        </w:rPr>
        <w:t xml:space="preserve">znak sprawy </w:t>
      </w:r>
      <w:r w:rsidR="00E30B7F" w:rsidRPr="00AA029F">
        <w:rPr>
          <w:rFonts w:ascii="Times New Roman" w:hAnsi="Times New Roman" w:cs="Times New Roman"/>
          <w:b/>
          <w:bCs/>
          <w:iCs/>
          <w:color w:val="auto"/>
        </w:rPr>
        <w:t>OK.V.123</w:t>
      </w:r>
      <w:r w:rsidR="0082057C" w:rsidRPr="00AA029F">
        <w:rPr>
          <w:rFonts w:ascii="Times New Roman" w:hAnsi="Times New Roman" w:cs="Times New Roman"/>
          <w:b/>
          <w:bCs/>
          <w:iCs/>
          <w:color w:val="auto"/>
        </w:rPr>
        <w:t>3</w:t>
      </w:r>
      <w:r w:rsidR="00E30B7F" w:rsidRPr="00AA029F">
        <w:rPr>
          <w:rFonts w:ascii="Times New Roman" w:hAnsi="Times New Roman" w:cs="Times New Roman"/>
          <w:b/>
          <w:bCs/>
          <w:iCs/>
          <w:color w:val="auto"/>
        </w:rPr>
        <w:t>.</w:t>
      </w:r>
      <w:r w:rsidR="0082057C" w:rsidRPr="00AA029F">
        <w:rPr>
          <w:rFonts w:ascii="Times New Roman" w:hAnsi="Times New Roman" w:cs="Times New Roman"/>
          <w:b/>
          <w:bCs/>
          <w:iCs/>
          <w:color w:val="auto"/>
        </w:rPr>
        <w:t>1</w:t>
      </w:r>
      <w:r w:rsidR="00761D80" w:rsidRPr="00AA029F">
        <w:rPr>
          <w:rFonts w:ascii="Times New Roman" w:hAnsi="Times New Roman" w:cs="Times New Roman"/>
          <w:b/>
          <w:bCs/>
          <w:iCs/>
          <w:color w:val="auto"/>
        </w:rPr>
        <w:t>9</w:t>
      </w:r>
      <w:r w:rsidR="00E30B7F" w:rsidRPr="00AA029F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C50C58" w:rsidRPr="00AA029F">
        <w:rPr>
          <w:rFonts w:ascii="Times New Roman" w:hAnsi="Times New Roman" w:cs="Times New Roman"/>
          <w:b/>
          <w:bCs/>
          <w:iCs/>
          <w:color w:val="auto"/>
        </w:rPr>
        <w:t>2</w:t>
      </w:r>
      <w:r w:rsidR="0082057C" w:rsidRPr="00AA029F">
        <w:rPr>
          <w:rFonts w:ascii="Times New Roman" w:hAnsi="Times New Roman" w:cs="Times New Roman"/>
          <w:b/>
          <w:bCs/>
          <w:iCs/>
          <w:color w:val="auto"/>
        </w:rPr>
        <w:t>2</w:t>
      </w:r>
      <w:r w:rsidR="00073DF7" w:rsidRPr="00AA029F">
        <w:rPr>
          <w:rFonts w:ascii="Times New Roman" w:hAnsi="Times New Roman" w:cs="Times New Roman"/>
          <w:noProof/>
          <w:color w:val="auto"/>
        </w:rPr>
        <w:t xml:space="preserve">, </w:t>
      </w:r>
      <w:r w:rsidR="00E30B7F" w:rsidRPr="00AA029F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AA029F" w:rsidRDefault="00913E6B" w:rsidP="003156DE">
      <w:pPr>
        <w:spacing w:after="120" w:line="276" w:lineRule="auto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:rsidR="00913E6B" w:rsidRPr="00AA029F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AA029F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Pr="00AA029F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Przedmiotem umowy jest zakup </w:t>
      </w:r>
      <w:r w:rsidR="00761D80" w:rsidRPr="00AA029F">
        <w:rPr>
          <w:rFonts w:ascii="Times New Roman" w:hAnsi="Times New Roman" w:cs="Times New Roman"/>
          <w:color w:val="auto"/>
        </w:rPr>
        <w:t xml:space="preserve">odnowienia posiadanego przez Zamawiającego </w:t>
      </w:r>
      <w:r w:rsidRPr="00AA029F">
        <w:rPr>
          <w:rFonts w:ascii="Times New Roman" w:hAnsi="Times New Roman" w:cs="Times New Roman"/>
          <w:color w:val="auto"/>
        </w:rPr>
        <w:t>oprogramowania</w:t>
      </w:r>
      <w:r w:rsidR="008D3E83" w:rsidRPr="00AA029F">
        <w:rPr>
          <w:rFonts w:ascii="Times New Roman" w:hAnsi="Times New Roman" w:cs="Times New Roman"/>
          <w:color w:val="auto"/>
        </w:rPr>
        <w:t xml:space="preserve"> </w:t>
      </w:r>
      <w:r w:rsidRPr="00AA029F">
        <w:rPr>
          <w:rFonts w:ascii="Times New Roman" w:hAnsi="Times New Roman" w:cs="Times New Roman"/>
          <w:b/>
          <w:bCs/>
          <w:color w:val="auto"/>
          <w:lang w:val="en-US"/>
        </w:rPr>
        <w:t xml:space="preserve">ESET </w:t>
      </w:r>
      <w:r w:rsidR="00761D80" w:rsidRPr="00AA029F">
        <w:rPr>
          <w:rFonts w:ascii="Times New Roman" w:hAnsi="Times New Roman" w:cs="Times New Roman"/>
          <w:b/>
          <w:bCs/>
          <w:color w:val="auto"/>
        </w:rPr>
        <w:t>PROTECT Complete ON-PREM</w:t>
      </w:r>
      <w:r w:rsidR="00761D80" w:rsidRPr="00AA029F">
        <w:rPr>
          <w:rFonts w:ascii="Times New Roman" w:hAnsi="Times New Roman" w:cs="Times New Roman"/>
          <w:bCs/>
          <w:color w:val="auto"/>
        </w:rPr>
        <w:t xml:space="preserve"> z abonamentem do 31.12.202</w:t>
      </w:r>
      <w:r w:rsidR="0082057C" w:rsidRPr="00AA029F">
        <w:rPr>
          <w:rFonts w:ascii="Times New Roman" w:hAnsi="Times New Roman" w:cs="Times New Roman"/>
          <w:bCs/>
          <w:color w:val="auto"/>
        </w:rPr>
        <w:t>3</w:t>
      </w:r>
      <w:r w:rsidR="00761D80" w:rsidRPr="00AA029F">
        <w:rPr>
          <w:rFonts w:ascii="Times New Roman" w:hAnsi="Times New Roman" w:cs="Times New Roman"/>
          <w:bCs/>
          <w:color w:val="auto"/>
        </w:rPr>
        <w:t xml:space="preserve"> roku</w:t>
      </w:r>
      <w:r w:rsidR="00723E7F" w:rsidRPr="00AA029F">
        <w:rPr>
          <w:rFonts w:ascii="Times New Roman" w:hAnsi="Times New Roman" w:cs="Times New Roman"/>
          <w:bCs/>
          <w:color w:val="auto"/>
        </w:rPr>
        <w:t xml:space="preserve"> </w:t>
      </w:r>
      <w:r w:rsidR="00723E7F" w:rsidRPr="00AA029F">
        <w:rPr>
          <w:rFonts w:ascii="Times New Roman" w:hAnsi="Times New Roman" w:cs="Times New Roman"/>
          <w:color w:val="auto"/>
        </w:rPr>
        <w:t xml:space="preserve">dla </w:t>
      </w:r>
      <w:r w:rsidR="00723E7F" w:rsidRPr="00AA029F">
        <w:rPr>
          <w:rFonts w:ascii="Times New Roman" w:hAnsi="Times New Roman" w:cs="Times New Roman"/>
          <w:bCs/>
          <w:color w:val="auto"/>
        </w:rPr>
        <w:t>700 komputerowych stacji roboczych i</w:t>
      </w:r>
      <w:r w:rsidR="008D3E83" w:rsidRPr="00AA029F">
        <w:rPr>
          <w:rFonts w:ascii="Times New Roman" w:hAnsi="Times New Roman" w:cs="Times New Roman"/>
          <w:bCs/>
          <w:color w:val="auto"/>
        </w:rPr>
        <w:t> </w:t>
      </w:r>
      <w:r w:rsidR="00723E7F" w:rsidRPr="00AA029F">
        <w:rPr>
          <w:rFonts w:ascii="Times New Roman" w:hAnsi="Times New Roman" w:cs="Times New Roman"/>
          <w:bCs/>
          <w:color w:val="auto"/>
        </w:rPr>
        <w:t>serwerów.</w:t>
      </w:r>
    </w:p>
    <w:p w:rsidR="003156DE" w:rsidRPr="00AA029F" w:rsidRDefault="003156DE" w:rsidP="003156DE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3E6B" w:rsidRPr="00AA029F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AA029F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Wykonawca</w:t>
      </w:r>
      <w:r w:rsidRPr="00AA029F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AA029F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Wykonawca</w:t>
      </w:r>
      <w:r w:rsidRPr="00AA029F">
        <w:rPr>
          <w:rFonts w:ascii="Times New Roman" w:hAnsi="Times New Roman" w:cs="Times New Roman"/>
          <w:color w:val="auto"/>
        </w:rPr>
        <w:t xml:space="preserve"> oświadcza, że w ramach wynagrodzenia, o którym mowa w § </w:t>
      </w:r>
      <w:r w:rsidR="002A370D" w:rsidRPr="00AA029F">
        <w:rPr>
          <w:rFonts w:ascii="Times New Roman" w:hAnsi="Times New Roman" w:cs="Times New Roman"/>
          <w:color w:val="auto"/>
        </w:rPr>
        <w:t>3</w:t>
      </w:r>
      <w:r w:rsidRPr="00AA029F">
        <w:rPr>
          <w:rFonts w:ascii="Times New Roman" w:hAnsi="Times New Roman" w:cs="Times New Roman"/>
          <w:color w:val="auto"/>
        </w:rPr>
        <w:t xml:space="preserve"> ust. 1 umowy przenosi na </w:t>
      </w:r>
      <w:r w:rsidRPr="00AA029F">
        <w:rPr>
          <w:rFonts w:ascii="Times New Roman" w:hAnsi="Times New Roman" w:cs="Times New Roman"/>
          <w:b/>
          <w:color w:val="auto"/>
        </w:rPr>
        <w:t>Zamawiającego</w:t>
      </w:r>
      <w:r w:rsidRPr="00AA029F">
        <w:rPr>
          <w:rFonts w:ascii="Times New Roman" w:hAnsi="Times New Roman" w:cs="Times New Roman"/>
          <w:color w:val="auto"/>
        </w:rPr>
        <w:t xml:space="preserve"> niewyłączne i nieprzenaszalne licencje producenta oprogramowania na korzystanie z oprogramowania na następujących polach eksploatacji wskazanych w art. 74 </w:t>
      </w:r>
      <w:r w:rsidR="00E35E43" w:rsidRPr="00AA029F">
        <w:rPr>
          <w:rFonts w:ascii="Times New Roman" w:hAnsi="Times New Roman" w:cs="Times New Roman"/>
          <w:color w:val="auto"/>
        </w:rPr>
        <w:t xml:space="preserve">ust. 4 </w:t>
      </w:r>
      <w:r w:rsidRPr="00AA029F">
        <w:rPr>
          <w:rFonts w:ascii="Times New Roman" w:hAnsi="Times New Roman" w:cs="Times New Roman"/>
          <w:color w:val="auto"/>
        </w:rPr>
        <w:t>ustawy o prawie autorski</w:t>
      </w:r>
      <w:r w:rsidR="00E35E43" w:rsidRPr="00AA029F">
        <w:rPr>
          <w:rFonts w:ascii="Times New Roman" w:hAnsi="Times New Roman" w:cs="Times New Roman"/>
          <w:color w:val="auto"/>
        </w:rPr>
        <w:t>m i prawach pokrewnych (</w:t>
      </w:r>
      <w:proofErr w:type="spellStart"/>
      <w:r w:rsidR="00E35E43" w:rsidRPr="00AA029F">
        <w:rPr>
          <w:rFonts w:ascii="Times New Roman" w:hAnsi="Times New Roman" w:cs="Times New Roman"/>
          <w:color w:val="auto"/>
        </w:rPr>
        <w:t>t.j</w:t>
      </w:r>
      <w:proofErr w:type="spellEnd"/>
      <w:r w:rsidR="00E35E43" w:rsidRPr="00AA029F">
        <w:rPr>
          <w:rFonts w:ascii="Times New Roman" w:hAnsi="Times New Roman" w:cs="Times New Roman"/>
          <w:color w:val="auto"/>
        </w:rPr>
        <w:t>. Dz. U.   z 2021</w:t>
      </w:r>
      <w:r w:rsidRPr="00AA029F">
        <w:rPr>
          <w:rFonts w:ascii="Times New Roman" w:hAnsi="Times New Roman" w:cs="Times New Roman"/>
          <w:color w:val="auto"/>
        </w:rPr>
        <w:t xml:space="preserve">r. poz. </w:t>
      </w:r>
      <w:r w:rsidR="00E35E43" w:rsidRPr="00AA029F">
        <w:rPr>
          <w:rFonts w:ascii="Times New Roman" w:hAnsi="Times New Roman" w:cs="Times New Roman"/>
          <w:color w:val="auto"/>
        </w:rPr>
        <w:t xml:space="preserve">1062 z </w:t>
      </w:r>
      <w:proofErr w:type="spellStart"/>
      <w:r w:rsidR="00E35E43" w:rsidRPr="00AA029F">
        <w:rPr>
          <w:rFonts w:ascii="Times New Roman" w:hAnsi="Times New Roman" w:cs="Times New Roman"/>
          <w:color w:val="auto"/>
        </w:rPr>
        <w:t>późn</w:t>
      </w:r>
      <w:proofErr w:type="spellEnd"/>
      <w:r w:rsidR="00E35E43" w:rsidRPr="00AA029F">
        <w:rPr>
          <w:rFonts w:ascii="Times New Roman" w:hAnsi="Times New Roman" w:cs="Times New Roman"/>
          <w:color w:val="auto"/>
        </w:rPr>
        <w:t xml:space="preserve">. zm.), w tym </w:t>
      </w:r>
      <w:r w:rsidRPr="00AA029F">
        <w:rPr>
          <w:rFonts w:ascii="Times New Roman" w:hAnsi="Times New Roman" w:cs="Times New Roman"/>
          <w:color w:val="auto"/>
        </w:rPr>
        <w:t xml:space="preserve">wprowadzania do pamięci komputera tego oprogramowania, wyświetlania, stosowania, przechowywania. </w:t>
      </w:r>
    </w:p>
    <w:p w:rsidR="00734817" w:rsidRPr="00AA029F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Wykonawca</w:t>
      </w:r>
      <w:r w:rsidRPr="00AA029F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własności intelektualnej osób trzecich, a zwłaszcza nie wymaga uzyskiwania jakiegokolwiek zezwolenia od osoby trzeciej.</w:t>
      </w:r>
    </w:p>
    <w:p w:rsidR="00734817" w:rsidRPr="00AA029F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Wykonawca</w:t>
      </w:r>
      <w:r w:rsidRPr="00AA029F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AA029F">
        <w:rPr>
          <w:rFonts w:ascii="Times New Roman" w:hAnsi="Times New Roman" w:cs="Times New Roman"/>
          <w:b/>
          <w:color w:val="auto"/>
        </w:rPr>
        <w:t>Zamawiającego</w:t>
      </w:r>
      <w:r w:rsidRPr="00AA029F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AA029F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A029F">
        <w:rPr>
          <w:rFonts w:ascii="Times New Roman" w:hAnsi="Times New Roman" w:cs="Times New Roman"/>
          <w:b/>
          <w:color w:val="auto"/>
        </w:rPr>
        <w:lastRenderedPageBreak/>
        <w:t>Wykonawca</w:t>
      </w:r>
      <w:r w:rsidRPr="00AA029F">
        <w:rPr>
          <w:rFonts w:ascii="Times New Roman" w:hAnsi="Times New Roman" w:cs="Times New Roman"/>
          <w:color w:val="auto"/>
        </w:rPr>
        <w:t xml:space="preserve"> w terminie 7 dni od podpisania umowy przez obie strony dostarczy </w:t>
      </w:r>
      <w:r w:rsidRPr="00AA029F">
        <w:rPr>
          <w:rFonts w:ascii="Times New Roman" w:hAnsi="Times New Roman" w:cs="Times New Roman"/>
          <w:b/>
          <w:color w:val="auto"/>
        </w:rPr>
        <w:t>Zamawiającemu</w:t>
      </w:r>
      <w:r w:rsidRPr="00AA029F">
        <w:rPr>
          <w:rFonts w:ascii="Times New Roman" w:hAnsi="Times New Roman" w:cs="Times New Roman"/>
          <w:color w:val="auto"/>
        </w:rPr>
        <w:t xml:space="preserve"> certyfikat potwierdzając</w:t>
      </w:r>
      <w:r w:rsidR="00C50C58" w:rsidRPr="00AA029F">
        <w:rPr>
          <w:rFonts w:ascii="Times New Roman" w:hAnsi="Times New Roman" w:cs="Times New Roman"/>
          <w:color w:val="auto"/>
        </w:rPr>
        <w:t>y</w:t>
      </w:r>
      <w:r w:rsidRPr="00AA029F">
        <w:rPr>
          <w:rFonts w:ascii="Times New Roman" w:hAnsi="Times New Roman" w:cs="Times New Roman"/>
          <w:color w:val="auto"/>
        </w:rPr>
        <w:t xml:space="preserve"> udzielenie licencji producenta, o których mowa w § 2 ust. 2 wraz z kluczami aktywacyjnym/licencyjnymi na adres e-mail </w:t>
      </w:r>
      <w:hyperlink r:id="rId8" w:history="1">
        <w:r w:rsidR="000E225F" w:rsidRPr="00AA029F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Pr="00AA029F">
        <w:rPr>
          <w:rStyle w:val="Hipercze"/>
          <w:rFonts w:ascii="Times New Roman" w:hAnsi="Times New Roman" w:cs="Times New Roman"/>
          <w:color w:val="auto"/>
        </w:rPr>
        <w:t>.</w:t>
      </w:r>
    </w:p>
    <w:p w:rsidR="000E225F" w:rsidRPr="00AA029F" w:rsidRDefault="000E225F" w:rsidP="003156D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AA029F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Zamawiający jest upoważniony w ramach udzielonych licencji do korzystania z przedmiotu umowy</w:t>
      </w:r>
      <w:r w:rsidR="00FF1E78" w:rsidRPr="00AA029F">
        <w:rPr>
          <w:rFonts w:ascii="Times New Roman" w:hAnsi="Times New Roman" w:cs="Times New Roman"/>
          <w:color w:val="auto"/>
        </w:rPr>
        <w:t xml:space="preserve"> </w:t>
      </w:r>
      <w:r w:rsidR="002F66BF" w:rsidRPr="00AA029F">
        <w:rPr>
          <w:rFonts w:ascii="Times New Roman" w:hAnsi="Times New Roman" w:cs="Times New Roman"/>
          <w:color w:val="auto"/>
        </w:rPr>
        <w:t>w</w:t>
      </w:r>
      <w:r w:rsidR="00FF1E78" w:rsidRPr="00AA029F">
        <w:rPr>
          <w:rFonts w:ascii="Times New Roman" w:hAnsi="Times New Roman" w:cs="Times New Roman"/>
          <w:color w:val="auto"/>
        </w:rPr>
        <w:t> </w:t>
      </w:r>
      <w:r w:rsidR="002F66BF" w:rsidRPr="00AA029F">
        <w:rPr>
          <w:rFonts w:ascii="Times New Roman" w:hAnsi="Times New Roman" w:cs="Times New Roman"/>
          <w:color w:val="auto"/>
        </w:rPr>
        <w:t xml:space="preserve">zakresie określonym w § 1 ust. 1 umowy - </w:t>
      </w:r>
      <w:r w:rsidRPr="00AA029F">
        <w:rPr>
          <w:rFonts w:ascii="Times New Roman" w:hAnsi="Times New Roman" w:cs="Times New Roman"/>
          <w:color w:val="auto"/>
        </w:rPr>
        <w:t>przez okres 12 mi</w:t>
      </w:r>
      <w:r w:rsidR="002F66BF" w:rsidRPr="00AA029F">
        <w:rPr>
          <w:rFonts w:ascii="Times New Roman" w:hAnsi="Times New Roman" w:cs="Times New Roman"/>
          <w:color w:val="auto"/>
        </w:rPr>
        <w:t>esięcy od dnia 01 stycznia 202</w:t>
      </w:r>
      <w:r w:rsidR="00E35E43" w:rsidRPr="00AA029F">
        <w:rPr>
          <w:rFonts w:ascii="Times New Roman" w:hAnsi="Times New Roman" w:cs="Times New Roman"/>
          <w:color w:val="auto"/>
        </w:rPr>
        <w:t>3</w:t>
      </w:r>
      <w:r w:rsidRPr="00AA029F">
        <w:rPr>
          <w:rFonts w:ascii="Times New Roman" w:hAnsi="Times New Roman" w:cs="Times New Roman"/>
          <w:color w:val="auto"/>
        </w:rPr>
        <w:t>r.</w:t>
      </w:r>
      <w:r w:rsidR="002F66BF" w:rsidRPr="00AA029F">
        <w:rPr>
          <w:rFonts w:ascii="Times New Roman" w:hAnsi="Times New Roman" w:cs="Times New Roman"/>
          <w:color w:val="auto"/>
        </w:rPr>
        <w:t>;</w:t>
      </w:r>
    </w:p>
    <w:p w:rsidR="000E225F" w:rsidRPr="00AA029F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BD2103" w:rsidRPr="00AA029F">
        <w:rPr>
          <w:rFonts w:ascii="Times New Roman" w:hAnsi="Times New Roman" w:cs="Times New Roman"/>
          <w:color w:val="auto"/>
        </w:rPr>
        <w:t> </w:t>
      </w:r>
      <w:r w:rsidRPr="00AA029F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3156DE" w:rsidRPr="00AA029F" w:rsidRDefault="003156DE" w:rsidP="003156D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13E6B" w:rsidRPr="00AA029F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>§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AA029F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AA029F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b</w:t>
      </w:r>
      <w:r w:rsidR="005B49C9" w:rsidRPr="00AA029F">
        <w:rPr>
          <w:rFonts w:ascii="Times New Roman" w:hAnsi="Times New Roman" w:cs="Times New Roman"/>
          <w:color w:val="auto"/>
        </w:rPr>
        <w:t>rutto</w:t>
      </w:r>
      <w:r w:rsidRPr="00AA029F">
        <w:rPr>
          <w:rFonts w:ascii="Times New Roman" w:hAnsi="Times New Roman" w:cs="Times New Roman"/>
          <w:color w:val="auto"/>
        </w:rPr>
        <w:t>:</w:t>
      </w:r>
      <w:r w:rsidR="005B49C9" w:rsidRPr="00AA029F">
        <w:rPr>
          <w:rFonts w:ascii="Times New Roman" w:hAnsi="Times New Roman" w:cs="Times New Roman"/>
          <w:color w:val="auto"/>
        </w:rPr>
        <w:t xml:space="preserve"> </w:t>
      </w:r>
      <w:r w:rsidR="005C2DE0" w:rsidRPr="00AA029F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AA029F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AA029F">
        <w:rPr>
          <w:rFonts w:ascii="Times New Roman" w:hAnsi="Times New Roman" w:cs="Times New Roman"/>
          <w:b/>
          <w:color w:val="auto"/>
        </w:rPr>
        <w:t>zł</w:t>
      </w:r>
      <w:r w:rsidR="005B49C9" w:rsidRPr="00AA029F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AA029F">
        <w:rPr>
          <w:rFonts w:ascii="Times New Roman" w:hAnsi="Times New Roman" w:cs="Times New Roman"/>
          <w:color w:val="auto"/>
        </w:rPr>
        <w:t xml:space="preserve"> </w:t>
      </w:r>
      <w:r w:rsidR="00CC497E" w:rsidRPr="00AA029F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AA029F">
        <w:rPr>
          <w:rFonts w:ascii="Times New Roman" w:hAnsi="Times New Roman" w:cs="Times New Roman"/>
          <w:color w:val="auto"/>
        </w:rPr>
        <w:t>)</w:t>
      </w:r>
      <w:r w:rsidR="00540D2A" w:rsidRPr="00AA029F">
        <w:rPr>
          <w:rFonts w:ascii="Times New Roman" w:hAnsi="Times New Roman" w:cs="Times New Roman"/>
          <w:color w:val="auto"/>
        </w:rPr>
        <w:t>.</w:t>
      </w:r>
    </w:p>
    <w:p w:rsidR="00347112" w:rsidRPr="00AA029F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AA029F">
        <w:rPr>
          <w:rFonts w:ascii="Times New Roman" w:hAnsi="Times New Roman" w:cs="Times New Roman"/>
          <w:color w:val="auto"/>
        </w:rPr>
        <w:t>Wynagrodzenie</w:t>
      </w:r>
      <w:r w:rsidR="00302489" w:rsidRPr="00AA029F">
        <w:rPr>
          <w:rFonts w:ascii="Times New Roman" w:hAnsi="Times New Roman" w:cs="Times New Roman"/>
          <w:color w:val="auto"/>
        </w:rPr>
        <w:t>,</w:t>
      </w:r>
      <w:r w:rsidRPr="00AA029F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AA029F">
        <w:rPr>
          <w:rFonts w:ascii="Times New Roman" w:hAnsi="Times New Roman" w:cs="Times New Roman"/>
          <w:color w:val="auto"/>
        </w:rPr>
        <w:t>realizacją przedmiotu umowy</w:t>
      </w:r>
      <w:r w:rsidR="00CE3E86" w:rsidRPr="00AA029F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AA029F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AA029F">
        <w:rPr>
          <w:rFonts w:ascii="Times New Roman" w:hAnsi="Times New Roman" w:cs="Times New Roman"/>
          <w:color w:val="auto"/>
        </w:rPr>
        <w:t>21</w:t>
      </w:r>
      <w:r w:rsidRPr="00AA029F">
        <w:rPr>
          <w:rFonts w:ascii="Times New Roman" w:hAnsi="Times New Roman" w:cs="Times New Roman"/>
          <w:color w:val="auto"/>
        </w:rPr>
        <w:t xml:space="preserve"> </w:t>
      </w:r>
      <w:r w:rsidR="004F12C9" w:rsidRPr="00AA029F">
        <w:rPr>
          <w:rFonts w:ascii="Times New Roman" w:hAnsi="Times New Roman" w:cs="Times New Roman"/>
          <w:color w:val="auto"/>
        </w:rPr>
        <w:t>d</w:t>
      </w:r>
      <w:r w:rsidRPr="00AA029F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AA029F">
        <w:rPr>
          <w:rFonts w:ascii="Times New Roman" w:hAnsi="Times New Roman" w:cs="Times New Roman"/>
          <w:color w:val="auto"/>
        </w:rPr>
        <w:t>przez Wykonawcę faktury VAT</w:t>
      </w:r>
      <w:r w:rsidR="005B49C9" w:rsidRPr="00AA029F">
        <w:rPr>
          <w:rFonts w:ascii="Times New Roman" w:hAnsi="Times New Roman" w:cs="Times New Roman"/>
          <w:color w:val="auto"/>
        </w:rPr>
        <w:t xml:space="preserve"> na: </w:t>
      </w:r>
      <w:r w:rsidR="005B49C9" w:rsidRPr="00AA029F">
        <w:rPr>
          <w:rFonts w:ascii="Times New Roman" w:hAnsi="Times New Roman" w:cs="Times New Roman"/>
          <w:b/>
          <w:color w:val="auto"/>
        </w:rPr>
        <w:t>Świętokrzysk</w:t>
      </w:r>
      <w:r w:rsidR="00F74B5F" w:rsidRPr="00AA029F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AA029F">
        <w:rPr>
          <w:rFonts w:ascii="Times New Roman" w:hAnsi="Times New Roman" w:cs="Times New Roman"/>
          <w:b/>
          <w:color w:val="auto"/>
        </w:rPr>
        <w:t>l. </w:t>
      </w:r>
      <w:r w:rsidR="005B49C9" w:rsidRPr="00AA029F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AA029F">
        <w:rPr>
          <w:rFonts w:ascii="Times New Roman" w:hAnsi="Times New Roman" w:cs="Times New Roman"/>
          <w:color w:val="auto"/>
        </w:rPr>
        <w:t>, na wskazane</w:t>
      </w:r>
      <w:r w:rsidRPr="00AA029F">
        <w:rPr>
          <w:rFonts w:ascii="Times New Roman" w:hAnsi="Times New Roman" w:cs="Times New Roman"/>
          <w:color w:val="auto"/>
        </w:rPr>
        <w:t xml:space="preserve"> w niej</w:t>
      </w:r>
      <w:r w:rsidR="0041279A" w:rsidRPr="00AA029F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AA029F">
        <w:rPr>
          <w:rFonts w:ascii="Times New Roman" w:hAnsi="Times New Roman" w:cs="Times New Roman"/>
          <w:color w:val="auto"/>
        </w:rPr>
        <w:t xml:space="preserve"> </w:t>
      </w:r>
    </w:p>
    <w:p w:rsidR="00CE3E86" w:rsidRPr="00AA029F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Podstawą wystawienia faktur</w:t>
      </w:r>
      <w:r w:rsidR="004D09F4" w:rsidRPr="00AA029F">
        <w:rPr>
          <w:rFonts w:ascii="Times New Roman" w:hAnsi="Times New Roman" w:cs="Times New Roman"/>
          <w:color w:val="auto"/>
        </w:rPr>
        <w:t>y</w:t>
      </w:r>
      <w:r w:rsidR="005B49C9" w:rsidRPr="00AA029F">
        <w:rPr>
          <w:rFonts w:ascii="Times New Roman" w:hAnsi="Times New Roman" w:cs="Times New Roman"/>
          <w:color w:val="auto"/>
        </w:rPr>
        <w:t xml:space="preserve"> VAT </w:t>
      </w:r>
      <w:r w:rsidR="00365A86" w:rsidRPr="00AA029F">
        <w:rPr>
          <w:rFonts w:ascii="Times New Roman" w:hAnsi="Times New Roman" w:cs="Times New Roman"/>
          <w:color w:val="auto"/>
        </w:rPr>
        <w:t xml:space="preserve">będą dostarczone przez Wykonawcę Certyfikaty </w:t>
      </w:r>
      <w:r w:rsidR="0048504B" w:rsidRPr="00AA029F">
        <w:rPr>
          <w:rFonts w:ascii="Times New Roman" w:hAnsi="Times New Roman" w:cs="Times New Roman"/>
          <w:color w:val="auto"/>
        </w:rPr>
        <w:t>udzielenia licencji</w:t>
      </w:r>
      <w:r w:rsidR="00E35E43" w:rsidRPr="00AA029F">
        <w:rPr>
          <w:rFonts w:ascii="Times New Roman" w:hAnsi="Times New Roman" w:cs="Times New Roman"/>
          <w:color w:val="auto"/>
        </w:rPr>
        <w:t xml:space="preserve"> na oprogramowanie, o którym</w:t>
      </w:r>
      <w:r w:rsidR="0048504B" w:rsidRPr="00AA029F">
        <w:rPr>
          <w:rFonts w:ascii="Times New Roman" w:hAnsi="Times New Roman" w:cs="Times New Roman"/>
          <w:color w:val="auto"/>
        </w:rPr>
        <w:t xml:space="preserve"> mowa § 1</w:t>
      </w:r>
      <w:r w:rsidR="002A370D" w:rsidRPr="00AA029F">
        <w:rPr>
          <w:rFonts w:ascii="Times New Roman" w:hAnsi="Times New Roman" w:cs="Times New Roman"/>
          <w:color w:val="auto"/>
        </w:rPr>
        <w:t>.</w:t>
      </w:r>
    </w:p>
    <w:p w:rsidR="00233499" w:rsidRPr="00AA029F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3156DE" w:rsidRPr="00AA029F" w:rsidRDefault="003156DE" w:rsidP="003156DE">
      <w:p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913E6B" w:rsidRPr="00AA029F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AA029F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AA029F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AA029F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AA029F">
        <w:rPr>
          <w:rFonts w:ascii="Times New Roman" w:hAnsi="Times New Roman" w:cs="Times New Roman"/>
          <w:snapToGrid w:val="0"/>
          <w:color w:val="auto"/>
        </w:rPr>
        <w:t>ą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AA029F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AA029F" w:rsidRDefault="00ED12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AA029F">
        <w:rPr>
          <w:rFonts w:ascii="Times New Roman" w:hAnsi="Times New Roman" w:cs="Times New Roman"/>
          <w:snapToGrid w:val="0"/>
          <w:color w:val="auto"/>
        </w:rPr>
        <w:t xml:space="preserve">opóźnienia 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AA029F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AA029F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333578" w:rsidRPr="00AA029F">
        <w:rPr>
          <w:rFonts w:ascii="Times New Roman" w:hAnsi="Times New Roman" w:cs="Times New Roman"/>
          <w:snapToGrid w:val="0"/>
          <w:color w:val="auto"/>
        </w:rPr>
        <w:t>5</w:t>
      </w:r>
      <w:r w:rsidR="00742621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AA029F">
        <w:rPr>
          <w:rFonts w:ascii="Times New Roman" w:hAnsi="Times New Roman" w:cs="Times New Roman"/>
          <w:snapToGrid w:val="0"/>
          <w:color w:val="auto"/>
        </w:rPr>
        <w:t xml:space="preserve">umowy w wysokości </w:t>
      </w:r>
      <w:r w:rsidR="00D32B9E" w:rsidRPr="00AA029F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AA029F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AA029F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AA029F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AA029F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="00AA40AC" w:rsidRPr="00AA029F">
        <w:rPr>
          <w:rFonts w:ascii="Times New Roman" w:hAnsi="Times New Roman" w:cs="Times New Roman"/>
          <w:snapToGrid w:val="0"/>
          <w:color w:val="auto"/>
        </w:rPr>
        <w:t>opóźniania;</w:t>
      </w:r>
    </w:p>
    <w:p w:rsidR="00A454DA" w:rsidRPr="00AA029F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AA029F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AA029F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powyżej - w wysokości 10 % wynagrodzenia Wykonawcy, o którym mowa w § </w:t>
      </w:r>
      <w:r w:rsidR="002A370D" w:rsidRPr="00AA029F">
        <w:rPr>
          <w:rFonts w:ascii="Times New Roman" w:hAnsi="Times New Roman" w:cs="Times New Roman"/>
          <w:snapToGrid w:val="0"/>
          <w:color w:val="auto"/>
        </w:rPr>
        <w:t>3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913E6B" w:rsidRPr="00AA029F" w:rsidRDefault="00913E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AA029F">
        <w:rPr>
          <w:rFonts w:ascii="Times New Roman" w:hAnsi="Times New Roman" w:cs="Times New Roman"/>
          <w:snapToGrid w:val="0"/>
          <w:color w:val="auto"/>
        </w:rPr>
        <w:t xml:space="preserve">odstąpienia od umowy </w:t>
      </w:r>
      <w:r w:rsidR="00572AFC" w:rsidRPr="00AA029F">
        <w:rPr>
          <w:rFonts w:ascii="Times New Roman" w:hAnsi="Times New Roman" w:cs="Times New Roman"/>
          <w:snapToGrid w:val="0"/>
          <w:color w:val="auto"/>
        </w:rPr>
        <w:t xml:space="preserve">przez Zamawiającego 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z przyczyn </w:t>
      </w:r>
      <w:r w:rsidR="00572AFC" w:rsidRPr="00AA029F">
        <w:rPr>
          <w:rFonts w:ascii="Times New Roman" w:hAnsi="Times New Roman" w:cs="Times New Roman"/>
          <w:snapToGrid w:val="0"/>
          <w:color w:val="auto"/>
        </w:rPr>
        <w:t>leżących po stronie Wy</w:t>
      </w:r>
      <w:r w:rsidR="00C17619" w:rsidRPr="00AA029F">
        <w:rPr>
          <w:rFonts w:ascii="Times New Roman" w:hAnsi="Times New Roman" w:cs="Times New Roman"/>
          <w:snapToGrid w:val="0"/>
          <w:color w:val="auto"/>
        </w:rPr>
        <w:t xml:space="preserve">konawcy </w:t>
      </w:r>
      <w:r w:rsidR="00D32B9E" w:rsidRPr="00AA029F">
        <w:rPr>
          <w:rFonts w:ascii="Times New Roman" w:hAnsi="Times New Roman" w:cs="Times New Roman"/>
          <w:snapToGrid w:val="0"/>
          <w:color w:val="auto"/>
        </w:rPr>
        <w:t xml:space="preserve">wynosi </w:t>
      </w:r>
      <w:r w:rsidR="005F0CA5" w:rsidRPr="00AA029F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Pr="00AA029F">
        <w:rPr>
          <w:rFonts w:ascii="Times New Roman" w:hAnsi="Times New Roman" w:cs="Times New Roman"/>
          <w:snapToGrid w:val="0"/>
          <w:color w:val="auto"/>
        </w:rPr>
        <w:t>10</w:t>
      </w:r>
      <w:r w:rsidR="000B58B6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AA029F">
        <w:rPr>
          <w:rFonts w:ascii="Times New Roman" w:hAnsi="Times New Roman" w:cs="Times New Roman"/>
          <w:snapToGrid w:val="0"/>
          <w:color w:val="auto"/>
        </w:rPr>
        <w:t>% wynagrodzenia Wykonawcy</w:t>
      </w:r>
      <w:r w:rsidR="005F0CA5" w:rsidRPr="00AA029F">
        <w:rPr>
          <w:rFonts w:ascii="Times New Roman" w:hAnsi="Times New Roman" w:cs="Times New Roman"/>
          <w:snapToGrid w:val="0"/>
          <w:color w:val="auto"/>
        </w:rPr>
        <w:t>,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o którym mowa w</w:t>
      </w:r>
      <w:r w:rsidR="00BD2103" w:rsidRPr="00AA029F">
        <w:rPr>
          <w:rFonts w:ascii="Times New Roman" w:hAnsi="Times New Roman" w:cs="Times New Roman"/>
          <w:snapToGrid w:val="0"/>
          <w:color w:val="auto"/>
        </w:rPr>
        <w:t> </w:t>
      </w:r>
      <w:r w:rsidRPr="00AA029F">
        <w:rPr>
          <w:rFonts w:ascii="Times New Roman" w:hAnsi="Times New Roman" w:cs="Times New Roman"/>
          <w:snapToGrid w:val="0"/>
          <w:color w:val="auto"/>
        </w:rPr>
        <w:t>§</w:t>
      </w:r>
      <w:r w:rsidR="00BD2103" w:rsidRPr="00AA029F">
        <w:rPr>
          <w:rFonts w:ascii="Times New Roman" w:hAnsi="Times New Roman" w:cs="Times New Roman"/>
          <w:snapToGrid w:val="0"/>
          <w:color w:val="auto"/>
        </w:rPr>
        <w:t> </w:t>
      </w:r>
      <w:r w:rsidR="002A370D" w:rsidRPr="00AA029F">
        <w:rPr>
          <w:rFonts w:ascii="Times New Roman" w:hAnsi="Times New Roman" w:cs="Times New Roman"/>
          <w:snapToGrid w:val="0"/>
          <w:color w:val="auto"/>
        </w:rPr>
        <w:t>3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ust.</w:t>
      </w:r>
      <w:r w:rsidR="001F59F3" w:rsidRPr="00AA029F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AA029F">
        <w:rPr>
          <w:rFonts w:ascii="Times New Roman" w:hAnsi="Times New Roman" w:cs="Times New Roman"/>
          <w:snapToGrid w:val="0"/>
          <w:color w:val="auto"/>
        </w:rPr>
        <w:t>1 umowy.</w:t>
      </w:r>
    </w:p>
    <w:p w:rsidR="00D7112D" w:rsidRPr="00AA029F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AA029F">
        <w:t>Zamawiający ma prawo dochodzić odszkodowania uzupełniającego na zasadach Kodeksu Cywilnego, jeżeli szkoda przewyższy wysokość kar umownych.</w:t>
      </w:r>
    </w:p>
    <w:p w:rsidR="008C575C" w:rsidRPr="00AA029F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AA029F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AA029F">
        <w:lastRenderedPageBreak/>
        <w:t>Strony wyłączają możliwość przelewu wierzytelności wynikającej z niniejszej umowy na osobę trzecią.</w:t>
      </w:r>
    </w:p>
    <w:p w:rsidR="002F66BF" w:rsidRPr="00AA029F" w:rsidRDefault="002F66BF" w:rsidP="003156DE">
      <w:pPr>
        <w:pStyle w:val="Tekstpodstawowywcity"/>
        <w:spacing w:after="0" w:line="276" w:lineRule="auto"/>
        <w:ind w:left="426"/>
        <w:jc w:val="both"/>
      </w:pPr>
    </w:p>
    <w:p w:rsidR="00635018" w:rsidRPr="00AA029F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AA029F">
        <w:rPr>
          <w:b/>
          <w:bCs/>
          <w:sz w:val="24"/>
          <w:szCs w:val="24"/>
        </w:rPr>
        <w:t xml:space="preserve">§ </w:t>
      </w:r>
      <w:r w:rsidR="006E43D8" w:rsidRPr="00AA029F">
        <w:rPr>
          <w:b/>
          <w:bCs/>
          <w:sz w:val="24"/>
          <w:szCs w:val="24"/>
        </w:rPr>
        <w:t>5</w:t>
      </w:r>
    </w:p>
    <w:p w:rsidR="004F12C9" w:rsidRPr="00AA029F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AA029F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AA029F">
        <w:rPr>
          <w:rFonts w:ascii="Times New Roman" w:eastAsia="Calibri" w:hAnsi="Times New Roman"/>
        </w:rPr>
        <w:t>w terminie 7 dni od powzięcia wiedzy o przyczynie odstąpienia w razie</w:t>
      </w:r>
      <w:r w:rsidRPr="00AA029F">
        <w:rPr>
          <w:rFonts w:ascii="Times New Roman" w:eastAsia="Arial Unicode MS" w:hAnsi="Times New Roman"/>
        </w:rPr>
        <w:t>:</w:t>
      </w:r>
    </w:p>
    <w:p w:rsidR="004F12C9" w:rsidRPr="00AA029F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AA029F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AA029F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AA029F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AA029F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333578" w:rsidRPr="00AA029F">
        <w:rPr>
          <w:rFonts w:ascii="Times New Roman" w:hAnsi="Times New Roman" w:cs="Times New Roman"/>
          <w:snapToGrid w:val="0"/>
          <w:color w:val="auto"/>
        </w:rPr>
        <w:t>5</w:t>
      </w:r>
      <w:r w:rsidR="00E21A26" w:rsidRPr="00AA029F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Pr="00AA029F" w:rsidRDefault="00C03A0E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AA029F">
        <w:rPr>
          <w:rFonts w:ascii="Times New Roman" w:eastAsia="Arial Unicode MS" w:hAnsi="Times New Roman"/>
        </w:rPr>
        <w:t xml:space="preserve">Odstąpienie od umowy </w:t>
      </w:r>
      <w:r w:rsidR="004F12C9" w:rsidRPr="00AA029F">
        <w:rPr>
          <w:rFonts w:ascii="Times New Roman" w:eastAsia="Arial Unicode MS" w:hAnsi="Times New Roman"/>
        </w:rPr>
        <w:t>wymaga formy pisemnej pod rygorem nieważności.</w:t>
      </w:r>
    </w:p>
    <w:p w:rsidR="003156DE" w:rsidRPr="00AA029F" w:rsidRDefault="003156DE" w:rsidP="003156DE">
      <w:pPr>
        <w:pStyle w:val="Style7"/>
        <w:widowControl/>
        <w:spacing w:line="276" w:lineRule="auto"/>
        <w:ind w:left="360" w:firstLine="0"/>
        <w:rPr>
          <w:rFonts w:ascii="Times New Roman" w:eastAsia="Arial Unicode MS" w:hAnsi="Times New Roman"/>
        </w:rPr>
      </w:pPr>
    </w:p>
    <w:p w:rsidR="002940FC" w:rsidRPr="00AA029F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AA029F">
        <w:rPr>
          <w:rFonts w:ascii="Times New Roman" w:eastAsia="Arial Unicode MS" w:hAnsi="Times New Roman"/>
          <w:b/>
        </w:rPr>
        <w:t xml:space="preserve">§ </w:t>
      </w:r>
      <w:r w:rsidR="006E43D8" w:rsidRPr="00AA029F">
        <w:rPr>
          <w:rFonts w:ascii="Times New Roman" w:eastAsia="Arial Unicode MS" w:hAnsi="Times New Roman"/>
          <w:b/>
        </w:rPr>
        <w:t>6</w:t>
      </w:r>
    </w:p>
    <w:p w:rsidR="002940FC" w:rsidRPr="00AA029F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AA029F">
        <w:rPr>
          <w:rFonts w:ascii="Times New Roman" w:hAnsi="Times New Roman" w:cs="Times New Roman"/>
          <w:color w:val="auto"/>
        </w:rPr>
        <w:t>Krzysztof Salwa</w:t>
      </w:r>
      <w:r w:rsidRPr="00AA029F">
        <w:rPr>
          <w:rFonts w:ascii="Times New Roman" w:hAnsi="Times New Roman" w:cs="Times New Roman"/>
          <w:color w:val="auto"/>
        </w:rPr>
        <w:t xml:space="preserve"> tel.: </w:t>
      </w:r>
      <w:r w:rsidR="003032CC" w:rsidRPr="00AA029F">
        <w:rPr>
          <w:rFonts w:ascii="Times New Roman" w:hAnsi="Times New Roman" w:cs="Times New Roman"/>
          <w:color w:val="auto"/>
        </w:rPr>
        <w:t>41 342 1</w:t>
      </w:r>
      <w:r w:rsidR="002F1D96" w:rsidRPr="00AA029F">
        <w:rPr>
          <w:rFonts w:ascii="Times New Roman" w:hAnsi="Times New Roman" w:cs="Times New Roman"/>
          <w:color w:val="auto"/>
        </w:rPr>
        <w:t>3 80</w:t>
      </w:r>
    </w:p>
    <w:p w:rsidR="00B80727" w:rsidRPr="00AA029F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AA029F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AA029F">
        <w:rPr>
          <w:rFonts w:ascii="Times New Roman" w:hAnsi="Times New Roman" w:cs="Times New Roman"/>
          <w:color w:val="auto"/>
        </w:rPr>
        <w:t>ną</w:t>
      </w:r>
      <w:proofErr w:type="spellEnd"/>
      <w:r w:rsidRPr="00AA029F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AA029F">
        <w:rPr>
          <w:rFonts w:ascii="Times New Roman" w:hAnsi="Times New Roman" w:cs="Times New Roman"/>
          <w:color w:val="auto"/>
        </w:rPr>
        <w:br/>
      </w:r>
      <w:r w:rsidRPr="00AA029F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3156DE" w:rsidRPr="00AA029F" w:rsidRDefault="003156DE" w:rsidP="003156DE">
      <w:pPr>
        <w:spacing w:line="276" w:lineRule="auto"/>
        <w:ind w:left="283"/>
        <w:rPr>
          <w:rFonts w:ascii="Times New Roman" w:hAnsi="Times New Roman" w:cs="Times New Roman"/>
          <w:b/>
          <w:color w:val="auto"/>
        </w:rPr>
      </w:pPr>
    </w:p>
    <w:p w:rsidR="004F12C9" w:rsidRPr="00AA029F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§</w:t>
      </w:r>
      <w:r w:rsidR="006E43D8" w:rsidRPr="00AA029F">
        <w:rPr>
          <w:rFonts w:ascii="Times New Roman" w:hAnsi="Times New Roman" w:cs="Times New Roman"/>
          <w:b/>
          <w:color w:val="auto"/>
        </w:rPr>
        <w:t>7</w:t>
      </w:r>
    </w:p>
    <w:p w:rsidR="004F12C9" w:rsidRPr="00AA029F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29F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BD2103" w:rsidRPr="00AA029F">
        <w:rPr>
          <w:rFonts w:ascii="Times New Roman" w:hAnsi="Times New Roman" w:cs="Times New Roman"/>
          <w:sz w:val="24"/>
          <w:szCs w:val="24"/>
        </w:rPr>
        <w:t> </w:t>
      </w:r>
      <w:r w:rsidRPr="00AA029F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BD2103" w:rsidRPr="00AA029F">
        <w:rPr>
          <w:rFonts w:ascii="Times New Roman" w:hAnsi="Times New Roman" w:cs="Times New Roman"/>
          <w:sz w:val="24"/>
          <w:szCs w:val="24"/>
        </w:rPr>
        <w:t> </w:t>
      </w:r>
      <w:r w:rsidRPr="00AA029F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AA029F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zmiany stawki VAT,</w:t>
      </w:r>
    </w:p>
    <w:p w:rsidR="004F12C9" w:rsidRPr="00AA029F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BD2103" w:rsidRPr="00AA029F">
        <w:rPr>
          <w:rFonts w:ascii="Times New Roman" w:hAnsi="Times New Roman" w:cs="Times New Roman"/>
          <w:color w:val="auto"/>
        </w:rPr>
        <w:t> </w:t>
      </w:r>
      <w:r w:rsidRPr="00AA029F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AA029F">
        <w:rPr>
          <w:rFonts w:ascii="Times New Roman" w:hAnsi="Times New Roman" w:cs="Times New Roman"/>
          <w:color w:val="auto"/>
        </w:rPr>
        <w:t>zmienić termin</w:t>
      </w:r>
      <w:r w:rsidRPr="00AA029F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AA029F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AA029F">
        <w:rPr>
          <w:rFonts w:ascii="Times New Roman" w:eastAsia="Arial Unicode MS" w:hAnsi="Times New Roman" w:cs="Times New Roman"/>
          <w:color w:val="auto"/>
        </w:rPr>
        <w:t>materiałów lub</w:t>
      </w:r>
      <w:r w:rsidRPr="00AA029F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</w:t>
      </w:r>
      <w:r w:rsidR="00C03A0E" w:rsidRPr="00AA029F">
        <w:rPr>
          <w:rFonts w:ascii="Times New Roman" w:eastAsia="Arial Unicode MS" w:hAnsi="Times New Roman" w:cs="Times New Roman"/>
          <w:color w:val="auto"/>
        </w:rPr>
        <w:t xml:space="preserve"> tych materiałów lub urządzeń, </w:t>
      </w:r>
      <w:r w:rsidR="00874FA8" w:rsidRPr="00AA029F">
        <w:rPr>
          <w:rFonts w:ascii="Times New Roman" w:eastAsia="Arial Unicode MS" w:hAnsi="Times New Roman" w:cs="Times New Roman"/>
          <w:color w:val="auto"/>
        </w:rPr>
        <w:t>a zastąpieniem ich</w:t>
      </w:r>
      <w:r w:rsidRPr="00AA029F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AA029F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AA029F">
        <w:rPr>
          <w:rFonts w:ascii="Times New Roman" w:eastAsia="Arial Unicode MS" w:hAnsi="Times New Roman" w:cs="Times New Roman"/>
          <w:color w:val="auto"/>
        </w:rPr>
        <w:t>, ale o</w:t>
      </w:r>
      <w:r w:rsidR="00BD2103" w:rsidRPr="00AA029F">
        <w:rPr>
          <w:rFonts w:ascii="Times New Roman" w:eastAsia="Arial Unicode MS" w:hAnsi="Times New Roman" w:cs="Times New Roman"/>
          <w:color w:val="auto"/>
        </w:rPr>
        <w:t> </w:t>
      </w:r>
      <w:r w:rsidRPr="00AA029F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AA029F">
        <w:rPr>
          <w:rFonts w:ascii="Times New Roman" w:eastAsia="Arial Unicode MS" w:hAnsi="Times New Roman" w:cs="Times New Roman"/>
          <w:color w:val="auto"/>
        </w:rPr>
        <w:t>ach.</w:t>
      </w:r>
      <w:r w:rsidRPr="00AA029F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AA029F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29F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AA029F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AA029F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AA029F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AA029F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A029F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AA029F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</w:t>
      </w:r>
      <w:r w:rsidR="00C03A0E" w:rsidRPr="00AA029F">
        <w:rPr>
          <w:rFonts w:ascii="Times New Roman" w:hAnsi="Times New Roman" w:cs="Times New Roman"/>
          <w:bCs/>
          <w:color w:val="auto"/>
        </w:rPr>
        <w:t>2022, poz. 1360</w:t>
      </w:r>
      <w:r w:rsidRPr="00AA029F">
        <w:rPr>
          <w:rFonts w:ascii="Times New Roman" w:hAnsi="Times New Roman" w:cs="Times New Roman"/>
          <w:bCs/>
          <w:color w:val="auto"/>
        </w:rPr>
        <w:t>).</w:t>
      </w:r>
    </w:p>
    <w:p w:rsidR="00C67F9A" w:rsidRPr="00AA029F" w:rsidRDefault="00C67F9A" w:rsidP="003156DE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F12C9" w:rsidRPr="00AA029F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AA029F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>Ewentualne spory wynikłe na tle wykonywania niniejszej umowy Stron</w:t>
      </w:r>
      <w:r w:rsidR="00C03A0E" w:rsidRPr="00AA029F">
        <w:rPr>
          <w:rFonts w:ascii="Times New Roman" w:hAnsi="Times New Roman" w:cs="Times New Roman"/>
          <w:color w:val="auto"/>
        </w:rPr>
        <w:t xml:space="preserve">y rozstrzygać będą polubownie, </w:t>
      </w:r>
      <w:r w:rsidRPr="00AA029F">
        <w:rPr>
          <w:rFonts w:ascii="Times New Roman" w:hAnsi="Times New Roman" w:cs="Times New Roman"/>
          <w:color w:val="auto"/>
        </w:rPr>
        <w:t>a w przypadku braku porozumienia poddadzą pod rozstrzygnięcie Sądowi właściwemu miejscowo dla siedziby Zamawiającego.</w:t>
      </w:r>
    </w:p>
    <w:p w:rsidR="00E8728B" w:rsidRPr="00AA029F" w:rsidRDefault="00E8728B" w:rsidP="003156D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156DE" w:rsidRPr="00AA029F" w:rsidRDefault="003156DE" w:rsidP="003156D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F12C9" w:rsidRPr="00AA029F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AA029F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AA029F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AA029F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5C11B1" w:rsidRPr="00AA029F" w:rsidRDefault="005C11B1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12C9" w:rsidRPr="00AA029F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A029F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AA029F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AA029F" w:rsidRDefault="00761D8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AA029F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Umowę sporządzono w formie elektronicznej z użyciem kwalifikowanych podpisów elektronicznych</w:t>
      </w:r>
    </w:p>
    <w:p w:rsidR="00B80727" w:rsidRPr="00AA029F" w:rsidRDefault="00B80727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4711C3" w:rsidRPr="00AA029F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AA029F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AA029F">
        <w:rPr>
          <w:rFonts w:ascii="Times New Roman" w:hAnsi="Times New Roman" w:cs="Times New Roman"/>
          <w:b/>
          <w:color w:val="auto"/>
        </w:rPr>
        <w:t>Zamawiający:</w:t>
      </w:r>
      <w:r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3156DE" w:rsidRPr="00AA029F">
        <w:rPr>
          <w:rFonts w:ascii="Times New Roman" w:hAnsi="Times New Roman" w:cs="Times New Roman"/>
          <w:b/>
          <w:color w:val="auto"/>
        </w:rPr>
        <w:tab/>
      </w:r>
      <w:r w:rsidR="00913E6B" w:rsidRPr="00AA029F">
        <w:rPr>
          <w:rFonts w:ascii="Times New Roman" w:hAnsi="Times New Roman" w:cs="Times New Roman"/>
          <w:b/>
          <w:color w:val="auto"/>
        </w:rPr>
        <w:t>Wykonawca:</w:t>
      </w:r>
    </w:p>
    <w:p w:rsidR="003156DE" w:rsidRPr="00AA029F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Pr="00AA029F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3E6B" w:rsidRPr="00AA029F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A029F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AA029F" w:rsidRDefault="00897A74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897A74" w:rsidRPr="00AA029F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06" w:rsidRDefault="00B97A06" w:rsidP="005621B5">
      <w:r>
        <w:separator/>
      </w:r>
    </w:p>
  </w:endnote>
  <w:endnote w:type="continuationSeparator" w:id="0">
    <w:p w:rsidR="00B97A06" w:rsidRDefault="00B97A06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03A0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03A0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06" w:rsidRDefault="00B97A06" w:rsidP="005621B5">
      <w:r>
        <w:separator/>
      </w:r>
    </w:p>
  </w:footnote>
  <w:footnote w:type="continuationSeparator" w:id="0">
    <w:p w:rsidR="00B97A06" w:rsidRDefault="00B97A06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29"/>
  </w:num>
  <w:num w:numId="11">
    <w:abstractNumId w:val="32"/>
  </w:num>
  <w:num w:numId="12">
    <w:abstractNumId w:val="19"/>
  </w:num>
  <w:num w:numId="13">
    <w:abstractNumId w:val="31"/>
  </w:num>
  <w:num w:numId="14">
    <w:abstractNumId w:val="25"/>
  </w:num>
  <w:num w:numId="15">
    <w:abstractNumId w:val="8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0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D7AA0"/>
    <w:rsid w:val="006E43D8"/>
    <w:rsid w:val="006E5907"/>
    <w:rsid w:val="00703DF7"/>
    <w:rsid w:val="00707273"/>
    <w:rsid w:val="00710F13"/>
    <w:rsid w:val="0071109F"/>
    <w:rsid w:val="00720053"/>
    <w:rsid w:val="00720675"/>
    <w:rsid w:val="00723E7F"/>
    <w:rsid w:val="00724EC1"/>
    <w:rsid w:val="00733FEC"/>
    <w:rsid w:val="00734817"/>
    <w:rsid w:val="00735117"/>
    <w:rsid w:val="00735979"/>
    <w:rsid w:val="007364F3"/>
    <w:rsid w:val="00742621"/>
    <w:rsid w:val="007443D8"/>
    <w:rsid w:val="00757A13"/>
    <w:rsid w:val="00761D80"/>
    <w:rsid w:val="00780ED1"/>
    <w:rsid w:val="00783BB6"/>
    <w:rsid w:val="007A065D"/>
    <w:rsid w:val="007A77B7"/>
    <w:rsid w:val="007A790E"/>
    <w:rsid w:val="007B155A"/>
    <w:rsid w:val="007B1872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057C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6B2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1782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29F"/>
    <w:rsid w:val="00AA0B1C"/>
    <w:rsid w:val="00AA40A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97A06"/>
    <w:rsid w:val="00BA12B8"/>
    <w:rsid w:val="00BA3BCC"/>
    <w:rsid w:val="00BB2A2E"/>
    <w:rsid w:val="00BB4514"/>
    <w:rsid w:val="00BD2103"/>
    <w:rsid w:val="00BF4A3B"/>
    <w:rsid w:val="00BF567A"/>
    <w:rsid w:val="00C00E3C"/>
    <w:rsid w:val="00C03A0E"/>
    <w:rsid w:val="00C06133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4CB4"/>
    <w:rsid w:val="00D95C4F"/>
    <w:rsid w:val="00D96E02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5E43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3E85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8D36-E94B-484C-A516-D3585DD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2022-11-10T11:19:00Z</dcterms:created>
  <dcterms:modified xsi:type="dcterms:W3CDTF">2022-11-10T11:19:00Z</dcterms:modified>
</cp:coreProperties>
</file>