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1CC" w:rsidRPr="00D97AAD" w:rsidRDefault="007D21CC" w:rsidP="00481DD3">
      <w:pPr>
        <w:spacing w:before="240"/>
        <w:jc w:val="center"/>
        <w:rPr>
          <w:rFonts w:ascii="Calibri" w:hAnsi="Calibri" w:cs="Calibri"/>
          <w:bCs/>
        </w:rPr>
      </w:pPr>
      <w:r w:rsidRPr="00D97AAD">
        <w:rPr>
          <w:rFonts w:ascii="Calibri" w:hAnsi="Calibri" w:cs="Calibri"/>
          <w:bCs/>
        </w:rPr>
        <w:t>OFERTA REALIZACJI ZADANIA PUBLICZNEGO*</w:t>
      </w:r>
      <w:r>
        <w:rPr>
          <w:rFonts w:ascii="Calibri" w:hAnsi="Calibri" w:cs="Calibri"/>
          <w:bCs/>
        </w:rPr>
        <w:t xml:space="preserve"> </w:t>
      </w:r>
      <w:r w:rsidRPr="00D97AAD">
        <w:rPr>
          <w:rFonts w:ascii="Calibri" w:hAnsi="Calibri" w:cs="Calibri"/>
          <w:bCs/>
        </w:rPr>
        <w:t>/</w:t>
      </w:r>
      <w:r>
        <w:rPr>
          <w:rFonts w:ascii="Calibri" w:hAnsi="Calibri" w:cs="Calibri"/>
          <w:bCs/>
        </w:rPr>
        <w:t xml:space="preserve"> </w:t>
      </w:r>
    </w:p>
    <w:p w:rsidR="007D21CC" w:rsidRPr="00D97AAD" w:rsidRDefault="007D21CC" w:rsidP="00481DD3">
      <w:pPr>
        <w:jc w:val="center"/>
        <w:rPr>
          <w:rFonts w:ascii="Calibri" w:hAnsi="Calibri" w:cs="Calibri"/>
          <w:bCs/>
        </w:rPr>
      </w:pPr>
      <w:r w:rsidRPr="00D97AAD">
        <w:rPr>
          <w:rFonts w:ascii="Calibri" w:hAnsi="Calibri" w:cs="Calibri"/>
          <w:bCs/>
        </w:rPr>
        <w:t xml:space="preserve">OFERTA WSPÓLNA REALIZACJI ZADANIA PUBLICZNEGO*, </w:t>
      </w:r>
    </w:p>
    <w:p w:rsidR="007D21CC" w:rsidRPr="00D97AAD" w:rsidRDefault="007D21CC" w:rsidP="00823407">
      <w:pPr>
        <w:jc w:val="center"/>
        <w:rPr>
          <w:rFonts w:ascii="Calibri" w:hAnsi="Calibri" w:cs="Calibri"/>
          <w:bCs/>
        </w:rPr>
      </w:pPr>
      <w:r w:rsidRPr="00D97AAD">
        <w:rPr>
          <w:rFonts w:ascii="Calibri" w:hAnsi="Calibri" w:cs="Calibri"/>
          <w:bCs/>
        </w:rPr>
        <w:t>O KTÓRYCH MOWA</w:t>
      </w:r>
      <w:r>
        <w:rPr>
          <w:rFonts w:ascii="Calibri" w:hAnsi="Calibri" w:cs="Calibri"/>
          <w:bCs/>
        </w:rPr>
        <w:t xml:space="preserve"> W </w:t>
      </w:r>
      <w:r w:rsidRPr="00D97AAD">
        <w:rPr>
          <w:rFonts w:ascii="Calibri" w:hAnsi="Calibri" w:cs="Calibri"/>
          <w:bCs/>
        </w:rPr>
        <w:t>ART. 14 UST. 1 I 2 USTAWY</w:t>
      </w:r>
      <w:r w:rsidRPr="00D97AAD">
        <w:rPr>
          <w:rFonts w:ascii="Calibri" w:hAnsi="Calibri" w:cs="Calibri"/>
        </w:rPr>
        <w:t xml:space="preserve"> </w:t>
      </w:r>
      <w:r w:rsidRPr="00D97AAD">
        <w:rPr>
          <w:rFonts w:ascii="Calibri" w:hAnsi="Calibri" w:cs="Calibri"/>
          <w:bCs/>
        </w:rPr>
        <w:t>Z DNIA 24 KWIETNIA 2003 R. O DZIAŁALNOŚCI POŻYTKU PUBLICZNEGO I O WOLONTARIACIE</w:t>
      </w:r>
      <w:r>
        <w:rPr>
          <w:rFonts w:ascii="Calibri" w:hAnsi="Calibri" w:cs="Calibri"/>
          <w:bCs/>
        </w:rPr>
        <w:t xml:space="preserve"> </w:t>
      </w:r>
      <w:r>
        <w:rPr>
          <w:rFonts w:ascii="Calibri" w:hAnsi="Calibri" w:cs="Calibri"/>
          <w:bCs/>
        </w:rPr>
        <w:br/>
        <w:t>(DZ. U. Z 2016 R. POZ. 239 I 395)</w:t>
      </w:r>
    </w:p>
    <w:p w:rsidR="007D21CC" w:rsidRPr="00D97AAD" w:rsidRDefault="007D21CC" w:rsidP="00B45D0A">
      <w:pPr>
        <w:widowControl w:val="0"/>
        <w:tabs>
          <w:tab w:val="right" w:pos="9967"/>
        </w:tabs>
        <w:autoSpaceDE w:val="0"/>
        <w:autoSpaceDN w:val="0"/>
        <w:adjustRightInd w:val="0"/>
        <w:spacing w:before="480"/>
        <w:rPr>
          <w:rFonts w:ascii="Calibri" w:hAnsi="Calibri" w:cs="Calibri"/>
          <w:b/>
          <w:sz w:val="22"/>
          <w:szCs w:val="22"/>
          <w:u w:val="single"/>
        </w:rPr>
      </w:pPr>
    </w:p>
    <w:p w:rsidR="007D21CC" w:rsidRPr="00B01A54" w:rsidRDefault="007D21CC" w:rsidP="002F0DF2">
      <w:pPr>
        <w:rPr>
          <w:rFonts w:ascii="Calibri" w:hAnsi="Calibri" w:cs="Calibri"/>
          <w:b/>
          <w:sz w:val="18"/>
          <w:szCs w:val="18"/>
        </w:rPr>
      </w:pPr>
      <w:r w:rsidRPr="00B01A54">
        <w:rPr>
          <w:rFonts w:ascii="Calibri" w:hAnsi="Calibri" w:cs="Calibri"/>
          <w:b/>
          <w:sz w:val="18"/>
          <w:szCs w:val="18"/>
        </w:rPr>
        <w:t>POUCZENIE co do sposobu wypełniania oferty:</w:t>
      </w:r>
    </w:p>
    <w:p w:rsidR="007D21CC" w:rsidRPr="00D97AAD" w:rsidRDefault="007D21CC" w:rsidP="002F0DF2">
      <w:pPr>
        <w:spacing w:before="240"/>
        <w:jc w:val="both"/>
        <w:rPr>
          <w:rFonts w:ascii="Calibri" w:hAnsi="Calibri" w:cs="Calibri"/>
          <w:bCs/>
          <w:sz w:val="18"/>
          <w:szCs w:val="18"/>
        </w:rPr>
      </w:pPr>
      <w:r w:rsidRPr="00D97AAD">
        <w:rPr>
          <w:rFonts w:ascii="Calibri" w:hAnsi="Calibri" w:cs="Calibri"/>
          <w:bCs/>
          <w:sz w:val="18"/>
          <w:szCs w:val="18"/>
        </w:rPr>
        <w:t xml:space="preserve">Ofertę należy wypełnić wyłącznie w białych pustych polach, zgodnie z instrukcjami umieszonymi przy poszczególnych polach lub w przypisach. </w:t>
      </w:r>
    </w:p>
    <w:p w:rsidR="007D21CC" w:rsidRPr="00D97AAD" w:rsidRDefault="007D21CC" w:rsidP="002F0DF2">
      <w:pPr>
        <w:spacing w:before="240"/>
        <w:jc w:val="both"/>
        <w:rPr>
          <w:rFonts w:ascii="Calibri" w:hAnsi="Calibri" w:cs="Calibri"/>
          <w:bCs/>
          <w:sz w:val="18"/>
          <w:szCs w:val="18"/>
        </w:rPr>
      </w:pPr>
      <w:r w:rsidRPr="00D97AAD">
        <w:rPr>
          <w:rFonts w:ascii="Calibri" w:hAnsi="Calibri" w:cs="Calibri"/>
          <w:bCs/>
          <w:sz w:val="18"/>
          <w:szCs w:val="18"/>
        </w:rPr>
        <w:t>W przypadku pól, które nie dotyczą danej oferty, należy wpisać „nie dotyczy” lub przekreślić pole.</w:t>
      </w:r>
    </w:p>
    <w:p w:rsidR="007D21CC" w:rsidRPr="00D97AAD" w:rsidRDefault="007D21CC" w:rsidP="00357BB2">
      <w:pPr>
        <w:spacing w:before="240"/>
        <w:jc w:val="both"/>
        <w:rPr>
          <w:rFonts w:ascii="Calibri" w:hAnsi="Calibri" w:cs="Calibri"/>
          <w:bCs/>
          <w:sz w:val="18"/>
          <w:szCs w:val="18"/>
        </w:rPr>
      </w:pPr>
      <w:r w:rsidRPr="00D97AAD">
        <w:rPr>
          <w:rFonts w:ascii="Calibri" w:hAnsi="Calibri" w:cs="Calibri"/>
          <w:bCs/>
          <w:sz w:val="18"/>
          <w:szCs w:val="18"/>
        </w:rPr>
        <w:t>Zaznaczenie „*”</w:t>
      </w:r>
      <w:r>
        <w:rPr>
          <w:rFonts w:ascii="Calibri" w:hAnsi="Calibri" w:cs="Calibri"/>
          <w:bCs/>
          <w:sz w:val="18"/>
          <w:szCs w:val="18"/>
        </w:rPr>
        <w:t>,</w:t>
      </w:r>
      <w:r w:rsidRPr="00D97AAD">
        <w:rPr>
          <w:rFonts w:ascii="Calibri" w:hAnsi="Calibri" w:cs="Calibri"/>
          <w:bCs/>
          <w:sz w:val="18"/>
          <w:szCs w:val="18"/>
        </w:rPr>
        <w:t xml:space="preserve"> np.: „</w:t>
      </w:r>
      <w:r w:rsidRPr="00D97AAD">
        <w:rPr>
          <w:rFonts w:ascii="Calibri" w:hAnsi="Calibri" w:cs="Verdana"/>
          <w:color w:val="auto"/>
          <w:sz w:val="18"/>
          <w:szCs w:val="18"/>
        </w:rPr>
        <w:t>Krajowym Rejestrem Sądowym*/właściwą ewidencją*</w:t>
      </w:r>
      <w:r w:rsidRPr="00D97AAD">
        <w:rPr>
          <w:rFonts w:ascii="Calibri" w:hAnsi="Calibri" w:cs="Calibri"/>
          <w:bCs/>
          <w:sz w:val="18"/>
          <w:szCs w:val="18"/>
        </w:rPr>
        <w:t>”</w:t>
      </w:r>
      <w:r>
        <w:rPr>
          <w:rFonts w:ascii="Calibri" w:hAnsi="Calibri" w:cs="Calibri"/>
          <w:bCs/>
          <w:sz w:val="18"/>
          <w:szCs w:val="18"/>
        </w:rPr>
        <w:t>,</w:t>
      </w:r>
      <w:r w:rsidRPr="00D97AAD">
        <w:rPr>
          <w:rFonts w:ascii="Calibri" w:hAnsi="Calibri" w:cs="Calibri"/>
          <w:bCs/>
          <w:sz w:val="18"/>
          <w:szCs w:val="18"/>
        </w:rPr>
        <w:t xml:space="preserve"> oznacza, że należy skreślić niewłaściwą odpowiedź</w:t>
      </w:r>
      <w:r>
        <w:rPr>
          <w:rFonts w:ascii="Calibri" w:hAnsi="Calibri" w:cs="Calibri"/>
          <w:bCs/>
          <w:sz w:val="18"/>
          <w:szCs w:val="18"/>
        </w:rPr>
        <w:t xml:space="preserve"> i</w:t>
      </w:r>
      <w:r w:rsidRPr="00D97AAD">
        <w:rPr>
          <w:rFonts w:ascii="Calibri" w:hAnsi="Calibri" w:cs="Calibri"/>
          <w:bCs/>
          <w:sz w:val="18"/>
          <w:szCs w:val="18"/>
        </w:rPr>
        <w:t xml:space="preserve"> pozostawi</w:t>
      </w:r>
      <w:r>
        <w:rPr>
          <w:rFonts w:ascii="Calibri" w:hAnsi="Calibri" w:cs="Calibri"/>
          <w:bCs/>
          <w:sz w:val="18"/>
          <w:szCs w:val="18"/>
        </w:rPr>
        <w:t>ć</w:t>
      </w:r>
      <w:r w:rsidRPr="00D97AAD">
        <w:rPr>
          <w:rFonts w:ascii="Calibri" w:hAnsi="Calibri" w:cs="Calibri"/>
          <w:bCs/>
          <w:sz w:val="18"/>
          <w:szCs w:val="18"/>
        </w:rPr>
        <w:t xml:space="preserve"> prawidłową. Przykład: „</w:t>
      </w:r>
      <w:r w:rsidRPr="00D97AAD">
        <w:rPr>
          <w:rFonts w:ascii="Calibri" w:hAnsi="Calibri" w:cs="Verdana"/>
          <w:color w:val="auto"/>
          <w:sz w:val="18"/>
          <w:szCs w:val="18"/>
        </w:rPr>
        <w:t>Krajowym Rejestrem Sądowym*/</w:t>
      </w:r>
      <w:r w:rsidRPr="00D97AAD">
        <w:rPr>
          <w:rFonts w:ascii="Calibri" w:hAnsi="Calibri" w:cs="Verdana"/>
          <w:strike/>
          <w:color w:val="auto"/>
          <w:sz w:val="18"/>
          <w:szCs w:val="18"/>
        </w:rPr>
        <w:t>właściwą ewidencją</w:t>
      </w:r>
      <w:r w:rsidRPr="00D97AAD">
        <w:rPr>
          <w:rFonts w:ascii="Calibri" w:hAnsi="Calibri" w:cs="Calibri"/>
          <w:bCs/>
          <w:strike/>
          <w:sz w:val="18"/>
          <w:szCs w:val="18"/>
        </w:rPr>
        <w:t>*</w:t>
      </w:r>
      <w:r w:rsidRPr="00D97AAD">
        <w:rPr>
          <w:rFonts w:ascii="Calibri" w:hAnsi="Calibri" w:cs="Calibri"/>
          <w:bCs/>
          <w:sz w:val="18"/>
          <w:szCs w:val="18"/>
        </w:rPr>
        <w:t>”.</w:t>
      </w:r>
    </w:p>
    <w:p w:rsidR="007D21CC" w:rsidRPr="00D97AAD" w:rsidRDefault="007D21CC" w:rsidP="00984FF1">
      <w:pPr>
        <w:widowControl w:val="0"/>
        <w:autoSpaceDE w:val="0"/>
        <w:autoSpaceDN w:val="0"/>
        <w:adjustRightInd w:val="0"/>
        <w:ind w:left="284" w:hanging="284"/>
        <w:jc w:val="both"/>
        <w:rPr>
          <w:rFonts w:ascii="Calibri" w:hAnsi="Calibri" w:cs="Verdana"/>
          <w:b/>
          <w:bCs/>
          <w:color w:val="auto"/>
          <w:sz w:val="22"/>
          <w:szCs w:val="22"/>
        </w:rPr>
      </w:pPr>
    </w:p>
    <w:p w:rsidR="007D21CC" w:rsidRPr="00D97AAD" w:rsidRDefault="007D21CC" w:rsidP="00984FF1">
      <w:pPr>
        <w:widowControl w:val="0"/>
        <w:autoSpaceDE w:val="0"/>
        <w:autoSpaceDN w:val="0"/>
        <w:adjustRightInd w:val="0"/>
        <w:ind w:left="284" w:hanging="284"/>
        <w:jc w:val="both"/>
        <w:rPr>
          <w:rFonts w:ascii="Calibri" w:hAnsi="Calibri" w:cs="Verdana"/>
          <w:b/>
          <w:bCs/>
          <w:color w:val="auto"/>
          <w:sz w:val="22"/>
          <w:szCs w:val="22"/>
        </w:rPr>
      </w:pPr>
      <w:r w:rsidRPr="00D97AAD">
        <w:rPr>
          <w:rFonts w:ascii="Calibri" w:hAnsi="Calibri" w:cs="Verdana"/>
          <w:b/>
          <w:bCs/>
          <w:color w:val="auto"/>
          <w:sz w:val="22"/>
          <w:szCs w:val="22"/>
        </w:rPr>
        <w:t>I. Podstawowe informacje o złożonej ofercie</w:t>
      </w:r>
    </w:p>
    <w:p w:rsidR="007D21CC" w:rsidRPr="00D97AAD" w:rsidRDefault="007D21CC" w:rsidP="00B45D0A">
      <w:pPr>
        <w:jc w:val="both"/>
        <w:rPr>
          <w:rFonts w:ascii="Calibri" w:hAnsi="Calibri" w:cs="Calibri"/>
          <w:bCs/>
          <w:sz w:val="18"/>
          <w:szCs w:val="1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5"/>
        <w:gridCol w:w="1276"/>
        <w:gridCol w:w="1984"/>
        <w:gridCol w:w="1276"/>
        <w:gridCol w:w="1843"/>
      </w:tblGrid>
      <w:tr w:rsidR="007D21CC" w:rsidRPr="00D97AAD" w:rsidTr="00F54851">
        <w:trPr>
          <w:trHeight w:val="379"/>
        </w:trPr>
        <w:tc>
          <w:tcPr>
            <w:tcW w:w="4395" w:type="dxa"/>
            <w:shd w:val="clear" w:color="auto" w:fill="DDD9C3"/>
            <w:vAlign w:val="center"/>
          </w:tcPr>
          <w:p w:rsidR="007D21CC" w:rsidRPr="00F54851" w:rsidRDefault="007D21CC" w:rsidP="00F54851">
            <w:pPr>
              <w:ind w:left="204" w:hanging="204"/>
              <w:rPr>
                <w:rFonts w:ascii="Calibri" w:hAnsi="Calibri" w:cs="Calibri"/>
                <w:b/>
                <w:sz w:val="20"/>
                <w:szCs w:val="20"/>
              </w:rPr>
            </w:pPr>
            <w:r w:rsidRPr="00D97AAD">
              <w:rPr>
                <w:rFonts w:ascii="Calibri" w:hAnsi="Calibri" w:cs="Calibri"/>
                <w:b/>
                <w:sz w:val="20"/>
                <w:szCs w:val="20"/>
              </w:rPr>
              <w:t>1. Organ administracji publicznej,</w:t>
            </w:r>
            <w:r w:rsidRPr="00D97AAD">
              <w:rPr>
                <w:rFonts w:ascii="Calibri" w:hAnsi="Calibri" w:cs="Calibri"/>
                <w:sz w:val="20"/>
                <w:szCs w:val="20"/>
              </w:rPr>
              <w:t xml:space="preserve"> </w:t>
            </w:r>
            <w:r w:rsidRPr="00D97AAD">
              <w:rPr>
                <w:rFonts w:ascii="Calibri" w:hAnsi="Calibri" w:cs="Calibri"/>
                <w:b/>
                <w:sz w:val="20"/>
                <w:szCs w:val="20"/>
              </w:rPr>
              <w:t>do którego jest adresowana oferta</w:t>
            </w:r>
            <w:r w:rsidRPr="00D97AAD">
              <w:rPr>
                <w:rFonts w:ascii="Calibri" w:hAnsi="Calibri" w:cs="Calibri"/>
                <w:b/>
                <w:sz w:val="18"/>
                <w:szCs w:val="18"/>
              </w:rPr>
              <w:t xml:space="preserve"> </w:t>
            </w:r>
          </w:p>
        </w:tc>
        <w:tc>
          <w:tcPr>
            <w:tcW w:w="6379" w:type="dxa"/>
            <w:gridSpan w:val="4"/>
            <w:shd w:val="clear" w:color="auto" w:fill="FFFFFF"/>
            <w:vAlign w:val="center"/>
          </w:tcPr>
          <w:p w:rsidR="007D21CC" w:rsidRPr="00D97AAD" w:rsidRDefault="007D21CC" w:rsidP="00067513">
            <w:pPr>
              <w:rPr>
                <w:rFonts w:ascii="Calibri" w:hAnsi="Calibri" w:cs="Calibri"/>
                <w:sz w:val="20"/>
                <w:szCs w:val="20"/>
              </w:rPr>
            </w:pPr>
            <w:r>
              <w:rPr>
                <w:rFonts w:ascii="Calibri" w:hAnsi="Calibri" w:cs="Calibri"/>
                <w:sz w:val="20"/>
                <w:szCs w:val="20"/>
              </w:rPr>
              <w:t xml:space="preserve">Wojewoda </w:t>
            </w:r>
            <w:r w:rsidR="00067513">
              <w:rPr>
                <w:rFonts w:ascii="Calibri" w:hAnsi="Calibri" w:cs="Calibri"/>
                <w:sz w:val="20"/>
                <w:szCs w:val="20"/>
              </w:rPr>
              <w:t>Świętokrzyski</w:t>
            </w:r>
          </w:p>
        </w:tc>
      </w:tr>
      <w:tr w:rsidR="007D21CC" w:rsidRPr="00D97AAD" w:rsidTr="00F54851">
        <w:trPr>
          <w:trHeight w:val="377"/>
        </w:trPr>
        <w:tc>
          <w:tcPr>
            <w:tcW w:w="4395" w:type="dxa"/>
            <w:shd w:val="clear" w:color="auto" w:fill="DDD9C3"/>
            <w:vAlign w:val="center"/>
          </w:tcPr>
          <w:p w:rsidR="007D21CC" w:rsidRPr="00D97AAD" w:rsidRDefault="007D21CC" w:rsidP="00F54851">
            <w:pPr>
              <w:rPr>
                <w:rFonts w:ascii="Calibri" w:hAnsi="Calibri" w:cs="Calibri"/>
                <w:b/>
                <w:sz w:val="20"/>
                <w:szCs w:val="20"/>
              </w:rPr>
            </w:pPr>
            <w:r w:rsidRPr="00D97AAD">
              <w:rPr>
                <w:rFonts w:ascii="Calibri" w:hAnsi="Calibri" w:cs="Calibri"/>
                <w:b/>
                <w:sz w:val="20"/>
                <w:szCs w:val="20"/>
              </w:rPr>
              <w:t>2. Rodzaj zadania publicznego</w:t>
            </w:r>
            <w:r w:rsidRPr="00B01A54">
              <w:rPr>
                <w:rStyle w:val="Odwoanieprzypisudolnego"/>
                <w:rFonts w:ascii="Calibri" w:hAnsi="Calibri" w:cs="Calibri"/>
                <w:sz w:val="20"/>
                <w:szCs w:val="20"/>
              </w:rPr>
              <w:footnoteReference w:id="1"/>
            </w:r>
            <w:r w:rsidRPr="00B01A54">
              <w:rPr>
                <w:rFonts w:ascii="Calibri" w:hAnsi="Calibri" w:cs="Calibri"/>
                <w:sz w:val="20"/>
                <w:szCs w:val="20"/>
                <w:vertAlign w:val="superscript"/>
              </w:rPr>
              <w:t>)</w:t>
            </w:r>
          </w:p>
        </w:tc>
        <w:tc>
          <w:tcPr>
            <w:tcW w:w="6379" w:type="dxa"/>
            <w:gridSpan w:val="4"/>
            <w:shd w:val="clear" w:color="auto" w:fill="FFFFFF"/>
            <w:vAlign w:val="center"/>
          </w:tcPr>
          <w:p w:rsidR="007D21CC" w:rsidRPr="00F54851" w:rsidRDefault="00067513" w:rsidP="00F54851">
            <w:pPr>
              <w:rPr>
                <w:rFonts w:ascii="Calibri" w:hAnsi="Calibri" w:cs="Calibri"/>
                <w:sz w:val="20"/>
                <w:szCs w:val="20"/>
              </w:rPr>
            </w:pPr>
            <w:r>
              <w:rPr>
                <w:rFonts w:ascii="Calibri" w:hAnsi="Calibri" w:cs="Calibri"/>
                <w:bCs/>
                <w:sz w:val="20"/>
                <w:szCs w:val="20"/>
              </w:rPr>
              <w:t>Wykonywanie zadań publicznych z zakresu ratownictwa wodnego na terenie województwa świętokrzyskiego w 2017 roku</w:t>
            </w:r>
          </w:p>
        </w:tc>
      </w:tr>
      <w:tr w:rsidR="007D21CC" w:rsidRPr="00D97AAD" w:rsidTr="00F54851">
        <w:trPr>
          <w:trHeight w:val="546"/>
        </w:trPr>
        <w:tc>
          <w:tcPr>
            <w:tcW w:w="4395" w:type="dxa"/>
            <w:shd w:val="clear" w:color="auto" w:fill="DDD9C3"/>
            <w:vAlign w:val="center"/>
          </w:tcPr>
          <w:p w:rsidR="007D21CC" w:rsidRPr="00D97AAD" w:rsidRDefault="007D21CC" w:rsidP="00F54851">
            <w:pPr>
              <w:rPr>
                <w:rFonts w:ascii="Calibri" w:hAnsi="Calibri" w:cs="Calibri"/>
                <w:b/>
                <w:sz w:val="20"/>
                <w:szCs w:val="20"/>
              </w:rPr>
            </w:pPr>
            <w:r w:rsidRPr="00D97AAD">
              <w:rPr>
                <w:rFonts w:ascii="Calibri" w:hAnsi="Calibri" w:cs="Calibri"/>
                <w:b/>
                <w:sz w:val="20"/>
                <w:szCs w:val="20"/>
              </w:rPr>
              <w:t>3. Tytuł zadania publicznego</w:t>
            </w:r>
          </w:p>
        </w:tc>
        <w:tc>
          <w:tcPr>
            <w:tcW w:w="6379" w:type="dxa"/>
            <w:gridSpan w:val="4"/>
            <w:shd w:val="clear" w:color="auto" w:fill="FFFFFF"/>
            <w:vAlign w:val="center"/>
          </w:tcPr>
          <w:p w:rsidR="007D21CC" w:rsidRPr="00D97AAD" w:rsidRDefault="007D21CC" w:rsidP="00F54851">
            <w:pPr>
              <w:rPr>
                <w:rFonts w:ascii="Calibri" w:hAnsi="Calibri" w:cs="Calibri"/>
                <w:sz w:val="20"/>
                <w:szCs w:val="20"/>
              </w:rPr>
            </w:pPr>
            <w:bookmarkStart w:id="0" w:name="_GoBack"/>
            <w:bookmarkEnd w:id="0"/>
          </w:p>
        </w:tc>
      </w:tr>
      <w:tr w:rsidR="007D21CC" w:rsidRPr="00D97AAD" w:rsidTr="00F54851">
        <w:trPr>
          <w:trHeight w:val="377"/>
        </w:trPr>
        <w:tc>
          <w:tcPr>
            <w:tcW w:w="4395" w:type="dxa"/>
            <w:shd w:val="clear" w:color="auto" w:fill="DDD9C3"/>
            <w:vAlign w:val="center"/>
          </w:tcPr>
          <w:p w:rsidR="007D21CC" w:rsidRPr="00D97AAD" w:rsidRDefault="007D21CC" w:rsidP="00F54851">
            <w:pPr>
              <w:rPr>
                <w:rFonts w:ascii="Calibri" w:hAnsi="Calibri" w:cs="Calibri"/>
                <w:b/>
                <w:sz w:val="20"/>
                <w:szCs w:val="20"/>
              </w:rPr>
            </w:pPr>
            <w:r w:rsidRPr="00D97AAD">
              <w:rPr>
                <w:rFonts w:ascii="Calibri" w:hAnsi="Calibri" w:cs="Calibri"/>
                <w:b/>
                <w:sz w:val="20"/>
                <w:szCs w:val="20"/>
              </w:rPr>
              <w:t>4. Termin realizacji zadania publicznego</w:t>
            </w:r>
          </w:p>
        </w:tc>
        <w:tc>
          <w:tcPr>
            <w:tcW w:w="1276" w:type="dxa"/>
            <w:shd w:val="clear" w:color="auto" w:fill="DDD9C3"/>
            <w:vAlign w:val="center"/>
          </w:tcPr>
          <w:p w:rsidR="007D21CC" w:rsidRPr="00D97AAD" w:rsidRDefault="007D21CC" w:rsidP="00F54851">
            <w:pPr>
              <w:rPr>
                <w:rFonts w:ascii="Calibri" w:hAnsi="Calibri" w:cs="Calibri"/>
                <w:sz w:val="20"/>
                <w:szCs w:val="20"/>
              </w:rPr>
            </w:pPr>
            <w:r w:rsidRPr="00D97AAD">
              <w:rPr>
                <w:rFonts w:ascii="Calibri" w:hAnsi="Calibri" w:cs="Calibri"/>
                <w:sz w:val="20"/>
                <w:szCs w:val="20"/>
              </w:rPr>
              <w:t>Data rozpoczęcia</w:t>
            </w:r>
          </w:p>
        </w:tc>
        <w:tc>
          <w:tcPr>
            <w:tcW w:w="1984" w:type="dxa"/>
            <w:shd w:val="clear" w:color="auto" w:fill="FFFFFF"/>
            <w:vAlign w:val="center"/>
          </w:tcPr>
          <w:p w:rsidR="007D21CC" w:rsidRPr="00D97AAD" w:rsidRDefault="007D21CC" w:rsidP="00F54851">
            <w:pPr>
              <w:rPr>
                <w:rFonts w:ascii="Calibri" w:hAnsi="Calibri" w:cs="Calibri"/>
                <w:sz w:val="20"/>
                <w:szCs w:val="20"/>
              </w:rPr>
            </w:pPr>
          </w:p>
        </w:tc>
        <w:tc>
          <w:tcPr>
            <w:tcW w:w="1276" w:type="dxa"/>
            <w:shd w:val="clear" w:color="auto" w:fill="DDD9C3"/>
            <w:vAlign w:val="center"/>
          </w:tcPr>
          <w:p w:rsidR="007D21CC" w:rsidRPr="00D97AAD" w:rsidRDefault="007D21CC" w:rsidP="00F54851">
            <w:pPr>
              <w:rPr>
                <w:rFonts w:ascii="Calibri" w:hAnsi="Calibri" w:cs="Calibri"/>
                <w:sz w:val="20"/>
                <w:szCs w:val="20"/>
              </w:rPr>
            </w:pPr>
            <w:r w:rsidRPr="00D97AAD">
              <w:rPr>
                <w:rFonts w:ascii="Calibri" w:hAnsi="Calibri" w:cs="Calibri"/>
                <w:sz w:val="20"/>
                <w:szCs w:val="20"/>
              </w:rPr>
              <w:t xml:space="preserve">Data </w:t>
            </w:r>
          </w:p>
          <w:p w:rsidR="007D21CC" w:rsidRPr="00D97AAD" w:rsidRDefault="007D21CC" w:rsidP="00F54851">
            <w:pPr>
              <w:rPr>
                <w:rFonts w:ascii="Calibri" w:hAnsi="Calibri" w:cs="Calibri"/>
                <w:sz w:val="20"/>
                <w:szCs w:val="20"/>
              </w:rPr>
            </w:pPr>
            <w:r w:rsidRPr="00D97AAD">
              <w:rPr>
                <w:rFonts w:ascii="Calibri" w:hAnsi="Calibri" w:cs="Calibri"/>
                <w:sz w:val="20"/>
                <w:szCs w:val="20"/>
              </w:rPr>
              <w:t>zakończenia</w:t>
            </w:r>
          </w:p>
        </w:tc>
        <w:tc>
          <w:tcPr>
            <w:tcW w:w="1843" w:type="dxa"/>
            <w:shd w:val="clear" w:color="auto" w:fill="FFFFFF"/>
            <w:vAlign w:val="center"/>
          </w:tcPr>
          <w:p w:rsidR="007D21CC" w:rsidRPr="00D97AAD" w:rsidRDefault="007D21CC" w:rsidP="00F54851">
            <w:pPr>
              <w:rPr>
                <w:rFonts w:ascii="Calibri" w:hAnsi="Calibri" w:cs="Calibri"/>
                <w:sz w:val="20"/>
                <w:szCs w:val="20"/>
              </w:rPr>
            </w:pPr>
          </w:p>
        </w:tc>
      </w:tr>
    </w:tbl>
    <w:p w:rsidR="007D21CC" w:rsidRPr="00F54851" w:rsidRDefault="007D21CC" w:rsidP="00984FF1">
      <w:pPr>
        <w:jc w:val="both"/>
        <w:rPr>
          <w:rFonts w:ascii="Calibri" w:hAnsi="Calibri" w:cs="Calibri"/>
          <w:sz w:val="22"/>
          <w:szCs w:val="22"/>
        </w:rPr>
      </w:pPr>
    </w:p>
    <w:p w:rsidR="007D21CC" w:rsidRPr="00F54851" w:rsidRDefault="007D21CC" w:rsidP="001B78BF">
      <w:pPr>
        <w:widowControl w:val="0"/>
        <w:autoSpaceDE w:val="0"/>
        <w:autoSpaceDN w:val="0"/>
        <w:adjustRightInd w:val="0"/>
        <w:ind w:left="284" w:hanging="284"/>
        <w:jc w:val="both"/>
        <w:rPr>
          <w:rFonts w:ascii="Calibri" w:hAnsi="Calibri" w:cs="Verdana"/>
          <w:b/>
          <w:bCs/>
          <w:color w:val="auto"/>
          <w:sz w:val="22"/>
          <w:szCs w:val="22"/>
        </w:rPr>
      </w:pPr>
      <w:r w:rsidRPr="00F54851">
        <w:rPr>
          <w:rFonts w:ascii="Calibri" w:hAnsi="Calibri" w:cs="Verdana"/>
          <w:b/>
          <w:bCs/>
          <w:color w:val="auto"/>
          <w:sz w:val="22"/>
          <w:szCs w:val="22"/>
        </w:rPr>
        <w:t>II. Dane oferenta(-</w:t>
      </w:r>
      <w:proofErr w:type="spellStart"/>
      <w:r w:rsidRPr="00F54851">
        <w:rPr>
          <w:rFonts w:ascii="Calibri" w:hAnsi="Calibri" w:cs="Verdana"/>
          <w:b/>
          <w:bCs/>
          <w:color w:val="auto"/>
          <w:sz w:val="22"/>
          <w:szCs w:val="22"/>
        </w:rPr>
        <w:t>tów</w:t>
      </w:r>
      <w:proofErr w:type="spellEnd"/>
      <w:r w:rsidRPr="00F54851">
        <w:rPr>
          <w:rFonts w:ascii="Calibri" w:hAnsi="Calibri" w:cs="Verdana"/>
          <w:b/>
          <w:bCs/>
          <w:color w:val="auto"/>
          <w:sz w:val="22"/>
          <w:szCs w:val="22"/>
        </w:rPr>
        <w:t xml:space="preserve">) </w:t>
      </w:r>
    </w:p>
    <w:p w:rsidR="007D21CC" w:rsidRPr="00F54851" w:rsidRDefault="007D21CC" w:rsidP="00663D27">
      <w:pPr>
        <w:widowControl w:val="0"/>
        <w:autoSpaceDE w:val="0"/>
        <w:autoSpaceDN w:val="0"/>
        <w:adjustRightInd w:val="0"/>
        <w:ind w:left="284" w:hanging="284"/>
        <w:jc w:val="both"/>
        <w:rPr>
          <w:rFonts w:ascii="Calibri" w:hAnsi="Calibri" w:cs="Verdana"/>
          <w:color w:val="auto"/>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5"/>
        <w:gridCol w:w="6379"/>
      </w:tblGrid>
      <w:tr w:rsidR="007D21CC" w:rsidRPr="00F54851" w:rsidTr="000A26DB">
        <w:trPr>
          <w:trHeight w:val="543"/>
        </w:trPr>
        <w:tc>
          <w:tcPr>
            <w:tcW w:w="10774" w:type="dxa"/>
            <w:gridSpan w:val="2"/>
            <w:shd w:val="clear" w:color="auto" w:fill="DDD9C3"/>
            <w:vAlign w:val="center"/>
          </w:tcPr>
          <w:p w:rsidR="007D21CC" w:rsidRPr="00F54851" w:rsidRDefault="007D21CC" w:rsidP="00B01A54">
            <w:pPr>
              <w:autoSpaceDE w:val="0"/>
              <w:autoSpaceDN w:val="0"/>
              <w:adjustRightInd w:val="0"/>
              <w:ind w:left="317" w:hanging="283"/>
              <w:jc w:val="both"/>
              <w:rPr>
                <w:rFonts w:ascii="Calibri" w:hAnsi="Calibri" w:cs="Calibri"/>
                <w:b/>
                <w:sz w:val="20"/>
                <w:szCs w:val="20"/>
              </w:rPr>
            </w:pPr>
            <w:r w:rsidRPr="00F54851">
              <w:rPr>
                <w:rFonts w:ascii="Calibri" w:hAnsi="Calibri" w:cs="Calibri"/>
                <w:b/>
                <w:sz w:val="20"/>
                <w:szCs w:val="20"/>
              </w:rPr>
              <w:t>1. Nazwa oferenta(-</w:t>
            </w:r>
            <w:proofErr w:type="spellStart"/>
            <w:r w:rsidRPr="00F54851">
              <w:rPr>
                <w:rFonts w:ascii="Calibri" w:hAnsi="Calibri" w:cs="Calibri"/>
                <w:b/>
                <w:sz w:val="20"/>
                <w:szCs w:val="20"/>
              </w:rPr>
              <w:t>tów</w:t>
            </w:r>
            <w:proofErr w:type="spellEnd"/>
            <w:r w:rsidRPr="00F54851">
              <w:rPr>
                <w:rFonts w:ascii="Calibri" w:hAnsi="Calibri" w:cs="Calibri"/>
                <w:b/>
                <w:sz w:val="20"/>
                <w:szCs w:val="20"/>
              </w:rPr>
              <w:t xml:space="preserve">), numer w Krajowym Rejestrze Sądowym lub innej ewidencji, adres siedziby lub adres do korespondencji </w:t>
            </w:r>
          </w:p>
        </w:tc>
      </w:tr>
      <w:tr w:rsidR="007D21CC" w:rsidRPr="00D97AAD" w:rsidTr="000A26DB">
        <w:trPr>
          <w:trHeight w:val="673"/>
        </w:trPr>
        <w:tc>
          <w:tcPr>
            <w:tcW w:w="10774" w:type="dxa"/>
            <w:gridSpan w:val="2"/>
            <w:shd w:val="clear" w:color="auto" w:fill="FFFFFF"/>
          </w:tcPr>
          <w:p w:rsidR="007D21CC" w:rsidRPr="00D97AAD" w:rsidRDefault="007D21CC" w:rsidP="00B518FA">
            <w:pPr>
              <w:rPr>
                <w:rFonts w:ascii="Calibri" w:hAnsi="Calibri" w:cs="Calibri"/>
                <w:sz w:val="20"/>
                <w:szCs w:val="20"/>
              </w:rPr>
            </w:pPr>
          </w:p>
          <w:p w:rsidR="007D21CC" w:rsidRPr="00D97AAD" w:rsidRDefault="007D21CC" w:rsidP="00B518FA">
            <w:pPr>
              <w:rPr>
                <w:rFonts w:ascii="Calibri" w:hAnsi="Calibri" w:cs="Calibri"/>
                <w:sz w:val="20"/>
                <w:szCs w:val="20"/>
              </w:rPr>
            </w:pPr>
          </w:p>
          <w:p w:rsidR="007D21CC" w:rsidRPr="00D97AAD" w:rsidRDefault="007D21CC" w:rsidP="00F54851">
            <w:pPr>
              <w:rPr>
                <w:rFonts w:ascii="Calibri" w:hAnsi="Calibri" w:cs="Calibri"/>
                <w:sz w:val="20"/>
                <w:szCs w:val="20"/>
              </w:rPr>
            </w:pPr>
          </w:p>
          <w:p w:rsidR="007D21CC" w:rsidRPr="00D97AAD" w:rsidRDefault="007D21CC" w:rsidP="00B518FA">
            <w:pPr>
              <w:rPr>
                <w:rFonts w:ascii="Calibri" w:hAnsi="Calibri" w:cs="Calibri"/>
                <w:sz w:val="20"/>
                <w:szCs w:val="20"/>
              </w:rPr>
            </w:pPr>
          </w:p>
          <w:p w:rsidR="007D21CC" w:rsidRPr="00D97AAD" w:rsidRDefault="007D21CC" w:rsidP="00B518FA">
            <w:pPr>
              <w:rPr>
                <w:rFonts w:ascii="Calibri" w:hAnsi="Calibri" w:cs="Calibri"/>
                <w:sz w:val="20"/>
                <w:szCs w:val="20"/>
              </w:rPr>
            </w:pPr>
          </w:p>
          <w:p w:rsidR="007D21CC" w:rsidRPr="00D97AAD" w:rsidRDefault="007D21CC" w:rsidP="00B518FA">
            <w:pPr>
              <w:rPr>
                <w:rFonts w:ascii="Calibri" w:hAnsi="Calibri" w:cs="Calibri"/>
                <w:sz w:val="20"/>
                <w:szCs w:val="20"/>
              </w:rPr>
            </w:pPr>
          </w:p>
        </w:tc>
      </w:tr>
      <w:tr w:rsidR="007D21CC" w:rsidRPr="00D97AAD" w:rsidTr="000A26DB">
        <w:trPr>
          <w:trHeight w:val="993"/>
        </w:trPr>
        <w:tc>
          <w:tcPr>
            <w:tcW w:w="4395" w:type="dxa"/>
            <w:shd w:val="clear" w:color="auto" w:fill="DDD9C3"/>
            <w:vAlign w:val="center"/>
          </w:tcPr>
          <w:p w:rsidR="007D21CC" w:rsidRPr="00D97AAD" w:rsidRDefault="007D21CC" w:rsidP="00B01A54">
            <w:pPr>
              <w:ind w:left="176" w:hanging="176"/>
              <w:rPr>
                <w:rFonts w:ascii="Calibri" w:hAnsi="Calibri" w:cs="Calibri"/>
                <w:i/>
                <w:sz w:val="18"/>
                <w:szCs w:val="18"/>
              </w:rPr>
            </w:pPr>
            <w:r w:rsidRPr="00D97AAD">
              <w:rPr>
                <w:rFonts w:ascii="Calibri" w:hAnsi="Calibri" w:cs="Calibri"/>
                <w:b/>
                <w:sz w:val="20"/>
                <w:szCs w:val="20"/>
              </w:rPr>
              <w:t>2. Inne dodatkowe dane kontaktowe, w tym dane osób upoważnionych do składania wyjaśnień dotyczących oferty</w:t>
            </w:r>
            <w:r w:rsidRPr="00D97AAD">
              <w:rPr>
                <w:rFonts w:ascii="Calibri" w:hAnsi="Calibri" w:cs="Calibri"/>
                <w:sz w:val="18"/>
                <w:szCs w:val="18"/>
              </w:rPr>
              <w:t xml:space="preserve"> (np. numer telefonu, adres poczty elektronicznej, numer faksu) </w:t>
            </w:r>
          </w:p>
        </w:tc>
        <w:tc>
          <w:tcPr>
            <w:tcW w:w="6379" w:type="dxa"/>
            <w:shd w:val="clear" w:color="auto" w:fill="FFFFFF"/>
            <w:vAlign w:val="center"/>
          </w:tcPr>
          <w:p w:rsidR="007D21CC" w:rsidRPr="00F54851" w:rsidRDefault="007D21CC" w:rsidP="00B518FA">
            <w:pPr>
              <w:rPr>
                <w:rFonts w:ascii="Calibri" w:hAnsi="Calibri" w:cs="Calibri"/>
                <w:sz w:val="20"/>
                <w:szCs w:val="20"/>
              </w:rPr>
            </w:pPr>
          </w:p>
          <w:p w:rsidR="007D21CC" w:rsidRPr="00F54851" w:rsidRDefault="007D21CC" w:rsidP="00B518FA">
            <w:pPr>
              <w:rPr>
                <w:rFonts w:ascii="Calibri" w:hAnsi="Calibri" w:cs="Calibri"/>
                <w:sz w:val="20"/>
                <w:szCs w:val="20"/>
              </w:rPr>
            </w:pPr>
          </w:p>
          <w:p w:rsidR="007D21CC" w:rsidRPr="00F54851" w:rsidRDefault="007D21CC" w:rsidP="00B518FA">
            <w:pPr>
              <w:rPr>
                <w:rFonts w:ascii="Calibri" w:hAnsi="Calibri" w:cs="Calibri"/>
                <w:sz w:val="20"/>
                <w:szCs w:val="20"/>
              </w:rPr>
            </w:pPr>
          </w:p>
          <w:p w:rsidR="007D21CC" w:rsidRPr="00F54851" w:rsidRDefault="007D21CC" w:rsidP="00B518FA">
            <w:pPr>
              <w:rPr>
                <w:rFonts w:ascii="Calibri" w:hAnsi="Calibri" w:cs="Calibri"/>
                <w:sz w:val="20"/>
                <w:szCs w:val="20"/>
              </w:rPr>
            </w:pPr>
          </w:p>
          <w:p w:rsidR="007D21CC" w:rsidRPr="00F54851" w:rsidRDefault="007D21CC" w:rsidP="00B518FA">
            <w:pPr>
              <w:rPr>
                <w:rFonts w:ascii="Calibri" w:hAnsi="Calibri" w:cs="Calibri"/>
                <w:sz w:val="20"/>
                <w:szCs w:val="20"/>
              </w:rPr>
            </w:pPr>
          </w:p>
          <w:p w:rsidR="007D21CC" w:rsidRPr="00F54851" w:rsidRDefault="007D21CC" w:rsidP="00B518FA">
            <w:pPr>
              <w:rPr>
                <w:rFonts w:ascii="Calibri" w:hAnsi="Calibri" w:cs="Calibri"/>
                <w:sz w:val="20"/>
                <w:szCs w:val="20"/>
              </w:rPr>
            </w:pPr>
          </w:p>
        </w:tc>
      </w:tr>
      <w:tr w:rsidR="007D21CC" w:rsidRPr="00D97AAD" w:rsidTr="000A26DB">
        <w:tc>
          <w:tcPr>
            <w:tcW w:w="10774" w:type="dxa"/>
            <w:gridSpan w:val="2"/>
            <w:shd w:val="clear" w:color="auto" w:fill="DDD9C3"/>
          </w:tcPr>
          <w:p w:rsidR="007D21CC" w:rsidRPr="00D97AAD" w:rsidRDefault="007D21CC" w:rsidP="00B01A54">
            <w:pPr>
              <w:widowControl w:val="0"/>
              <w:autoSpaceDE w:val="0"/>
              <w:autoSpaceDN w:val="0"/>
              <w:adjustRightInd w:val="0"/>
              <w:ind w:left="176" w:hanging="176"/>
              <w:jc w:val="both"/>
              <w:rPr>
                <w:rFonts w:ascii="Calibri" w:hAnsi="Calibri" w:cs="Verdana"/>
                <w:color w:val="auto"/>
                <w:sz w:val="20"/>
                <w:szCs w:val="20"/>
              </w:rPr>
            </w:pPr>
            <w:r w:rsidRPr="00D97AAD">
              <w:rPr>
                <w:rFonts w:ascii="Calibri" w:hAnsi="Calibri" w:cs="Verdana"/>
                <w:b/>
                <w:color w:val="auto"/>
                <w:sz w:val="20"/>
                <w:szCs w:val="20"/>
              </w:rPr>
              <w:t xml:space="preserve">3. </w:t>
            </w:r>
            <w:r w:rsidRPr="00B01A54">
              <w:rPr>
                <w:rFonts w:ascii="Calibri" w:hAnsi="Calibri" w:cs="Calibri"/>
                <w:b/>
                <w:sz w:val="20"/>
                <w:szCs w:val="20"/>
              </w:rPr>
              <w:t>Nazwa, adres i dane kontaktowe jednostki organizacyjnej bezpośrednio wykonującej zadanie publiczne</w:t>
            </w:r>
            <w:r>
              <w:rPr>
                <w:rFonts w:ascii="Calibri" w:hAnsi="Calibri" w:cs="Calibri"/>
                <w:b/>
                <w:sz w:val="20"/>
                <w:szCs w:val="20"/>
              </w:rPr>
              <w:t xml:space="preserve">, o którym mowa </w:t>
            </w:r>
            <w:r>
              <w:rPr>
                <w:rFonts w:ascii="Calibri" w:hAnsi="Calibri" w:cs="Calibri"/>
                <w:b/>
                <w:sz w:val="20"/>
                <w:szCs w:val="20"/>
              </w:rPr>
              <w:br/>
            </w:r>
            <w:r w:rsidRPr="00B01A54">
              <w:rPr>
                <w:rFonts w:ascii="Calibri" w:hAnsi="Calibri" w:cs="Calibri"/>
                <w:b/>
                <w:sz w:val="20"/>
                <w:szCs w:val="20"/>
              </w:rPr>
              <w:t>w</w:t>
            </w:r>
            <w:r w:rsidRPr="00D97AAD">
              <w:rPr>
                <w:rFonts w:ascii="Calibri" w:hAnsi="Calibri" w:cs="Verdana"/>
                <w:b/>
                <w:color w:val="auto"/>
                <w:sz w:val="20"/>
                <w:szCs w:val="20"/>
              </w:rPr>
              <w:t xml:space="preserve"> ofercie</w:t>
            </w:r>
            <w:r w:rsidRPr="00D97AAD">
              <w:rPr>
                <w:rFonts w:ascii="Calibri" w:hAnsi="Calibri" w:cs="Verdana"/>
                <w:color w:val="auto"/>
                <w:sz w:val="20"/>
                <w:szCs w:val="20"/>
                <w:vertAlign w:val="superscript"/>
              </w:rPr>
              <w:t xml:space="preserve"> </w:t>
            </w:r>
            <w:r w:rsidRPr="00D97AAD">
              <w:rPr>
                <w:rFonts w:ascii="Calibri" w:hAnsi="Calibri" w:cs="Verdana"/>
                <w:color w:val="auto"/>
                <w:sz w:val="20"/>
                <w:szCs w:val="20"/>
              </w:rPr>
              <w:t>(</w:t>
            </w:r>
            <w:r w:rsidRPr="00D97AAD">
              <w:rPr>
                <w:rFonts w:ascii="Calibri" w:hAnsi="Calibri" w:cs="Calibri"/>
                <w:sz w:val="18"/>
                <w:szCs w:val="18"/>
              </w:rPr>
              <w:t>należy wypełnić, jeżeli zadanie ma być realizowane przez oddział terenowy, placówkę lub inną jednostkę organizacyjną oferenta)</w:t>
            </w:r>
          </w:p>
        </w:tc>
      </w:tr>
      <w:tr w:rsidR="007D21CC" w:rsidRPr="00D97AAD" w:rsidTr="004836AC">
        <w:tc>
          <w:tcPr>
            <w:tcW w:w="10774" w:type="dxa"/>
            <w:gridSpan w:val="2"/>
            <w:shd w:val="clear" w:color="auto" w:fill="FFFFFF"/>
          </w:tcPr>
          <w:p w:rsidR="007D21CC" w:rsidRPr="00D97AAD" w:rsidRDefault="007D21CC" w:rsidP="00F54851">
            <w:pPr>
              <w:jc w:val="both"/>
              <w:rPr>
                <w:rFonts w:ascii="Calibri" w:hAnsi="Calibri" w:cs="Calibri"/>
                <w:sz w:val="20"/>
              </w:rPr>
            </w:pPr>
          </w:p>
          <w:p w:rsidR="007D21CC" w:rsidRPr="00D97AAD" w:rsidRDefault="007D21CC" w:rsidP="00F54851">
            <w:pPr>
              <w:jc w:val="both"/>
              <w:rPr>
                <w:rFonts w:ascii="Calibri" w:hAnsi="Calibri" w:cs="Calibri"/>
                <w:sz w:val="20"/>
              </w:rPr>
            </w:pPr>
          </w:p>
          <w:p w:rsidR="007D21CC" w:rsidRDefault="007D21CC" w:rsidP="00F54851">
            <w:pPr>
              <w:jc w:val="both"/>
              <w:rPr>
                <w:rFonts w:ascii="Calibri" w:hAnsi="Calibri" w:cs="Calibri"/>
                <w:sz w:val="20"/>
              </w:rPr>
            </w:pPr>
          </w:p>
          <w:p w:rsidR="007D21CC" w:rsidRPr="00D97AAD" w:rsidRDefault="007D21CC" w:rsidP="00D15378">
            <w:pPr>
              <w:spacing w:line="360" w:lineRule="auto"/>
              <w:jc w:val="both"/>
              <w:rPr>
                <w:rFonts w:ascii="Calibri" w:hAnsi="Calibri" w:cs="Calibri"/>
                <w:sz w:val="20"/>
              </w:rPr>
            </w:pPr>
          </w:p>
        </w:tc>
      </w:tr>
      <w:tr w:rsidR="007D21CC" w:rsidRPr="00D97AAD" w:rsidTr="00B01A54">
        <w:trPr>
          <w:trHeight w:val="365"/>
        </w:trPr>
        <w:tc>
          <w:tcPr>
            <w:tcW w:w="10774" w:type="dxa"/>
            <w:gridSpan w:val="2"/>
            <w:shd w:val="clear" w:color="auto" w:fill="DDD9C3"/>
            <w:vAlign w:val="center"/>
          </w:tcPr>
          <w:p w:rsidR="007D21CC" w:rsidRPr="00D97AAD" w:rsidRDefault="007D21CC" w:rsidP="00F85E17">
            <w:pPr>
              <w:widowControl w:val="0"/>
              <w:tabs>
                <w:tab w:val="left" w:pos="710"/>
              </w:tabs>
              <w:autoSpaceDE w:val="0"/>
              <w:autoSpaceDN w:val="0"/>
              <w:adjustRightInd w:val="0"/>
              <w:rPr>
                <w:rFonts w:ascii="Calibri" w:hAnsi="Calibri" w:cs="Verdana"/>
                <w:b/>
                <w:color w:val="auto"/>
                <w:sz w:val="20"/>
                <w:szCs w:val="20"/>
              </w:rPr>
            </w:pPr>
            <w:r w:rsidRPr="00D97AAD">
              <w:rPr>
                <w:rFonts w:ascii="Calibri" w:hAnsi="Calibri" w:cs="Verdana"/>
                <w:b/>
                <w:color w:val="auto"/>
                <w:sz w:val="20"/>
                <w:szCs w:val="20"/>
              </w:rPr>
              <w:lastRenderedPageBreak/>
              <w:t>4. Przedmiot działalności pożytku publicznego:</w:t>
            </w:r>
          </w:p>
        </w:tc>
      </w:tr>
      <w:tr w:rsidR="007D21CC" w:rsidRPr="00D97AAD" w:rsidTr="004836AC">
        <w:tc>
          <w:tcPr>
            <w:tcW w:w="10774" w:type="dxa"/>
            <w:gridSpan w:val="2"/>
            <w:shd w:val="clear" w:color="auto" w:fill="FFFFFF"/>
          </w:tcPr>
          <w:p w:rsidR="007D21CC" w:rsidRPr="00D97AAD" w:rsidRDefault="007D21CC" w:rsidP="001D567F">
            <w:pPr>
              <w:pStyle w:val="Akapitzlist"/>
              <w:numPr>
                <w:ilvl w:val="0"/>
                <w:numId w:val="32"/>
              </w:numPr>
              <w:spacing w:before="120"/>
              <w:ind w:left="714" w:hanging="357"/>
              <w:jc w:val="both"/>
              <w:rPr>
                <w:rFonts w:ascii="Calibri" w:hAnsi="Calibri" w:cs="Calibri"/>
                <w:sz w:val="20"/>
                <w:szCs w:val="20"/>
              </w:rPr>
            </w:pPr>
            <w:r w:rsidRPr="00D97AAD">
              <w:rPr>
                <w:rFonts w:ascii="Calibri" w:hAnsi="Calibri" w:cs="Calibri"/>
                <w:sz w:val="20"/>
                <w:szCs w:val="20"/>
              </w:rPr>
              <w:t>działalność nieodpłatna pożytku publicznego:</w:t>
            </w:r>
          </w:p>
          <w:p w:rsidR="007D21CC" w:rsidRPr="00D97AAD" w:rsidRDefault="007D21CC" w:rsidP="00F54851">
            <w:pPr>
              <w:jc w:val="both"/>
              <w:rPr>
                <w:rFonts w:ascii="Calibri" w:hAnsi="Calibri" w:cs="Calibri"/>
                <w:sz w:val="20"/>
              </w:rPr>
            </w:pPr>
          </w:p>
          <w:p w:rsidR="007D21CC" w:rsidRPr="00D97AAD" w:rsidRDefault="007D21CC" w:rsidP="00F54851">
            <w:pPr>
              <w:jc w:val="both"/>
              <w:rPr>
                <w:rFonts w:ascii="Calibri" w:hAnsi="Calibri" w:cs="Calibri"/>
                <w:sz w:val="20"/>
              </w:rPr>
            </w:pPr>
          </w:p>
          <w:p w:rsidR="007D21CC" w:rsidRPr="00D97AAD" w:rsidRDefault="007D21CC" w:rsidP="000E2A48">
            <w:pPr>
              <w:spacing w:line="360" w:lineRule="auto"/>
              <w:jc w:val="both"/>
              <w:rPr>
                <w:rFonts w:ascii="Calibri" w:hAnsi="Calibri" w:cs="Calibri"/>
                <w:sz w:val="20"/>
              </w:rPr>
            </w:pPr>
          </w:p>
        </w:tc>
      </w:tr>
      <w:tr w:rsidR="007D21CC" w:rsidRPr="00D97AAD" w:rsidTr="000A26DB">
        <w:tc>
          <w:tcPr>
            <w:tcW w:w="10774" w:type="dxa"/>
            <w:gridSpan w:val="2"/>
            <w:shd w:val="clear" w:color="auto" w:fill="FFFFFF"/>
          </w:tcPr>
          <w:p w:rsidR="007D21CC" w:rsidRPr="00D97AAD" w:rsidRDefault="007D21CC" w:rsidP="001D567F">
            <w:pPr>
              <w:pStyle w:val="Akapitzlist"/>
              <w:numPr>
                <w:ilvl w:val="0"/>
                <w:numId w:val="32"/>
              </w:numPr>
              <w:spacing w:before="120"/>
              <w:ind w:left="714" w:hanging="357"/>
              <w:jc w:val="both"/>
              <w:rPr>
                <w:rFonts w:ascii="Calibri" w:hAnsi="Calibri" w:cs="Calibri"/>
                <w:sz w:val="20"/>
                <w:szCs w:val="20"/>
              </w:rPr>
            </w:pPr>
            <w:r w:rsidRPr="00D97AAD">
              <w:rPr>
                <w:rFonts w:ascii="Calibri" w:hAnsi="Calibri" w:cs="Calibri"/>
                <w:sz w:val="20"/>
                <w:szCs w:val="20"/>
              </w:rPr>
              <w:t>działalność odpłatna pożytku publicznego:</w:t>
            </w:r>
          </w:p>
          <w:p w:rsidR="007D21CC" w:rsidRPr="00D97AAD" w:rsidRDefault="007D21CC" w:rsidP="00F54851">
            <w:pPr>
              <w:jc w:val="both"/>
              <w:rPr>
                <w:rFonts w:ascii="Calibri" w:hAnsi="Calibri" w:cs="Calibri"/>
                <w:sz w:val="20"/>
              </w:rPr>
            </w:pPr>
          </w:p>
          <w:p w:rsidR="007D21CC" w:rsidRPr="00D97AAD" w:rsidRDefault="007D21CC" w:rsidP="00F54851">
            <w:pPr>
              <w:jc w:val="both"/>
              <w:rPr>
                <w:rFonts w:ascii="Calibri" w:hAnsi="Calibri" w:cs="Calibri"/>
                <w:sz w:val="20"/>
              </w:rPr>
            </w:pPr>
          </w:p>
          <w:p w:rsidR="007D21CC" w:rsidRPr="00D97AAD" w:rsidRDefault="007D21CC" w:rsidP="000E2A48">
            <w:pPr>
              <w:spacing w:line="360" w:lineRule="auto"/>
              <w:jc w:val="both"/>
              <w:rPr>
                <w:rFonts w:ascii="Calibri" w:hAnsi="Calibri" w:cs="Calibri"/>
                <w:sz w:val="20"/>
              </w:rPr>
            </w:pPr>
          </w:p>
        </w:tc>
      </w:tr>
    </w:tbl>
    <w:p w:rsidR="007D21CC" w:rsidRPr="001D567F" w:rsidRDefault="007D21CC" w:rsidP="00B518FA">
      <w:pPr>
        <w:widowControl w:val="0"/>
        <w:autoSpaceDE w:val="0"/>
        <w:autoSpaceDN w:val="0"/>
        <w:adjustRightInd w:val="0"/>
        <w:ind w:left="284" w:hanging="284"/>
        <w:jc w:val="both"/>
        <w:rPr>
          <w:rFonts w:ascii="Calibri" w:hAnsi="Calibri" w:cs="Verdana"/>
          <w:bCs/>
          <w:color w:val="auto"/>
          <w:sz w:val="22"/>
          <w:szCs w:val="22"/>
        </w:rPr>
      </w:pPr>
    </w:p>
    <w:p w:rsidR="007D21CC" w:rsidRPr="00D97AAD" w:rsidRDefault="007D21CC" w:rsidP="00B518FA">
      <w:pPr>
        <w:widowControl w:val="0"/>
        <w:autoSpaceDE w:val="0"/>
        <w:autoSpaceDN w:val="0"/>
        <w:adjustRightInd w:val="0"/>
        <w:ind w:left="284" w:hanging="284"/>
        <w:jc w:val="both"/>
        <w:rPr>
          <w:rFonts w:ascii="Calibri" w:hAnsi="Calibri" w:cs="Verdana"/>
          <w:b/>
          <w:bCs/>
          <w:color w:val="auto"/>
          <w:sz w:val="22"/>
          <w:szCs w:val="22"/>
          <w:vertAlign w:val="superscript"/>
        </w:rPr>
      </w:pPr>
      <w:r w:rsidRPr="00D97AAD">
        <w:rPr>
          <w:rFonts w:ascii="Calibri" w:hAnsi="Calibri" w:cs="Verdana"/>
          <w:b/>
          <w:bCs/>
          <w:color w:val="auto"/>
          <w:sz w:val="22"/>
          <w:szCs w:val="22"/>
        </w:rPr>
        <w:t>III. Informacja o sposobie reprezentacji oferenta(-</w:t>
      </w:r>
      <w:proofErr w:type="spellStart"/>
      <w:r>
        <w:rPr>
          <w:rFonts w:ascii="Calibri" w:hAnsi="Calibri" w:cs="Verdana"/>
          <w:b/>
          <w:bCs/>
          <w:color w:val="auto"/>
          <w:sz w:val="22"/>
          <w:szCs w:val="22"/>
        </w:rPr>
        <w:t>t</w:t>
      </w:r>
      <w:r w:rsidRPr="00D97AAD">
        <w:rPr>
          <w:rFonts w:ascii="Calibri" w:hAnsi="Calibri" w:cs="Verdana"/>
          <w:b/>
          <w:bCs/>
          <w:color w:val="auto"/>
          <w:sz w:val="22"/>
          <w:szCs w:val="22"/>
        </w:rPr>
        <w:t>ów</w:t>
      </w:r>
      <w:proofErr w:type="spellEnd"/>
      <w:r w:rsidRPr="00D97AAD">
        <w:rPr>
          <w:rFonts w:ascii="Calibri" w:hAnsi="Calibri" w:cs="Verdana"/>
          <w:b/>
          <w:bCs/>
          <w:color w:val="auto"/>
          <w:sz w:val="22"/>
          <w:szCs w:val="22"/>
        </w:rPr>
        <w:t>) wobec organu administracji publicznej, w tym imiona i nazwiska osób upoważnionych do reprezentowania</w:t>
      </w:r>
      <w:r w:rsidRPr="00D97AAD">
        <w:rPr>
          <w:rFonts w:ascii="Calibri" w:hAnsi="Calibri"/>
        </w:rPr>
        <w:t xml:space="preserve"> </w:t>
      </w:r>
      <w:r w:rsidRPr="00D97AAD">
        <w:rPr>
          <w:rFonts w:ascii="Calibri" w:hAnsi="Calibri" w:cs="Verdana"/>
          <w:b/>
          <w:bCs/>
          <w:color w:val="auto"/>
          <w:sz w:val="22"/>
          <w:szCs w:val="22"/>
        </w:rPr>
        <w:t>oferenta(-</w:t>
      </w:r>
      <w:proofErr w:type="spellStart"/>
      <w:r>
        <w:rPr>
          <w:rFonts w:ascii="Calibri" w:hAnsi="Calibri" w:cs="Verdana"/>
          <w:b/>
          <w:bCs/>
          <w:color w:val="auto"/>
          <w:sz w:val="22"/>
          <w:szCs w:val="22"/>
        </w:rPr>
        <w:t>t</w:t>
      </w:r>
      <w:r w:rsidRPr="00D97AAD">
        <w:rPr>
          <w:rFonts w:ascii="Calibri" w:hAnsi="Calibri" w:cs="Verdana"/>
          <w:b/>
          <w:bCs/>
          <w:color w:val="auto"/>
          <w:sz w:val="22"/>
          <w:szCs w:val="22"/>
        </w:rPr>
        <w:t>ów</w:t>
      </w:r>
      <w:proofErr w:type="spellEnd"/>
      <w:r w:rsidRPr="00D97AAD">
        <w:rPr>
          <w:rFonts w:ascii="Calibri" w:hAnsi="Calibri" w:cs="Verdana"/>
          <w:b/>
          <w:bCs/>
          <w:color w:val="auto"/>
          <w:sz w:val="22"/>
          <w:szCs w:val="22"/>
        </w:rPr>
        <w:t>) wobec organu administracji publicznej</w:t>
      </w:r>
      <w:r>
        <w:rPr>
          <w:rFonts w:ascii="Calibri" w:hAnsi="Calibri" w:cs="Verdana"/>
          <w:b/>
          <w:bCs/>
          <w:color w:val="auto"/>
          <w:sz w:val="22"/>
          <w:szCs w:val="22"/>
        </w:rPr>
        <w:t>,</w:t>
      </w:r>
      <w:r w:rsidRPr="00D97AAD">
        <w:rPr>
          <w:rFonts w:ascii="Calibri" w:hAnsi="Calibri" w:cs="Verdana"/>
          <w:b/>
          <w:bCs/>
          <w:color w:val="auto"/>
          <w:sz w:val="22"/>
          <w:szCs w:val="22"/>
        </w:rPr>
        <w:t xml:space="preserve"> wraz z</w:t>
      </w:r>
      <w:r>
        <w:rPr>
          <w:rFonts w:ascii="Calibri" w:hAnsi="Calibri" w:cs="Verdana"/>
          <w:b/>
          <w:bCs/>
          <w:color w:val="auto"/>
          <w:sz w:val="22"/>
          <w:szCs w:val="22"/>
        </w:rPr>
        <w:t xml:space="preserve"> </w:t>
      </w:r>
      <w:r w:rsidRPr="00D97AAD">
        <w:rPr>
          <w:rFonts w:ascii="Calibri" w:hAnsi="Calibri" w:cs="Verdana"/>
          <w:b/>
          <w:bCs/>
          <w:color w:val="auto"/>
          <w:sz w:val="22"/>
          <w:szCs w:val="22"/>
        </w:rPr>
        <w:t>przytoczeniem podstawy prawnej</w:t>
      </w:r>
      <w:r w:rsidRPr="00B01A54">
        <w:rPr>
          <w:rStyle w:val="Odwoanieprzypisudolnego"/>
          <w:rFonts w:ascii="Calibri" w:hAnsi="Calibri" w:cs="Verdana"/>
          <w:bCs/>
          <w:color w:val="auto"/>
          <w:sz w:val="22"/>
          <w:szCs w:val="22"/>
        </w:rPr>
        <w:footnoteReference w:id="2"/>
      </w:r>
      <w:r w:rsidRPr="00B01A54">
        <w:rPr>
          <w:rFonts w:ascii="Calibri" w:hAnsi="Calibri" w:cs="Verdana"/>
          <w:bCs/>
          <w:color w:val="auto"/>
          <w:sz w:val="22"/>
          <w:szCs w:val="22"/>
          <w:vertAlign w:val="superscript"/>
        </w:rPr>
        <w:t>)</w:t>
      </w:r>
    </w:p>
    <w:p w:rsidR="007D21CC" w:rsidRPr="001D567F" w:rsidRDefault="007D21CC" w:rsidP="00725FE2">
      <w:pPr>
        <w:widowControl w:val="0"/>
        <w:autoSpaceDE w:val="0"/>
        <w:autoSpaceDN w:val="0"/>
        <w:adjustRightInd w:val="0"/>
        <w:ind w:left="284" w:hanging="284"/>
        <w:jc w:val="both"/>
        <w:rPr>
          <w:rFonts w:ascii="Calibri" w:hAnsi="Calibri" w:cs="Verdana"/>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4"/>
      </w:tblGrid>
      <w:tr w:rsidR="007D21CC" w:rsidRPr="00D97AAD" w:rsidTr="000A26DB">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7D21CC" w:rsidRPr="00D97AAD" w:rsidRDefault="007D21CC" w:rsidP="00F54851">
            <w:pPr>
              <w:jc w:val="both"/>
              <w:rPr>
                <w:rFonts w:ascii="Calibri" w:hAnsi="Calibri" w:cs="Calibri"/>
              </w:rPr>
            </w:pPr>
          </w:p>
          <w:p w:rsidR="007D21CC" w:rsidRPr="00D97AAD" w:rsidRDefault="007D21CC" w:rsidP="00F54851">
            <w:pPr>
              <w:jc w:val="both"/>
              <w:rPr>
                <w:rFonts w:ascii="Calibri" w:hAnsi="Calibri" w:cs="Calibri"/>
              </w:rPr>
            </w:pPr>
          </w:p>
          <w:p w:rsidR="007D21CC" w:rsidRPr="00D97AAD" w:rsidRDefault="007D21CC" w:rsidP="005229DE">
            <w:pPr>
              <w:spacing w:line="360" w:lineRule="auto"/>
              <w:jc w:val="both"/>
              <w:rPr>
                <w:rFonts w:ascii="Calibri" w:hAnsi="Calibri" w:cs="Calibri"/>
              </w:rPr>
            </w:pPr>
          </w:p>
        </w:tc>
      </w:tr>
    </w:tbl>
    <w:p w:rsidR="007D21CC" w:rsidRPr="001D567F" w:rsidRDefault="007D21CC" w:rsidP="00237EAE">
      <w:pPr>
        <w:widowControl w:val="0"/>
        <w:autoSpaceDE w:val="0"/>
        <w:autoSpaceDN w:val="0"/>
        <w:adjustRightInd w:val="0"/>
        <w:jc w:val="both"/>
        <w:rPr>
          <w:rFonts w:ascii="Calibri" w:hAnsi="Calibri" w:cs="Verdana"/>
          <w:bCs/>
          <w:color w:val="auto"/>
          <w:sz w:val="22"/>
          <w:szCs w:val="22"/>
        </w:rPr>
      </w:pPr>
    </w:p>
    <w:p w:rsidR="007D21CC" w:rsidRPr="00D97AAD" w:rsidRDefault="007D21CC" w:rsidP="00725FE2">
      <w:pPr>
        <w:widowControl w:val="0"/>
        <w:autoSpaceDE w:val="0"/>
        <w:autoSpaceDN w:val="0"/>
        <w:adjustRightInd w:val="0"/>
        <w:ind w:left="284" w:hanging="284"/>
        <w:jc w:val="both"/>
        <w:rPr>
          <w:rFonts w:ascii="Calibri" w:hAnsi="Calibri" w:cs="Verdana"/>
          <w:b/>
          <w:bCs/>
          <w:color w:val="auto"/>
          <w:sz w:val="22"/>
          <w:szCs w:val="22"/>
        </w:rPr>
      </w:pPr>
      <w:r w:rsidRPr="00D97AAD">
        <w:rPr>
          <w:rFonts w:ascii="Calibri" w:hAnsi="Calibri" w:cs="Verdana"/>
          <w:b/>
          <w:bCs/>
          <w:color w:val="auto"/>
          <w:sz w:val="22"/>
          <w:szCs w:val="22"/>
        </w:rPr>
        <w:t>IV.</w:t>
      </w:r>
      <w:r w:rsidRPr="00D97AAD">
        <w:rPr>
          <w:rFonts w:ascii="Calibri" w:hAnsi="Calibri" w:cs="Verdana"/>
          <w:b/>
          <w:bCs/>
          <w:color w:val="auto"/>
          <w:sz w:val="22"/>
          <w:szCs w:val="22"/>
        </w:rPr>
        <w:tab/>
        <w:t>Szczegółowy zakres rzeczowy oraz kalkulacja przewidywanych kosztów zadania publicznego</w:t>
      </w:r>
    </w:p>
    <w:p w:rsidR="007D21CC" w:rsidRPr="001D567F" w:rsidRDefault="007D21CC" w:rsidP="001D567F">
      <w:pPr>
        <w:widowControl w:val="0"/>
        <w:autoSpaceDE w:val="0"/>
        <w:autoSpaceDN w:val="0"/>
        <w:adjustRightInd w:val="0"/>
        <w:ind w:left="567" w:hanging="567"/>
        <w:jc w:val="both"/>
        <w:rPr>
          <w:rFonts w:ascii="Calibri" w:hAnsi="Calibri" w:cs="Verdana"/>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4"/>
      </w:tblGrid>
      <w:tr w:rsidR="007D21CC" w:rsidRPr="00D97AAD" w:rsidTr="00B01A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7D21CC" w:rsidRPr="00D97AAD" w:rsidRDefault="007D21CC" w:rsidP="00B01A54">
            <w:pPr>
              <w:widowControl w:val="0"/>
              <w:autoSpaceDE w:val="0"/>
              <w:autoSpaceDN w:val="0"/>
              <w:adjustRightInd w:val="0"/>
              <w:ind w:left="176" w:hanging="34"/>
              <w:rPr>
                <w:rFonts w:ascii="Calibri" w:hAnsi="Calibri" w:cs="Calibri"/>
                <w:b/>
                <w:bCs/>
                <w:sz w:val="20"/>
                <w:szCs w:val="20"/>
              </w:rPr>
            </w:pPr>
            <w:r w:rsidRPr="00D97AAD">
              <w:rPr>
                <w:rFonts w:ascii="Calibri" w:hAnsi="Calibri" w:cs="Calibri"/>
                <w:b/>
                <w:bCs/>
                <w:sz w:val="20"/>
                <w:szCs w:val="20"/>
              </w:rPr>
              <w:t>1. Streszczenie zadania publicznego wraz ze wskazaniem miejsca jego realizacji</w:t>
            </w:r>
          </w:p>
        </w:tc>
      </w:tr>
      <w:tr w:rsidR="007D21CC" w:rsidRPr="00D97AAD" w:rsidTr="000A26DB">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7D21CC" w:rsidRPr="00D97AAD" w:rsidRDefault="007D21CC" w:rsidP="001D567F">
            <w:pPr>
              <w:jc w:val="both"/>
              <w:rPr>
                <w:rFonts w:ascii="Calibri" w:hAnsi="Calibri" w:cs="Calibri"/>
              </w:rPr>
            </w:pPr>
          </w:p>
          <w:p w:rsidR="007D21CC" w:rsidRPr="00D97AAD" w:rsidRDefault="007D21CC" w:rsidP="001D567F">
            <w:pPr>
              <w:jc w:val="both"/>
              <w:rPr>
                <w:rFonts w:ascii="Calibri" w:hAnsi="Calibri" w:cs="Calibri"/>
              </w:rPr>
            </w:pPr>
          </w:p>
          <w:p w:rsidR="007D21CC" w:rsidRPr="00D97AAD" w:rsidRDefault="007D21CC" w:rsidP="001D567F">
            <w:pPr>
              <w:jc w:val="both"/>
              <w:rPr>
                <w:rFonts w:ascii="Calibri" w:hAnsi="Calibri" w:cs="Calibri"/>
              </w:rPr>
            </w:pPr>
          </w:p>
          <w:p w:rsidR="007D21CC" w:rsidRPr="00D97AAD" w:rsidRDefault="007D21CC" w:rsidP="001D567F">
            <w:pPr>
              <w:jc w:val="both"/>
              <w:rPr>
                <w:rFonts w:ascii="Calibri" w:hAnsi="Calibri" w:cs="Calibri"/>
              </w:rPr>
            </w:pPr>
          </w:p>
          <w:p w:rsidR="007D21CC" w:rsidRPr="00D97AAD" w:rsidRDefault="007D21CC" w:rsidP="001D567F">
            <w:pPr>
              <w:jc w:val="both"/>
              <w:rPr>
                <w:rFonts w:ascii="Calibri" w:hAnsi="Calibri" w:cs="Calibri"/>
              </w:rPr>
            </w:pPr>
          </w:p>
          <w:p w:rsidR="007D21CC" w:rsidRPr="00D97AAD" w:rsidRDefault="007D21CC" w:rsidP="00FF1ACE">
            <w:pPr>
              <w:spacing w:line="360" w:lineRule="auto"/>
              <w:jc w:val="both"/>
              <w:rPr>
                <w:rFonts w:ascii="Calibri" w:hAnsi="Calibri" w:cs="Calibri"/>
              </w:rPr>
            </w:pPr>
          </w:p>
        </w:tc>
      </w:tr>
    </w:tbl>
    <w:p w:rsidR="007D21CC" w:rsidRPr="001D567F" w:rsidRDefault="007D21CC" w:rsidP="00124BDD">
      <w:pPr>
        <w:widowControl w:val="0"/>
        <w:autoSpaceDE w:val="0"/>
        <w:autoSpaceDN w:val="0"/>
        <w:adjustRightInd w:val="0"/>
        <w:jc w:val="both"/>
        <w:rPr>
          <w:rFonts w:ascii="Calibri" w:hAnsi="Calibri" w:cs="Verdana"/>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4"/>
      </w:tblGrid>
      <w:tr w:rsidR="007D21CC" w:rsidRPr="00D97AAD" w:rsidTr="00B01A54">
        <w:trPr>
          <w:trHeight w:val="374"/>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7D21CC" w:rsidRPr="00D97AAD" w:rsidRDefault="007D21CC" w:rsidP="00B01A54">
            <w:pPr>
              <w:widowControl w:val="0"/>
              <w:autoSpaceDE w:val="0"/>
              <w:autoSpaceDN w:val="0"/>
              <w:adjustRightInd w:val="0"/>
              <w:ind w:left="176" w:hanging="34"/>
              <w:rPr>
                <w:rFonts w:ascii="Calibri" w:hAnsi="Calibri" w:cs="Calibri"/>
                <w:b/>
                <w:bCs/>
                <w:sz w:val="20"/>
                <w:szCs w:val="20"/>
              </w:rPr>
            </w:pPr>
            <w:r w:rsidRPr="00D97AAD">
              <w:rPr>
                <w:rFonts w:ascii="Calibri" w:hAnsi="Calibri" w:cs="Calibri"/>
                <w:b/>
                <w:bCs/>
                <w:sz w:val="20"/>
                <w:szCs w:val="20"/>
              </w:rPr>
              <w:t>2. Opis potrzeb wskazujących na celowość wykonania zadania publicznego wraz z liczbą oraz opisem odbiorców tego zadania</w:t>
            </w:r>
          </w:p>
        </w:tc>
      </w:tr>
      <w:tr w:rsidR="007D21CC" w:rsidRPr="00D97AAD" w:rsidTr="000A26DB">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7D21CC" w:rsidRPr="00D97AAD" w:rsidRDefault="007D21CC" w:rsidP="001D567F">
            <w:pPr>
              <w:jc w:val="both"/>
              <w:rPr>
                <w:rFonts w:ascii="Calibri" w:hAnsi="Calibri" w:cs="Calibri"/>
              </w:rPr>
            </w:pPr>
          </w:p>
          <w:p w:rsidR="007D21CC" w:rsidRPr="00D97AAD" w:rsidRDefault="007D21CC" w:rsidP="001D567F">
            <w:pPr>
              <w:jc w:val="both"/>
              <w:rPr>
                <w:rFonts w:ascii="Calibri" w:hAnsi="Calibri" w:cs="Calibri"/>
              </w:rPr>
            </w:pPr>
          </w:p>
          <w:p w:rsidR="007D21CC" w:rsidRDefault="007D21CC" w:rsidP="001D567F">
            <w:pPr>
              <w:jc w:val="both"/>
              <w:rPr>
                <w:rFonts w:ascii="Calibri" w:hAnsi="Calibri" w:cs="Calibri"/>
              </w:rPr>
            </w:pPr>
          </w:p>
          <w:p w:rsidR="007D21CC" w:rsidRPr="00D97AAD" w:rsidRDefault="007D21CC" w:rsidP="001D567F">
            <w:pPr>
              <w:jc w:val="both"/>
              <w:rPr>
                <w:rFonts w:ascii="Calibri" w:hAnsi="Calibri" w:cs="Calibri"/>
              </w:rPr>
            </w:pPr>
          </w:p>
          <w:p w:rsidR="007D21CC" w:rsidRPr="00D97AAD" w:rsidRDefault="007D21CC" w:rsidP="001D567F">
            <w:pPr>
              <w:jc w:val="both"/>
              <w:rPr>
                <w:rFonts w:ascii="Calibri" w:hAnsi="Calibri" w:cs="Calibri"/>
              </w:rPr>
            </w:pPr>
          </w:p>
          <w:p w:rsidR="007D21CC" w:rsidRPr="00D97AAD" w:rsidRDefault="007D21CC" w:rsidP="00FF1ACE">
            <w:pPr>
              <w:spacing w:line="360" w:lineRule="auto"/>
              <w:jc w:val="both"/>
              <w:rPr>
                <w:rFonts w:ascii="Calibri" w:hAnsi="Calibri" w:cs="Calibri"/>
              </w:rPr>
            </w:pPr>
          </w:p>
        </w:tc>
      </w:tr>
    </w:tbl>
    <w:p w:rsidR="007D21CC" w:rsidRPr="001D567F" w:rsidRDefault="007D21CC" w:rsidP="00124BDD">
      <w:pPr>
        <w:widowControl w:val="0"/>
        <w:autoSpaceDE w:val="0"/>
        <w:autoSpaceDN w:val="0"/>
        <w:adjustRightInd w:val="0"/>
        <w:jc w:val="both"/>
        <w:rPr>
          <w:rFonts w:ascii="Calibri" w:hAnsi="Calibri" w:cs="Verdana"/>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4"/>
      </w:tblGrid>
      <w:tr w:rsidR="007D21CC" w:rsidRPr="00D97AAD" w:rsidTr="003C6481">
        <w:trPr>
          <w:trHeight w:val="561"/>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7D21CC" w:rsidRPr="00D97AAD" w:rsidRDefault="007D21CC" w:rsidP="00B01A54">
            <w:pPr>
              <w:widowControl w:val="0"/>
              <w:autoSpaceDE w:val="0"/>
              <w:autoSpaceDN w:val="0"/>
              <w:adjustRightInd w:val="0"/>
              <w:ind w:left="425" w:hanging="283"/>
              <w:jc w:val="both"/>
              <w:rPr>
                <w:rFonts w:ascii="Calibri" w:hAnsi="Calibri" w:cs="Calibri"/>
                <w:b/>
                <w:bCs/>
                <w:sz w:val="20"/>
                <w:szCs w:val="20"/>
                <w:vertAlign w:val="superscript"/>
              </w:rPr>
            </w:pPr>
            <w:r w:rsidRPr="00B01A54">
              <w:rPr>
                <w:rFonts w:ascii="Calibri" w:hAnsi="Calibri" w:cs="Verdana"/>
                <w:b/>
                <w:color w:val="auto"/>
                <w:sz w:val="20"/>
                <w:szCs w:val="20"/>
              </w:rPr>
              <w:t>3. Uzasadnienie potrzeby dofinansowania z dotacji inwestycji związanych z realizacją zadania publicznego, w szczególności ze wskazaniem, w jaki sposób przyc</w:t>
            </w:r>
            <w:r w:rsidRPr="00D97AAD">
              <w:rPr>
                <w:rFonts w:ascii="Calibri" w:hAnsi="Calibri" w:cs="Calibri"/>
                <w:b/>
                <w:bCs/>
                <w:sz w:val="20"/>
                <w:szCs w:val="20"/>
              </w:rPr>
              <w:t>zyni się to do podwyższenia standardu realizacji zadania</w:t>
            </w:r>
            <w:r w:rsidRPr="00B01A54">
              <w:rPr>
                <w:rStyle w:val="Odwoanieprzypisudolnego"/>
                <w:rFonts w:ascii="Calibri" w:hAnsi="Calibri" w:cs="Calibri"/>
                <w:bCs/>
                <w:sz w:val="20"/>
                <w:szCs w:val="20"/>
              </w:rPr>
              <w:footnoteReference w:id="3"/>
            </w:r>
            <w:r w:rsidRPr="00B01A54">
              <w:rPr>
                <w:rFonts w:ascii="Calibri" w:hAnsi="Calibri" w:cs="Calibri"/>
                <w:bCs/>
                <w:sz w:val="20"/>
                <w:szCs w:val="20"/>
                <w:vertAlign w:val="superscript"/>
              </w:rPr>
              <w:t>)</w:t>
            </w:r>
          </w:p>
        </w:tc>
      </w:tr>
      <w:tr w:rsidR="007D21CC" w:rsidRPr="00D97AAD" w:rsidTr="003C6481">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7D21CC" w:rsidRPr="00D97AAD" w:rsidRDefault="007D21CC" w:rsidP="001D567F">
            <w:pPr>
              <w:jc w:val="both"/>
              <w:rPr>
                <w:rFonts w:ascii="Calibri" w:hAnsi="Calibri" w:cs="Calibri"/>
              </w:rPr>
            </w:pPr>
          </w:p>
          <w:p w:rsidR="007D21CC" w:rsidRPr="00D97AAD" w:rsidRDefault="007D21CC" w:rsidP="001D567F">
            <w:pPr>
              <w:jc w:val="both"/>
              <w:rPr>
                <w:rFonts w:ascii="Calibri" w:hAnsi="Calibri" w:cs="Calibri"/>
              </w:rPr>
            </w:pPr>
          </w:p>
          <w:p w:rsidR="007D21CC" w:rsidRDefault="007D21CC" w:rsidP="001D567F">
            <w:pPr>
              <w:jc w:val="both"/>
              <w:rPr>
                <w:rFonts w:ascii="Calibri" w:hAnsi="Calibri" w:cs="Calibri"/>
              </w:rPr>
            </w:pPr>
          </w:p>
          <w:p w:rsidR="007D21CC" w:rsidRPr="00D97AAD" w:rsidRDefault="007D21CC" w:rsidP="001D567F">
            <w:pPr>
              <w:jc w:val="both"/>
              <w:rPr>
                <w:rFonts w:ascii="Calibri" w:hAnsi="Calibri" w:cs="Calibri"/>
              </w:rPr>
            </w:pPr>
          </w:p>
          <w:p w:rsidR="007D21CC" w:rsidRPr="00D97AAD" w:rsidRDefault="007D21CC" w:rsidP="001D567F">
            <w:pPr>
              <w:jc w:val="both"/>
              <w:rPr>
                <w:rFonts w:ascii="Calibri" w:hAnsi="Calibri" w:cs="Calibri"/>
              </w:rPr>
            </w:pPr>
          </w:p>
          <w:p w:rsidR="007D21CC" w:rsidRPr="00D97AAD" w:rsidRDefault="007D21CC" w:rsidP="003C6481">
            <w:pPr>
              <w:spacing w:line="360" w:lineRule="auto"/>
              <w:jc w:val="both"/>
              <w:rPr>
                <w:rFonts w:ascii="Calibri" w:hAnsi="Calibri" w:cs="Calibri"/>
              </w:rPr>
            </w:pPr>
          </w:p>
        </w:tc>
      </w:tr>
    </w:tbl>
    <w:p w:rsidR="007D21CC" w:rsidRPr="001D567F" w:rsidRDefault="007D21CC" w:rsidP="00124BDD">
      <w:pPr>
        <w:widowControl w:val="0"/>
        <w:autoSpaceDE w:val="0"/>
        <w:autoSpaceDN w:val="0"/>
        <w:adjustRightInd w:val="0"/>
        <w:jc w:val="both"/>
        <w:rPr>
          <w:rFonts w:ascii="Calibri" w:hAnsi="Calibri" w:cs="Verdana"/>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4"/>
      </w:tblGrid>
      <w:tr w:rsidR="007D21CC" w:rsidRPr="00D97AAD" w:rsidTr="00B01A54">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7D21CC" w:rsidRPr="00A97275" w:rsidRDefault="007D21CC" w:rsidP="00B01A54">
            <w:pPr>
              <w:widowControl w:val="0"/>
              <w:autoSpaceDE w:val="0"/>
              <w:autoSpaceDN w:val="0"/>
              <w:adjustRightInd w:val="0"/>
              <w:ind w:left="142"/>
              <w:rPr>
                <w:rFonts w:ascii="Calibri" w:hAnsi="Calibri" w:cs="Calibri"/>
                <w:b/>
                <w:bCs/>
                <w:sz w:val="20"/>
                <w:szCs w:val="20"/>
                <w:vertAlign w:val="superscript"/>
              </w:rPr>
            </w:pPr>
            <w:r w:rsidRPr="00D97AAD">
              <w:rPr>
                <w:rFonts w:ascii="Calibri" w:hAnsi="Calibri" w:cs="Calibri"/>
                <w:b/>
                <w:bCs/>
                <w:sz w:val="20"/>
                <w:szCs w:val="20"/>
              </w:rPr>
              <w:t>4. Zakładany</w:t>
            </w:r>
            <w:r>
              <w:rPr>
                <w:rFonts w:ascii="Calibri" w:hAnsi="Calibri" w:cs="Calibri"/>
                <w:b/>
                <w:bCs/>
                <w:sz w:val="20"/>
                <w:szCs w:val="20"/>
              </w:rPr>
              <w:t>(</w:t>
            </w:r>
            <w:proofErr w:type="spellStart"/>
            <w:r>
              <w:rPr>
                <w:rFonts w:ascii="Calibri" w:hAnsi="Calibri" w:cs="Calibri"/>
                <w:b/>
                <w:bCs/>
                <w:sz w:val="20"/>
                <w:szCs w:val="20"/>
              </w:rPr>
              <w:t>n</w:t>
            </w:r>
            <w:r w:rsidRPr="00D97AAD">
              <w:rPr>
                <w:rFonts w:ascii="Calibri" w:hAnsi="Calibri" w:cs="Calibri"/>
                <w:b/>
                <w:bCs/>
                <w:sz w:val="20"/>
                <w:szCs w:val="20"/>
              </w:rPr>
              <w:t>e</w:t>
            </w:r>
            <w:proofErr w:type="spellEnd"/>
            <w:r w:rsidRPr="00D97AAD">
              <w:rPr>
                <w:rFonts w:ascii="Calibri" w:hAnsi="Calibri" w:cs="Calibri"/>
                <w:b/>
                <w:bCs/>
                <w:sz w:val="20"/>
                <w:szCs w:val="20"/>
              </w:rPr>
              <w:t>)</w:t>
            </w:r>
            <w:r>
              <w:rPr>
                <w:rFonts w:ascii="Calibri" w:hAnsi="Calibri" w:cs="Calibri"/>
                <w:b/>
                <w:bCs/>
                <w:sz w:val="20"/>
                <w:szCs w:val="20"/>
              </w:rPr>
              <w:t xml:space="preserve"> cel(</w:t>
            </w:r>
            <w:r w:rsidRPr="00D97AAD">
              <w:rPr>
                <w:rFonts w:ascii="Calibri" w:hAnsi="Calibri" w:cs="Calibri"/>
                <w:b/>
                <w:bCs/>
                <w:sz w:val="20"/>
                <w:szCs w:val="20"/>
              </w:rPr>
              <w:t>e) realizacji zadania publicznego</w:t>
            </w:r>
          </w:p>
        </w:tc>
      </w:tr>
      <w:tr w:rsidR="007D21CC" w:rsidRPr="00D97AAD" w:rsidTr="000A26DB">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7D21CC" w:rsidRPr="00D97AAD" w:rsidRDefault="007D21CC" w:rsidP="001D567F">
            <w:pPr>
              <w:jc w:val="both"/>
              <w:rPr>
                <w:rFonts w:ascii="Calibri" w:hAnsi="Calibri" w:cs="Calibri"/>
              </w:rPr>
            </w:pPr>
          </w:p>
          <w:p w:rsidR="007D21CC" w:rsidRPr="00D97AAD" w:rsidRDefault="007D21CC" w:rsidP="001D567F">
            <w:pPr>
              <w:jc w:val="both"/>
              <w:rPr>
                <w:rFonts w:ascii="Calibri" w:hAnsi="Calibri" w:cs="Calibri"/>
              </w:rPr>
            </w:pPr>
          </w:p>
          <w:p w:rsidR="007D21CC" w:rsidRPr="00D97AAD" w:rsidRDefault="007D21CC" w:rsidP="001D567F">
            <w:pPr>
              <w:jc w:val="both"/>
              <w:rPr>
                <w:rFonts w:ascii="Calibri" w:hAnsi="Calibri" w:cs="Calibri"/>
              </w:rPr>
            </w:pPr>
          </w:p>
          <w:p w:rsidR="007D21CC" w:rsidRPr="00D97AAD" w:rsidRDefault="007D21CC" w:rsidP="001D567F">
            <w:pPr>
              <w:jc w:val="both"/>
              <w:rPr>
                <w:rFonts w:ascii="Calibri" w:hAnsi="Calibri" w:cs="Calibri"/>
              </w:rPr>
            </w:pPr>
          </w:p>
          <w:p w:rsidR="007D21CC" w:rsidRPr="00D97AAD" w:rsidRDefault="007D21CC" w:rsidP="001D567F">
            <w:pPr>
              <w:jc w:val="both"/>
              <w:rPr>
                <w:rFonts w:ascii="Calibri" w:hAnsi="Calibri" w:cs="Calibri"/>
              </w:rPr>
            </w:pPr>
          </w:p>
          <w:p w:rsidR="007D21CC" w:rsidRPr="00D97AAD" w:rsidRDefault="007D21CC" w:rsidP="001D567F">
            <w:pPr>
              <w:jc w:val="both"/>
              <w:rPr>
                <w:rFonts w:ascii="Calibri" w:hAnsi="Calibri" w:cs="Calibri"/>
              </w:rPr>
            </w:pPr>
          </w:p>
          <w:p w:rsidR="007D21CC" w:rsidRPr="00D97AAD" w:rsidRDefault="007D21CC" w:rsidP="00FF1ACE">
            <w:pPr>
              <w:spacing w:line="360" w:lineRule="auto"/>
              <w:jc w:val="both"/>
              <w:rPr>
                <w:rFonts w:ascii="Calibri" w:hAnsi="Calibri" w:cs="Calibri"/>
              </w:rPr>
            </w:pPr>
          </w:p>
        </w:tc>
      </w:tr>
    </w:tbl>
    <w:p w:rsidR="007D21CC" w:rsidRPr="001D567F" w:rsidRDefault="007D21CC" w:rsidP="00BF2058">
      <w:pPr>
        <w:widowControl w:val="0"/>
        <w:autoSpaceDE w:val="0"/>
        <w:autoSpaceDN w:val="0"/>
        <w:adjustRightInd w:val="0"/>
        <w:jc w:val="both"/>
        <w:rPr>
          <w:rFonts w:ascii="Calibri" w:hAnsi="Calibri"/>
          <w:sz w:val="22"/>
          <w:szCs w:val="22"/>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1"/>
        <w:gridCol w:w="2836"/>
        <w:gridCol w:w="3967"/>
      </w:tblGrid>
      <w:tr w:rsidR="007D21CC" w:rsidRPr="00D97AAD" w:rsidTr="00F64123">
        <w:tc>
          <w:tcPr>
            <w:tcW w:w="5000" w:type="pct"/>
            <w:gridSpan w:val="3"/>
            <w:shd w:val="clear" w:color="auto" w:fill="DDD9C3"/>
          </w:tcPr>
          <w:p w:rsidR="007D21CC" w:rsidRPr="00D97AAD" w:rsidRDefault="007D21CC" w:rsidP="00B01A54">
            <w:pPr>
              <w:ind w:left="317" w:hanging="283"/>
              <w:jc w:val="both"/>
              <w:rPr>
                <w:rFonts w:ascii="Calibri" w:hAnsi="Calibri" w:cs="Calibri"/>
                <w:b/>
                <w:color w:val="auto"/>
                <w:sz w:val="20"/>
                <w:szCs w:val="20"/>
              </w:rPr>
            </w:pPr>
            <w:r w:rsidRPr="00D97AAD">
              <w:rPr>
                <w:rFonts w:ascii="Calibri" w:hAnsi="Calibri" w:cs="Calibri"/>
                <w:b/>
                <w:color w:val="auto"/>
                <w:sz w:val="20"/>
                <w:szCs w:val="20"/>
              </w:rPr>
              <w:t xml:space="preserve">5. Opis zakładanych rezultatów realizacji zadania publicznego </w:t>
            </w:r>
            <w:r w:rsidRPr="00D97AAD">
              <w:rPr>
                <w:rFonts w:ascii="Calibri" w:hAnsi="Calibri" w:cs="Calibri"/>
                <w:bCs/>
                <w:sz w:val="18"/>
                <w:szCs w:val="18"/>
              </w:rPr>
              <w:t xml:space="preserve">(należy opisać zakładane rezultaty zadania publicznego </w:t>
            </w:r>
            <w:r>
              <w:rPr>
                <w:rFonts w:ascii="Calibri" w:hAnsi="Calibri" w:cs="Calibri"/>
                <w:bCs/>
                <w:sz w:val="18"/>
                <w:szCs w:val="18"/>
              </w:rPr>
              <w:t>–</w:t>
            </w:r>
            <w:r w:rsidRPr="00D97AAD">
              <w:rPr>
                <w:rFonts w:ascii="Calibri" w:hAnsi="Calibri" w:cs="Calibri"/>
                <w:bCs/>
                <w:sz w:val="18"/>
                <w:szCs w:val="18"/>
              </w:rPr>
              <w:t xml:space="preserve"> czy będą trwałe oraz w jakim stopniu realizacja zadania przyczyni się do osiągnięcia jego celu)</w:t>
            </w:r>
          </w:p>
        </w:tc>
      </w:tr>
      <w:tr w:rsidR="007D21CC" w:rsidRPr="00D97AAD" w:rsidTr="00F64123">
        <w:tc>
          <w:tcPr>
            <w:tcW w:w="5000" w:type="pct"/>
            <w:gridSpan w:val="3"/>
            <w:shd w:val="clear" w:color="auto" w:fill="FFFFFF"/>
          </w:tcPr>
          <w:p w:rsidR="007D21CC" w:rsidRPr="001D567F" w:rsidRDefault="007D21CC" w:rsidP="001D567F">
            <w:pPr>
              <w:jc w:val="both"/>
              <w:rPr>
                <w:rFonts w:ascii="Calibri" w:hAnsi="Calibri" w:cs="Calibri"/>
                <w:color w:val="auto"/>
              </w:rPr>
            </w:pPr>
          </w:p>
          <w:p w:rsidR="007D21CC" w:rsidRPr="001D567F" w:rsidRDefault="007D21CC" w:rsidP="001D567F">
            <w:pPr>
              <w:jc w:val="both"/>
              <w:rPr>
                <w:rFonts w:ascii="Calibri" w:hAnsi="Calibri" w:cs="Calibri"/>
                <w:color w:val="auto"/>
              </w:rPr>
            </w:pPr>
          </w:p>
          <w:p w:rsidR="007D21CC" w:rsidRPr="001D567F" w:rsidRDefault="007D21CC" w:rsidP="001D567F">
            <w:pPr>
              <w:jc w:val="both"/>
              <w:rPr>
                <w:rFonts w:ascii="Calibri" w:hAnsi="Calibri" w:cs="Calibri"/>
                <w:color w:val="auto"/>
              </w:rPr>
            </w:pPr>
          </w:p>
          <w:p w:rsidR="007D21CC" w:rsidRPr="001D567F" w:rsidRDefault="007D21CC" w:rsidP="001D567F">
            <w:pPr>
              <w:jc w:val="both"/>
              <w:rPr>
                <w:rFonts w:ascii="Calibri" w:hAnsi="Calibri" w:cs="Calibri"/>
                <w:color w:val="auto"/>
              </w:rPr>
            </w:pPr>
          </w:p>
          <w:p w:rsidR="007D21CC" w:rsidRPr="001D567F" w:rsidRDefault="007D21CC" w:rsidP="001D567F">
            <w:pPr>
              <w:jc w:val="both"/>
              <w:rPr>
                <w:rFonts w:ascii="Calibri" w:hAnsi="Calibri" w:cs="Calibri"/>
                <w:color w:val="auto"/>
              </w:rPr>
            </w:pPr>
          </w:p>
          <w:p w:rsidR="007D21CC" w:rsidRPr="001D567F" w:rsidRDefault="007D21CC" w:rsidP="001D567F">
            <w:pPr>
              <w:jc w:val="both"/>
              <w:rPr>
                <w:rFonts w:ascii="Calibri" w:hAnsi="Calibri" w:cs="Calibri"/>
                <w:color w:val="auto"/>
              </w:rPr>
            </w:pPr>
          </w:p>
          <w:p w:rsidR="007D21CC" w:rsidRPr="001D567F" w:rsidRDefault="007D21CC" w:rsidP="001D567F">
            <w:pPr>
              <w:jc w:val="both"/>
              <w:rPr>
                <w:rFonts w:ascii="Calibri" w:hAnsi="Calibri" w:cs="Calibri"/>
                <w:color w:val="auto"/>
              </w:rPr>
            </w:pPr>
          </w:p>
          <w:p w:rsidR="007D21CC" w:rsidRPr="001D567F" w:rsidRDefault="007D21CC" w:rsidP="001D567F">
            <w:pPr>
              <w:jc w:val="both"/>
              <w:rPr>
                <w:rFonts w:ascii="Calibri" w:hAnsi="Calibri" w:cs="Calibri"/>
                <w:color w:val="auto"/>
              </w:rPr>
            </w:pPr>
          </w:p>
          <w:p w:rsidR="007D21CC" w:rsidRPr="001D567F" w:rsidRDefault="007D21CC" w:rsidP="001D567F">
            <w:pPr>
              <w:jc w:val="both"/>
              <w:rPr>
                <w:rFonts w:ascii="Calibri" w:hAnsi="Calibri" w:cs="Calibri"/>
                <w:color w:val="auto"/>
              </w:rPr>
            </w:pPr>
          </w:p>
          <w:p w:rsidR="007D21CC" w:rsidRPr="001D567F" w:rsidRDefault="007D21CC" w:rsidP="001D567F">
            <w:pPr>
              <w:jc w:val="both"/>
              <w:rPr>
                <w:rFonts w:ascii="Calibri" w:hAnsi="Calibri" w:cs="Calibri"/>
                <w:color w:val="auto"/>
              </w:rPr>
            </w:pPr>
          </w:p>
          <w:p w:rsidR="007D21CC" w:rsidRPr="00D97AAD" w:rsidRDefault="007D21CC" w:rsidP="00CC2CC8">
            <w:pPr>
              <w:jc w:val="both"/>
              <w:rPr>
                <w:rFonts w:ascii="Calibri" w:hAnsi="Calibri" w:cs="Calibri"/>
                <w:b/>
                <w:color w:val="auto"/>
                <w:sz w:val="20"/>
                <w:szCs w:val="20"/>
              </w:rPr>
            </w:pPr>
          </w:p>
        </w:tc>
      </w:tr>
      <w:tr w:rsidR="007D21CC" w:rsidRPr="00D97AAD" w:rsidTr="00B01A54">
        <w:trPr>
          <w:trHeight w:val="373"/>
        </w:trPr>
        <w:tc>
          <w:tcPr>
            <w:tcW w:w="5000" w:type="pct"/>
            <w:gridSpan w:val="3"/>
            <w:shd w:val="clear" w:color="auto" w:fill="DDD9C3"/>
            <w:vAlign w:val="center"/>
          </w:tcPr>
          <w:p w:rsidR="007D21CC" w:rsidRPr="00D97AAD" w:rsidRDefault="007D21CC" w:rsidP="00B01A54">
            <w:pPr>
              <w:rPr>
                <w:rFonts w:ascii="Calibri" w:hAnsi="Calibri" w:cs="Calibri"/>
                <w:color w:val="auto"/>
                <w:vertAlign w:val="superscript"/>
              </w:rPr>
            </w:pPr>
            <w:r w:rsidRPr="00D97AAD">
              <w:rPr>
                <w:rFonts w:ascii="Calibri" w:hAnsi="Calibri" w:cs="Calibri"/>
                <w:b/>
                <w:bCs/>
                <w:sz w:val="20"/>
                <w:szCs w:val="20"/>
              </w:rPr>
              <w:t>Dodatkowe informacje dotyczące rezultatów realizacji zadania publicznego</w:t>
            </w:r>
            <w:r w:rsidRPr="005C7C7D">
              <w:rPr>
                <w:rStyle w:val="Odwoanieprzypisudolnego"/>
                <w:rFonts w:ascii="Calibri" w:hAnsi="Calibri" w:cs="Calibri"/>
                <w:bCs/>
                <w:sz w:val="20"/>
                <w:szCs w:val="20"/>
              </w:rPr>
              <w:footnoteReference w:id="4"/>
            </w:r>
            <w:r w:rsidRPr="005C7C7D">
              <w:rPr>
                <w:rFonts w:ascii="Calibri" w:hAnsi="Calibri" w:cs="Calibri"/>
                <w:bCs/>
                <w:sz w:val="20"/>
                <w:szCs w:val="20"/>
                <w:vertAlign w:val="superscript"/>
              </w:rPr>
              <w:t>)</w:t>
            </w:r>
          </w:p>
        </w:tc>
      </w:tr>
      <w:tr w:rsidR="007D21CC" w:rsidRPr="00D97AAD" w:rsidTr="00F64123">
        <w:tc>
          <w:tcPr>
            <w:tcW w:w="1843" w:type="pct"/>
            <w:shd w:val="clear" w:color="auto" w:fill="DDD9C3"/>
            <w:vAlign w:val="center"/>
          </w:tcPr>
          <w:p w:rsidR="007D21CC" w:rsidRPr="00D97AAD" w:rsidRDefault="007D21CC" w:rsidP="00D44820">
            <w:pPr>
              <w:jc w:val="center"/>
              <w:rPr>
                <w:rFonts w:ascii="Calibri" w:hAnsi="Calibri" w:cs="Calibri"/>
                <w:b/>
                <w:color w:val="auto"/>
                <w:sz w:val="20"/>
                <w:szCs w:val="20"/>
                <w:vertAlign w:val="superscript"/>
              </w:rPr>
            </w:pPr>
            <w:r w:rsidRPr="00D97AAD">
              <w:rPr>
                <w:rFonts w:ascii="Calibri" w:hAnsi="Calibri" w:cs="Calibri"/>
                <w:b/>
                <w:color w:val="auto"/>
                <w:sz w:val="20"/>
                <w:szCs w:val="20"/>
              </w:rPr>
              <w:t>Zakładane rezultaty zadania publicznego</w:t>
            </w:r>
          </w:p>
        </w:tc>
        <w:tc>
          <w:tcPr>
            <w:tcW w:w="1316" w:type="pct"/>
            <w:shd w:val="clear" w:color="auto" w:fill="DDD9C3"/>
            <w:vAlign w:val="center"/>
          </w:tcPr>
          <w:p w:rsidR="007D21CC" w:rsidRPr="00D97AAD" w:rsidRDefault="007D21CC" w:rsidP="00CC2CC8">
            <w:pPr>
              <w:jc w:val="center"/>
              <w:rPr>
                <w:rFonts w:ascii="Calibri" w:hAnsi="Calibri" w:cs="Calibri"/>
                <w:b/>
                <w:color w:val="auto"/>
                <w:sz w:val="20"/>
                <w:szCs w:val="20"/>
              </w:rPr>
            </w:pPr>
            <w:r w:rsidRPr="00D97AAD">
              <w:rPr>
                <w:rFonts w:ascii="Calibri" w:hAnsi="Calibri" w:cs="Calibri"/>
                <w:b/>
                <w:color w:val="auto"/>
                <w:sz w:val="20"/>
                <w:szCs w:val="20"/>
              </w:rPr>
              <w:t>Planowany poziom osiągnięcia rezultatów (wartość docelowa)</w:t>
            </w:r>
          </w:p>
        </w:tc>
        <w:tc>
          <w:tcPr>
            <w:tcW w:w="1841" w:type="pct"/>
            <w:shd w:val="clear" w:color="auto" w:fill="DDD9C3"/>
            <w:vAlign w:val="center"/>
          </w:tcPr>
          <w:p w:rsidR="007D21CC" w:rsidRPr="00D97AAD" w:rsidRDefault="007D21CC" w:rsidP="00ED42DF">
            <w:pPr>
              <w:jc w:val="center"/>
              <w:rPr>
                <w:rFonts w:ascii="Calibri" w:hAnsi="Calibri" w:cs="Calibri"/>
                <w:b/>
                <w:color w:val="auto"/>
                <w:sz w:val="20"/>
                <w:szCs w:val="20"/>
              </w:rPr>
            </w:pPr>
            <w:r w:rsidRPr="00D97AAD">
              <w:rPr>
                <w:rFonts w:ascii="Calibri" w:hAnsi="Calibri" w:cs="Calibri"/>
                <w:b/>
                <w:color w:val="auto"/>
                <w:sz w:val="20"/>
                <w:szCs w:val="20"/>
              </w:rPr>
              <w:t>Sposób monitorowania rezultatów</w:t>
            </w:r>
            <w:r>
              <w:rPr>
                <w:rFonts w:ascii="Calibri" w:hAnsi="Calibri" w:cs="Calibri"/>
                <w:b/>
                <w:color w:val="auto"/>
                <w:sz w:val="20"/>
                <w:szCs w:val="20"/>
              </w:rPr>
              <w:t xml:space="preserve"> </w:t>
            </w:r>
            <w:r w:rsidRPr="00D97AAD">
              <w:rPr>
                <w:rFonts w:ascii="Calibri" w:hAnsi="Calibri" w:cs="Calibri"/>
                <w:b/>
                <w:color w:val="auto"/>
                <w:sz w:val="20"/>
                <w:szCs w:val="20"/>
              </w:rPr>
              <w:t>/</w:t>
            </w:r>
            <w:r>
              <w:rPr>
                <w:rFonts w:ascii="Calibri" w:hAnsi="Calibri" w:cs="Calibri"/>
                <w:b/>
                <w:color w:val="auto"/>
                <w:sz w:val="20"/>
                <w:szCs w:val="20"/>
              </w:rPr>
              <w:t xml:space="preserve"> </w:t>
            </w:r>
            <w:r w:rsidRPr="00D97AAD">
              <w:rPr>
                <w:rFonts w:ascii="Calibri" w:hAnsi="Calibri" w:cs="Calibri"/>
                <w:b/>
                <w:color w:val="auto"/>
                <w:sz w:val="20"/>
                <w:szCs w:val="20"/>
              </w:rPr>
              <w:t>źródło informacji o osiągnięciu wskaźnika</w:t>
            </w:r>
          </w:p>
        </w:tc>
      </w:tr>
      <w:tr w:rsidR="007D21CC" w:rsidRPr="00D97AAD" w:rsidTr="00F64123">
        <w:tc>
          <w:tcPr>
            <w:tcW w:w="1843" w:type="pct"/>
          </w:tcPr>
          <w:p w:rsidR="007D21CC" w:rsidRPr="00D97AAD" w:rsidRDefault="007D21CC" w:rsidP="00CC2CC8">
            <w:pPr>
              <w:jc w:val="both"/>
              <w:rPr>
                <w:rFonts w:ascii="Calibri" w:hAnsi="Calibri" w:cs="Calibri"/>
                <w:color w:val="auto"/>
              </w:rPr>
            </w:pPr>
          </w:p>
          <w:p w:rsidR="007D21CC" w:rsidRPr="00D97AAD" w:rsidRDefault="007D21CC" w:rsidP="00CC2CC8">
            <w:pPr>
              <w:jc w:val="both"/>
              <w:rPr>
                <w:rFonts w:ascii="Calibri" w:hAnsi="Calibri" w:cs="Calibri"/>
                <w:color w:val="auto"/>
              </w:rPr>
            </w:pPr>
          </w:p>
          <w:p w:rsidR="007D21CC" w:rsidRPr="00D97AAD" w:rsidRDefault="007D21CC" w:rsidP="00CC2CC8">
            <w:pPr>
              <w:jc w:val="both"/>
              <w:rPr>
                <w:rFonts w:ascii="Calibri" w:hAnsi="Calibri" w:cs="Calibri"/>
                <w:color w:val="auto"/>
              </w:rPr>
            </w:pPr>
          </w:p>
        </w:tc>
        <w:tc>
          <w:tcPr>
            <w:tcW w:w="1316" w:type="pct"/>
          </w:tcPr>
          <w:p w:rsidR="007D21CC" w:rsidRPr="00D97AAD" w:rsidRDefault="007D21CC" w:rsidP="00CC2CC8">
            <w:pPr>
              <w:jc w:val="both"/>
              <w:rPr>
                <w:rFonts w:ascii="Calibri" w:hAnsi="Calibri" w:cs="Calibri"/>
                <w:color w:val="auto"/>
              </w:rPr>
            </w:pPr>
          </w:p>
        </w:tc>
        <w:tc>
          <w:tcPr>
            <w:tcW w:w="1841" w:type="pct"/>
          </w:tcPr>
          <w:p w:rsidR="007D21CC" w:rsidRPr="00D97AAD" w:rsidRDefault="007D21CC" w:rsidP="00CC2CC8">
            <w:pPr>
              <w:jc w:val="both"/>
              <w:rPr>
                <w:rFonts w:ascii="Calibri" w:hAnsi="Calibri" w:cs="Calibri"/>
                <w:color w:val="auto"/>
              </w:rPr>
            </w:pPr>
          </w:p>
        </w:tc>
      </w:tr>
      <w:tr w:rsidR="007D21CC" w:rsidRPr="00D97AAD" w:rsidTr="00F64123">
        <w:tc>
          <w:tcPr>
            <w:tcW w:w="1843" w:type="pct"/>
          </w:tcPr>
          <w:p w:rsidR="007D21CC" w:rsidRPr="00D97AAD" w:rsidRDefault="007D21CC" w:rsidP="00CC2CC8">
            <w:pPr>
              <w:jc w:val="both"/>
              <w:rPr>
                <w:rFonts w:ascii="Calibri" w:hAnsi="Calibri" w:cs="Calibri"/>
                <w:color w:val="auto"/>
              </w:rPr>
            </w:pPr>
          </w:p>
          <w:p w:rsidR="007D21CC" w:rsidRPr="00D97AAD" w:rsidRDefault="007D21CC" w:rsidP="00CC2CC8">
            <w:pPr>
              <w:jc w:val="both"/>
              <w:rPr>
                <w:rFonts w:ascii="Calibri" w:hAnsi="Calibri" w:cs="Calibri"/>
                <w:color w:val="auto"/>
              </w:rPr>
            </w:pPr>
          </w:p>
          <w:p w:rsidR="007D21CC" w:rsidRPr="00D97AAD" w:rsidRDefault="007D21CC" w:rsidP="00CC2CC8">
            <w:pPr>
              <w:jc w:val="both"/>
              <w:rPr>
                <w:rFonts w:ascii="Calibri" w:hAnsi="Calibri" w:cs="Calibri"/>
                <w:color w:val="auto"/>
              </w:rPr>
            </w:pPr>
          </w:p>
        </w:tc>
        <w:tc>
          <w:tcPr>
            <w:tcW w:w="1316" w:type="pct"/>
          </w:tcPr>
          <w:p w:rsidR="007D21CC" w:rsidRPr="00D97AAD" w:rsidRDefault="007D21CC" w:rsidP="00CC2CC8">
            <w:pPr>
              <w:jc w:val="both"/>
              <w:rPr>
                <w:rFonts w:ascii="Calibri" w:hAnsi="Calibri" w:cs="Calibri"/>
                <w:color w:val="auto"/>
              </w:rPr>
            </w:pPr>
          </w:p>
        </w:tc>
        <w:tc>
          <w:tcPr>
            <w:tcW w:w="1841" w:type="pct"/>
          </w:tcPr>
          <w:p w:rsidR="007D21CC" w:rsidRPr="00D97AAD" w:rsidRDefault="007D21CC" w:rsidP="00CC2CC8">
            <w:pPr>
              <w:jc w:val="both"/>
              <w:rPr>
                <w:rFonts w:ascii="Calibri" w:hAnsi="Calibri" w:cs="Calibri"/>
                <w:color w:val="auto"/>
              </w:rPr>
            </w:pPr>
          </w:p>
        </w:tc>
      </w:tr>
      <w:tr w:rsidR="007D21CC" w:rsidRPr="00D97AAD" w:rsidTr="00F64123">
        <w:tc>
          <w:tcPr>
            <w:tcW w:w="1843" w:type="pct"/>
          </w:tcPr>
          <w:p w:rsidR="007D21CC" w:rsidRPr="00D97AAD" w:rsidRDefault="007D21CC" w:rsidP="00CC2CC8">
            <w:pPr>
              <w:jc w:val="both"/>
              <w:rPr>
                <w:rFonts w:ascii="Calibri" w:hAnsi="Calibri" w:cs="Calibri"/>
                <w:color w:val="auto"/>
              </w:rPr>
            </w:pPr>
          </w:p>
          <w:p w:rsidR="007D21CC" w:rsidRPr="00D97AAD" w:rsidRDefault="007D21CC" w:rsidP="00CC2CC8">
            <w:pPr>
              <w:jc w:val="both"/>
              <w:rPr>
                <w:rFonts w:ascii="Calibri" w:hAnsi="Calibri" w:cs="Calibri"/>
                <w:color w:val="auto"/>
              </w:rPr>
            </w:pPr>
          </w:p>
          <w:p w:rsidR="007D21CC" w:rsidRPr="00D97AAD" w:rsidRDefault="007D21CC" w:rsidP="00CC2CC8">
            <w:pPr>
              <w:jc w:val="both"/>
              <w:rPr>
                <w:rFonts w:ascii="Calibri" w:hAnsi="Calibri" w:cs="Calibri"/>
                <w:color w:val="auto"/>
              </w:rPr>
            </w:pPr>
          </w:p>
        </w:tc>
        <w:tc>
          <w:tcPr>
            <w:tcW w:w="1316" w:type="pct"/>
          </w:tcPr>
          <w:p w:rsidR="007D21CC" w:rsidRPr="00D97AAD" w:rsidRDefault="007D21CC" w:rsidP="00CC2CC8">
            <w:pPr>
              <w:jc w:val="both"/>
              <w:rPr>
                <w:rFonts w:ascii="Calibri" w:hAnsi="Calibri" w:cs="Calibri"/>
                <w:color w:val="auto"/>
              </w:rPr>
            </w:pPr>
          </w:p>
        </w:tc>
        <w:tc>
          <w:tcPr>
            <w:tcW w:w="1841" w:type="pct"/>
          </w:tcPr>
          <w:p w:rsidR="007D21CC" w:rsidRPr="00D97AAD" w:rsidRDefault="007D21CC" w:rsidP="00CC2CC8">
            <w:pPr>
              <w:jc w:val="both"/>
              <w:rPr>
                <w:rFonts w:ascii="Calibri" w:hAnsi="Calibri" w:cs="Calibri"/>
                <w:color w:val="auto"/>
              </w:rPr>
            </w:pPr>
          </w:p>
        </w:tc>
      </w:tr>
    </w:tbl>
    <w:p w:rsidR="007D21CC" w:rsidRPr="001D567F" w:rsidRDefault="007D21CC" w:rsidP="00BF2058">
      <w:pPr>
        <w:widowControl w:val="0"/>
        <w:autoSpaceDE w:val="0"/>
        <w:autoSpaceDN w:val="0"/>
        <w:adjustRightInd w:val="0"/>
        <w:jc w:val="both"/>
        <w:rPr>
          <w:rFonts w:ascii="Calibri" w:hAnsi="Calibri"/>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4"/>
      </w:tblGrid>
      <w:tr w:rsidR="007D21CC" w:rsidRPr="00D97AAD" w:rsidTr="00E0570C">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7D21CC" w:rsidRPr="00D97AAD" w:rsidRDefault="007D21CC" w:rsidP="003D7133">
            <w:pPr>
              <w:tabs>
                <w:tab w:val="left" w:pos="8931"/>
              </w:tabs>
              <w:ind w:left="425" w:right="143" w:hanging="283"/>
              <w:jc w:val="both"/>
              <w:rPr>
                <w:rFonts w:ascii="Calibri" w:hAnsi="Calibri" w:cs="Calibri"/>
                <w:b/>
                <w:bCs/>
              </w:rPr>
            </w:pPr>
            <w:r w:rsidRPr="00D97AAD">
              <w:rPr>
                <w:rFonts w:ascii="Calibri" w:hAnsi="Calibri" w:cs="Calibri"/>
                <w:b/>
                <w:bCs/>
                <w:sz w:val="20"/>
                <w:szCs w:val="20"/>
              </w:rPr>
              <w:t>6. Opis poszczególnych działań w zakresie realizacji zadania publicznego</w:t>
            </w:r>
            <w:r w:rsidRPr="00D97AAD">
              <w:rPr>
                <w:rFonts w:ascii="Calibri" w:hAnsi="Calibri" w:cs="Verdana"/>
                <w:b/>
                <w:bCs/>
                <w:color w:val="auto"/>
                <w:sz w:val="16"/>
                <w:szCs w:val="16"/>
              </w:rPr>
              <w:t xml:space="preserve"> </w:t>
            </w:r>
            <w:r w:rsidRPr="00D97AAD">
              <w:rPr>
                <w:rFonts w:ascii="Calibri" w:hAnsi="Calibri" w:cs="Verdana"/>
                <w:bCs/>
                <w:color w:val="auto"/>
                <w:sz w:val="18"/>
                <w:szCs w:val="18"/>
              </w:rPr>
              <w:t>(</w:t>
            </w:r>
            <w:r w:rsidRPr="00D97AAD">
              <w:rPr>
                <w:rFonts w:ascii="Calibri" w:hAnsi="Calibri" w:cs="Calibri"/>
                <w:sz w:val="18"/>
                <w:szCs w:val="18"/>
              </w:rPr>
              <w:t>opis musi być spójny z harmonogramem; ponadto opis powinien zawierać liczbowe określenie skali działań planowanych przy realizacji zadania publicznego, np. liczb</w:t>
            </w:r>
            <w:r>
              <w:rPr>
                <w:rFonts w:ascii="Calibri" w:hAnsi="Calibri" w:cs="Calibri"/>
                <w:sz w:val="18"/>
                <w:szCs w:val="18"/>
              </w:rPr>
              <w:t>ę</w:t>
            </w:r>
            <w:r w:rsidRPr="00D97AAD">
              <w:rPr>
                <w:rFonts w:ascii="Calibri" w:hAnsi="Calibri" w:cs="Calibri"/>
                <w:sz w:val="18"/>
                <w:szCs w:val="18"/>
              </w:rPr>
              <w:t xml:space="preserve"> świadczeń udzielanych tygodniowo, miesięcznie, liczb</w:t>
            </w:r>
            <w:r>
              <w:rPr>
                <w:rFonts w:ascii="Calibri" w:hAnsi="Calibri" w:cs="Calibri"/>
                <w:sz w:val="18"/>
                <w:szCs w:val="18"/>
              </w:rPr>
              <w:t>ę</w:t>
            </w:r>
            <w:r w:rsidRPr="00D97AAD">
              <w:rPr>
                <w:rFonts w:ascii="Calibri" w:hAnsi="Calibri" w:cs="Calibri"/>
                <w:sz w:val="18"/>
                <w:szCs w:val="18"/>
              </w:rPr>
              <w:t xml:space="preserve"> odbiorców; przy opisie działania oferent może dokonać analizy wystąpienia ryzyka </w:t>
            </w:r>
            <w:r>
              <w:rPr>
                <w:rFonts w:ascii="Calibri" w:hAnsi="Calibri" w:cs="Calibri"/>
                <w:sz w:val="18"/>
                <w:szCs w:val="18"/>
              </w:rPr>
              <w:br/>
            </w:r>
            <w:r w:rsidRPr="00D97AAD">
              <w:rPr>
                <w:rFonts w:ascii="Calibri" w:hAnsi="Calibri" w:cs="Calibri"/>
                <w:sz w:val="18"/>
                <w:szCs w:val="18"/>
              </w:rPr>
              <w:t>w trakcie realizacji zadania publicznego)</w:t>
            </w:r>
          </w:p>
        </w:tc>
      </w:tr>
      <w:tr w:rsidR="007D21CC" w:rsidRPr="00D97AAD" w:rsidTr="00E0570C">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7D21CC" w:rsidRPr="00D97AAD" w:rsidRDefault="007D21CC" w:rsidP="001D567F">
            <w:pPr>
              <w:jc w:val="both"/>
              <w:rPr>
                <w:rFonts w:ascii="Calibri" w:hAnsi="Calibri" w:cs="Calibri"/>
              </w:rPr>
            </w:pPr>
          </w:p>
          <w:p w:rsidR="007D21CC" w:rsidRPr="00D97AAD" w:rsidRDefault="007D21CC" w:rsidP="001D567F">
            <w:pPr>
              <w:jc w:val="both"/>
              <w:rPr>
                <w:rFonts w:ascii="Calibri" w:hAnsi="Calibri" w:cs="Calibri"/>
              </w:rPr>
            </w:pPr>
          </w:p>
          <w:p w:rsidR="007D21CC" w:rsidRPr="00D97AAD" w:rsidRDefault="007D21CC" w:rsidP="001D567F">
            <w:pPr>
              <w:jc w:val="both"/>
              <w:rPr>
                <w:rFonts w:ascii="Calibri" w:hAnsi="Calibri" w:cs="Calibri"/>
              </w:rPr>
            </w:pPr>
          </w:p>
          <w:p w:rsidR="007D21CC" w:rsidRPr="00D97AAD" w:rsidRDefault="007D21CC" w:rsidP="001D567F">
            <w:pPr>
              <w:jc w:val="both"/>
              <w:rPr>
                <w:rFonts w:ascii="Calibri" w:hAnsi="Calibri" w:cs="Calibri"/>
              </w:rPr>
            </w:pPr>
          </w:p>
          <w:p w:rsidR="007D21CC" w:rsidRPr="00D97AAD" w:rsidRDefault="007D21CC" w:rsidP="001D567F">
            <w:pPr>
              <w:jc w:val="both"/>
              <w:rPr>
                <w:rFonts w:ascii="Calibri" w:hAnsi="Calibri" w:cs="Calibri"/>
              </w:rPr>
            </w:pPr>
          </w:p>
          <w:p w:rsidR="007D21CC" w:rsidRPr="00D97AAD" w:rsidRDefault="007D21CC" w:rsidP="001D567F">
            <w:pPr>
              <w:jc w:val="both"/>
              <w:rPr>
                <w:rFonts w:ascii="Calibri" w:hAnsi="Calibri" w:cs="Calibri"/>
              </w:rPr>
            </w:pPr>
          </w:p>
          <w:p w:rsidR="007D21CC" w:rsidRPr="00D97AAD" w:rsidRDefault="007D21CC" w:rsidP="001D567F">
            <w:pPr>
              <w:jc w:val="both"/>
              <w:rPr>
                <w:rFonts w:ascii="Calibri" w:hAnsi="Calibri" w:cs="Calibri"/>
              </w:rPr>
            </w:pPr>
          </w:p>
          <w:p w:rsidR="007D21CC" w:rsidRPr="00D97AAD" w:rsidRDefault="007D21CC" w:rsidP="001D567F">
            <w:pPr>
              <w:jc w:val="both"/>
              <w:rPr>
                <w:rFonts w:ascii="Calibri" w:hAnsi="Calibri" w:cs="Calibri"/>
              </w:rPr>
            </w:pPr>
          </w:p>
          <w:p w:rsidR="007D21CC" w:rsidRPr="00D97AAD" w:rsidRDefault="007D21CC" w:rsidP="00E0570C">
            <w:pPr>
              <w:spacing w:line="360" w:lineRule="auto"/>
              <w:jc w:val="both"/>
              <w:rPr>
                <w:rFonts w:ascii="Calibri" w:hAnsi="Calibri" w:cs="Calibri"/>
              </w:rPr>
            </w:pPr>
          </w:p>
        </w:tc>
      </w:tr>
    </w:tbl>
    <w:p w:rsidR="007D21CC" w:rsidRPr="001D567F" w:rsidRDefault="007D21CC" w:rsidP="00BF2058">
      <w:pPr>
        <w:widowControl w:val="0"/>
        <w:autoSpaceDE w:val="0"/>
        <w:autoSpaceDN w:val="0"/>
        <w:adjustRightInd w:val="0"/>
        <w:jc w:val="both"/>
        <w:rPr>
          <w:rFonts w:ascii="Calibri" w:hAnsi="Calibri" w:cs="Verdana"/>
          <w:bCs/>
          <w:color w:val="auto"/>
          <w:sz w:val="22"/>
          <w:szCs w:val="22"/>
        </w:rPr>
      </w:pPr>
    </w:p>
    <w:tbl>
      <w:tblPr>
        <w:tblW w:w="5834" w:type="pct"/>
        <w:tblInd w:w="-781" w:type="dxa"/>
        <w:tblLayout w:type="fixed"/>
        <w:tblCellMar>
          <w:left w:w="70" w:type="dxa"/>
          <w:right w:w="70" w:type="dxa"/>
        </w:tblCellMar>
        <w:tblLook w:val="0000" w:firstRow="0" w:lastRow="0" w:firstColumn="0" w:lastColumn="0" w:noHBand="0" w:noVBand="0"/>
      </w:tblPr>
      <w:tblGrid>
        <w:gridCol w:w="567"/>
        <w:gridCol w:w="4962"/>
        <w:gridCol w:w="1275"/>
        <w:gridCol w:w="4111"/>
      </w:tblGrid>
      <w:tr w:rsidR="007D21CC" w:rsidRPr="00D97AAD" w:rsidTr="006013D7">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7D21CC" w:rsidRPr="00D97AAD" w:rsidRDefault="007D21CC" w:rsidP="00B01A54">
            <w:pPr>
              <w:ind w:left="72"/>
              <w:rPr>
                <w:rFonts w:ascii="Calibri" w:hAnsi="Calibri" w:cs="Calibri"/>
                <w:b/>
                <w:color w:val="auto"/>
                <w:sz w:val="20"/>
                <w:szCs w:val="20"/>
              </w:rPr>
            </w:pPr>
            <w:r w:rsidRPr="00D97AAD">
              <w:rPr>
                <w:rFonts w:ascii="Calibri" w:hAnsi="Calibri" w:cs="Calibri"/>
                <w:b/>
                <w:color w:val="auto"/>
                <w:sz w:val="20"/>
                <w:szCs w:val="20"/>
              </w:rPr>
              <w:t>7. Harmonogram</w:t>
            </w:r>
            <w:r w:rsidRPr="00D97AAD">
              <w:rPr>
                <w:rFonts w:ascii="Calibri" w:hAnsi="Calibri" w:cs="Verdana"/>
                <w:b/>
                <w:bCs/>
                <w:color w:val="auto"/>
                <w:sz w:val="20"/>
                <w:szCs w:val="20"/>
              </w:rPr>
              <w:t xml:space="preserve"> </w:t>
            </w:r>
            <w:r w:rsidRPr="00D97AAD">
              <w:rPr>
                <w:rFonts w:ascii="Calibri" w:hAnsi="Calibri" w:cs="Calibri"/>
                <w:b/>
                <w:bCs/>
                <w:color w:val="auto"/>
                <w:sz w:val="20"/>
                <w:szCs w:val="20"/>
              </w:rPr>
              <w:t>na rok ……………….</w:t>
            </w:r>
          </w:p>
          <w:p w:rsidR="007D21CC" w:rsidRPr="00D97AAD" w:rsidRDefault="007D21CC" w:rsidP="001D567F">
            <w:pPr>
              <w:ind w:left="274"/>
              <w:jc w:val="both"/>
              <w:rPr>
                <w:rFonts w:ascii="Calibri" w:hAnsi="Calibri" w:cs="Calibri"/>
                <w:b/>
                <w:color w:val="auto"/>
                <w:sz w:val="20"/>
                <w:szCs w:val="20"/>
              </w:rPr>
            </w:pPr>
            <w:r w:rsidRPr="00D97AAD">
              <w:rPr>
                <w:rFonts w:ascii="Calibri" w:hAnsi="Calibri" w:cs="Calibri"/>
                <w:sz w:val="18"/>
                <w:szCs w:val="18"/>
              </w:rPr>
              <w:t xml:space="preserve">(należy podać terminy rozpoczęcia i zakończenia poszczególnych działań; w przypadku oferty wspólnej obok nazwy działania należy podać nazwę  oferenta realizującego dane działanie; w przypadku większej liczby działań istnieje możliwość dodania kolejnych wierszy; </w:t>
            </w:r>
            <w:r w:rsidRPr="00D97AAD">
              <w:rPr>
                <w:rFonts w:ascii="Calibri" w:hAnsi="Calibri"/>
                <w:sz w:val="18"/>
                <w:szCs w:val="18"/>
              </w:rPr>
              <w:t>w przypadku zadania realizowanego w okresie dłuższym niż jeden rok budżetowy należy dołączyć załącznik nr 1.1 do oferty dla każdego roku odrębnie)</w:t>
            </w:r>
          </w:p>
        </w:tc>
      </w:tr>
      <w:tr w:rsidR="007D21CC" w:rsidRPr="00D97AAD" w:rsidTr="001D567F">
        <w:trPr>
          <w:trHeight w:val="1172"/>
        </w:trPr>
        <w:tc>
          <w:tcPr>
            <w:tcW w:w="260" w:type="pct"/>
            <w:tcBorders>
              <w:top w:val="single" w:sz="4" w:space="0" w:color="auto"/>
              <w:left w:val="single" w:sz="6" w:space="0" w:color="auto"/>
              <w:right w:val="single" w:sz="4" w:space="0" w:color="auto"/>
            </w:tcBorders>
            <w:shd w:val="clear" w:color="auto" w:fill="DDD9C3"/>
            <w:vAlign w:val="center"/>
          </w:tcPr>
          <w:p w:rsidR="007D21CC" w:rsidRPr="00D97AAD" w:rsidRDefault="007D21CC" w:rsidP="001D567F">
            <w:pPr>
              <w:jc w:val="center"/>
              <w:rPr>
                <w:rFonts w:ascii="Calibri" w:hAnsi="Calibri" w:cs="Calibri"/>
                <w:b/>
                <w:color w:val="auto"/>
              </w:rPr>
            </w:pPr>
            <w:r w:rsidRPr="0073200B">
              <w:rPr>
                <w:rFonts w:ascii="Calibri" w:hAnsi="Calibri" w:cs="Calibri"/>
                <w:b/>
                <w:bCs/>
                <w:color w:val="auto"/>
                <w:sz w:val="20"/>
                <w:szCs w:val="20"/>
              </w:rPr>
              <w:t>Lp.</w:t>
            </w:r>
          </w:p>
        </w:tc>
        <w:tc>
          <w:tcPr>
            <w:tcW w:w="2273" w:type="pct"/>
            <w:tcBorders>
              <w:top w:val="single" w:sz="4" w:space="0" w:color="auto"/>
              <w:left w:val="single" w:sz="4" w:space="0" w:color="auto"/>
              <w:right w:val="single" w:sz="4" w:space="0" w:color="auto"/>
            </w:tcBorders>
            <w:shd w:val="clear" w:color="auto" w:fill="DDD9C3"/>
            <w:vAlign w:val="center"/>
          </w:tcPr>
          <w:p w:rsidR="007D21CC" w:rsidRPr="00D97AAD" w:rsidRDefault="007D21CC" w:rsidP="001D567F">
            <w:pPr>
              <w:jc w:val="center"/>
              <w:rPr>
                <w:rFonts w:ascii="Calibri" w:hAnsi="Calibri" w:cs="Calibri"/>
                <w:b/>
                <w:color w:val="auto"/>
              </w:rPr>
            </w:pPr>
            <w:r w:rsidRPr="0073200B">
              <w:rPr>
                <w:rFonts w:ascii="Calibri" w:hAnsi="Calibri" w:cs="Calibri"/>
                <w:b/>
                <w:bCs/>
                <w:color w:val="auto"/>
                <w:sz w:val="20"/>
                <w:szCs w:val="20"/>
              </w:rPr>
              <w:t>Nazwa działania</w:t>
            </w:r>
            <w:r w:rsidRPr="00D97AAD">
              <w:rPr>
                <w:rFonts w:ascii="Calibri" w:hAnsi="Calibri" w:cs="Calibri"/>
                <w:b/>
                <w:bCs/>
                <w:color w:val="auto"/>
                <w:sz w:val="22"/>
                <w:szCs w:val="22"/>
              </w:rPr>
              <w:t xml:space="preserve"> </w:t>
            </w:r>
            <w:r w:rsidRPr="00D97AAD">
              <w:rPr>
                <w:rFonts w:ascii="Calibri" w:hAnsi="Calibri" w:cs="Calibri"/>
                <w:sz w:val="18"/>
                <w:szCs w:val="18"/>
              </w:rPr>
              <w:t>(w przypadku oferty wspólnej przy nazwie działania należy wskazać oferenta odpowiedzialnego za realizację działania)</w:t>
            </w:r>
          </w:p>
        </w:tc>
        <w:tc>
          <w:tcPr>
            <w:tcW w:w="584" w:type="pct"/>
            <w:tcBorders>
              <w:top w:val="single" w:sz="4" w:space="0" w:color="auto"/>
              <w:left w:val="single" w:sz="4" w:space="0" w:color="auto"/>
              <w:right w:val="single" w:sz="4" w:space="0" w:color="auto"/>
            </w:tcBorders>
            <w:shd w:val="clear" w:color="auto" w:fill="DDD9C3"/>
            <w:vAlign w:val="center"/>
          </w:tcPr>
          <w:p w:rsidR="007D21CC" w:rsidRPr="00D97AAD" w:rsidRDefault="007D21CC" w:rsidP="001D567F">
            <w:pPr>
              <w:jc w:val="center"/>
              <w:rPr>
                <w:rFonts w:ascii="Calibri" w:hAnsi="Calibri" w:cs="Calibri"/>
                <w:b/>
                <w:color w:val="auto"/>
              </w:rPr>
            </w:pPr>
            <w:r w:rsidRPr="0073200B">
              <w:rPr>
                <w:rFonts w:ascii="Calibri" w:hAnsi="Calibri" w:cs="Calibri"/>
                <w:b/>
                <w:bCs/>
                <w:color w:val="auto"/>
                <w:sz w:val="20"/>
                <w:szCs w:val="22"/>
              </w:rPr>
              <w:t>Planowany termin realizacji</w:t>
            </w:r>
          </w:p>
        </w:tc>
        <w:tc>
          <w:tcPr>
            <w:tcW w:w="1883" w:type="pct"/>
            <w:tcBorders>
              <w:top w:val="single" w:sz="4" w:space="0" w:color="auto"/>
              <w:left w:val="single" w:sz="4" w:space="0" w:color="auto"/>
              <w:right w:val="single" w:sz="6" w:space="0" w:color="auto"/>
            </w:tcBorders>
            <w:shd w:val="clear" w:color="auto" w:fill="DDD9C3"/>
            <w:vAlign w:val="center"/>
          </w:tcPr>
          <w:p w:rsidR="007D21CC" w:rsidRPr="00D97AAD" w:rsidRDefault="007D21CC" w:rsidP="001D567F">
            <w:pPr>
              <w:jc w:val="center"/>
              <w:rPr>
                <w:rFonts w:ascii="Calibri" w:hAnsi="Calibri" w:cs="Calibri"/>
                <w:b/>
                <w:color w:val="auto"/>
                <w:vertAlign w:val="superscript"/>
              </w:rPr>
            </w:pPr>
            <w:r w:rsidRPr="0073200B">
              <w:rPr>
                <w:rFonts w:ascii="Calibri" w:hAnsi="Calibri" w:cs="Calibri"/>
                <w:b/>
                <w:color w:val="auto"/>
                <w:sz w:val="20"/>
                <w:szCs w:val="22"/>
              </w:rPr>
              <w:t>Zakres działania realizowany przez podmiot niebędący stroną umowy</w:t>
            </w:r>
            <w:r w:rsidRPr="0073200B">
              <w:rPr>
                <w:rStyle w:val="Odwoanieprzypisudolnego"/>
                <w:rFonts w:ascii="Calibri" w:hAnsi="Calibri" w:cs="Calibri"/>
                <w:color w:val="auto"/>
                <w:sz w:val="20"/>
                <w:szCs w:val="22"/>
              </w:rPr>
              <w:footnoteReference w:id="5"/>
            </w:r>
            <w:r w:rsidRPr="0073200B">
              <w:rPr>
                <w:rFonts w:ascii="Calibri" w:hAnsi="Calibri" w:cs="Calibri"/>
                <w:color w:val="auto"/>
                <w:sz w:val="20"/>
                <w:szCs w:val="22"/>
                <w:vertAlign w:val="superscript"/>
              </w:rPr>
              <w:t>)</w:t>
            </w:r>
          </w:p>
        </w:tc>
      </w:tr>
      <w:tr w:rsidR="007D21CC" w:rsidRPr="00D97AAD" w:rsidTr="00867B0C">
        <w:trPr>
          <w:trHeight w:val="923"/>
        </w:trPr>
        <w:tc>
          <w:tcPr>
            <w:tcW w:w="260" w:type="pct"/>
            <w:tcBorders>
              <w:top w:val="single" w:sz="6" w:space="0" w:color="auto"/>
              <w:left w:val="single" w:sz="6" w:space="0" w:color="auto"/>
              <w:right w:val="single" w:sz="4" w:space="0" w:color="auto"/>
            </w:tcBorders>
            <w:shd w:val="clear" w:color="auto" w:fill="DDD9C3"/>
            <w:vAlign w:val="center"/>
          </w:tcPr>
          <w:p w:rsidR="007D21CC" w:rsidRPr="00D97AAD" w:rsidRDefault="007D21CC" w:rsidP="00867B0C">
            <w:pPr>
              <w:jc w:val="center"/>
              <w:rPr>
                <w:rFonts w:ascii="Calibri" w:hAnsi="Calibri" w:cs="Calibri"/>
                <w:b/>
                <w:color w:val="auto"/>
              </w:rPr>
            </w:pPr>
          </w:p>
        </w:tc>
        <w:tc>
          <w:tcPr>
            <w:tcW w:w="2273" w:type="pct"/>
            <w:tcBorders>
              <w:top w:val="single" w:sz="6" w:space="0" w:color="auto"/>
              <w:left w:val="single" w:sz="4" w:space="0" w:color="auto"/>
              <w:right w:val="single" w:sz="4" w:space="0" w:color="auto"/>
            </w:tcBorders>
            <w:vAlign w:val="center"/>
          </w:tcPr>
          <w:p w:rsidR="007D21CC" w:rsidRPr="00D97AAD" w:rsidRDefault="007D21CC" w:rsidP="00867B0C">
            <w:pPr>
              <w:rPr>
                <w:rFonts w:ascii="Calibri" w:hAnsi="Calibri" w:cs="Calibri"/>
                <w:b/>
                <w:color w:val="auto"/>
              </w:rPr>
            </w:pPr>
          </w:p>
        </w:tc>
        <w:tc>
          <w:tcPr>
            <w:tcW w:w="584" w:type="pct"/>
            <w:tcBorders>
              <w:top w:val="single" w:sz="6" w:space="0" w:color="auto"/>
              <w:left w:val="single" w:sz="4" w:space="0" w:color="auto"/>
              <w:right w:val="single" w:sz="6" w:space="0" w:color="auto"/>
            </w:tcBorders>
            <w:vAlign w:val="center"/>
          </w:tcPr>
          <w:p w:rsidR="007D21CC" w:rsidRPr="00D97AAD" w:rsidRDefault="007D21CC" w:rsidP="00867B0C">
            <w:pPr>
              <w:jc w:val="center"/>
              <w:rPr>
                <w:rFonts w:ascii="Calibri" w:hAnsi="Calibri" w:cs="Calibri"/>
                <w:b/>
                <w:color w:val="auto"/>
              </w:rPr>
            </w:pPr>
          </w:p>
        </w:tc>
        <w:tc>
          <w:tcPr>
            <w:tcW w:w="1883" w:type="pct"/>
            <w:tcBorders>
              <w:top w:val="single" w:sz="6" w:space="0" w:color="auto"/>
              <w:left w:val="single" w:sz="6" w:space="0" w:color="auto"/>
              <w:right w:val="single" w:sz="6" w:space="0" w:color="auto"/>
            </w:tcBorders>
            <w:vAlign w:val="center"/>
          </w:tcPr>
          <w:p w:rsidR="007D21CC" w:rsidRPr="00D97AAD" w:rsidRDefault="007D21CC" w:rsidP="00867B0C">
            <w:pPr>
              <w:rPr>
                <w:rFonts w:ascii="Calibri" w:hAnsi="Calibri" w:cs="Calibri"/>
                <w:b/>
                <w:color w:val="auto"/>
              </w:rPr>
            </w:pPr>
          </w:p>
        </w:tc>
      </w:tr>
      <w:tr w:rsidR="007D21CC" w:rsidRPr="00D97AAD" w:rsidTr="00867B0C">
        <w:trPr>
          <w:trHeight w:val="951"/>
        </w:trPr>
        <w:tc>
          <w:tcPr>
            <w:tcW w:w="260" w:type="pct"/>
            <w:tcBorders>
              <w:top w:val="single" w:sz="4" w:space="0" w:color="auto"/>
              <w:left w:val="single" w:sz="6" w:space="0" w:color="auto"/>
              <w:bottom w:val="nil"/>
              <w:right w:val="single" w:sz="4" w:space="0" w:color="auto"/>
            </w:tcBorders>
            <w:shd w:val="clear" w:color="auto" w:fill="DDD9C3"/>
            <w:vAlign w:val="center"/>
          </w:tcPr>
          <w:p w:rsidR="007D21CC" w:rsidRPr="00D97AAD" w:rsidRDefault="007D21CC" w:rsidP="00867B0C">
            <w:pPr>
              <w:jc w:val="center"/>
              <w:rPr>
                <w:rFonts w:ascii="Calibri" w:hAnsi="Calibri" w:cs="Calibri"/>
                <w:b/>
                <w:bCs/>
                <w:color w:val="auto"/>
              </w:rPr>
            </w:pPr>
          </w:p>
        </w:tc>
        <w:tc>
          <w:tcPr>
            <w:tcW w:w="2273" w:type="pct"/>
            <w:tcBorders>
              <w:top w:val="single" w:sz="4" w:space="0" w:color="auto"/>
              <w:left w:val="single" w:sz="4" w:space="0" w:color="auto"/>
              <w:bottom w:val="nil"/>
              <w:right w:val="single" w:sz="4" w:space="0" w:color="auto"/>
            </w:tcBorders>
            <w:vAlign w:val="center"/>
          </w:tcPr>
          <w:p w:rsidR="007D21CC" w:rsidRPr="00D97AAD" w:rsidRDefault="007D21CC" w:rsidP="00867B0C">
            <w:pPr>
              <w:rPr>
                <w:rFonts w:ascii="Calibri" w:hAnsi="Calibri" w:cs="Calibri"/>
                <w:b/>
                <w:color w:val="auto"/>
              </w:rPr>
            </w:pPr>
          </w:p>
        </w:tc>
        <w:tc>
          <w:tcPr>
            <w:tcW w:w="584" w:type="pct"/>
            <w:tcBorders>
              <w:top w:val="single" w:sz="4" w:space="0" w:color="auto"/>
              <w:left w:val="single" w:sz="4" w:space="0" w:color="auto"/>
              <w:bottom w:val="nil"/>
              <w:right w:val="single" w:sz="6" w:space="0" w:color="auto"/>
            </w:tcBorders>
            <w:vAlign w:val="center"/>
          </w:tcPr>
          <w:p w:rsidR="007D21CC" w:rsidRPr="00D97AAD" w:rsidRDefault="007D21CC" w:rsidP="00867B0C">
            <w:pPr>
              <w:jc w:val="center"/>
              <w:rPr>
                <w:rFonts w:ascii="Calibri" w:hAnsi="Calibri" w:cs="Calibri"/>
                <w:b/>
                <w:color w:val="auto"/>
              </w:rPr>
            </w:pPr>
          </w:p>
        </w:tc>
        <w:tc>
          <w:tcPr>
            <w:tcW w:w="1883" w:type="pct"/>
            <w:tcBorders>
              <w:top w:val="single" w:sz="4" w:space="0" w:color="auto"/>
              <w:left w:val="single" w:sz="6" w:space="0" w:color="auto"/>
              <w:bottom w:val="nil"/>
              <w:right w:val="single" w:sz="6" w:space="0" w:color="auto"/>
            </w:tcBorders>
            <w:vAlign w:val="center"/>
          </w:tcPr>
          <w:p w:rsidR="007D21CC" w:rsidRPr="00D97AAD" w:rsidRDefault="007D21CC" w:rsidP="00867B0C">
            <w:pPr>
              <w:rPr>
                <w:rFonts w:ascii="Calibri" w:hAnsi="Calibri" w:cs="Calibri"/>
                <w:b/>
                <w:color w:val="auto"/>
              </w:rPr>
            </w:pPr>
          </w:p>
        </w:tc>
      </w:tr>
      <w:tr w:rsidR="007D21CC" w:rsidRPr="00D97AAD" w:rsidTr="00867B0C">
        <w:trPr>
          <w:trHeight w:val="979"/>
        </w:trPr>
        <w:tc>
          <w:tcPr>
            <w:tcW w:w="260" w:type="pct"/>
            <w:tcBorders>
              <w:top w:val="single" w:sz="4" w:space="0" w:color="auto"/>
              <w:left w:val="single" w:sz="6" w:space="0" w:color="auto"/>
              <w:bottom w:val="nil"/>
              <w:right w:val="single" w:sz="4" w:space="0" w:color="auto"/>
            </w:tcBorders>
            <w:shd w:val="clear" w:color="auto" w:fill="DDD9C3"/>
            <w:vAlign w:val="center"/>
          </w:tcPr>
          <w:p w:rsidR="007D21CC" w:rsidRPr="00D97AAD" w:rsidRDefault="007D21CC" w:rsidP="00867B0C">
            <w:pPr>
              <w:jc w:val="center"/>
              <w:rPr>
                <w:rFonts w:ascii="Calibri" w:hAnsi="Calibri" w:cs="Calibri"/>
                <w:b/>
                <w:bCs/>
                <w:color w:val="auto"/>
              </w:rPr>
            </w:pPr>
          </w:p>
        </w:tc>
        <w:tc>
          <w:tcPr>
            <w:tcW w:w="2273" w:type="pct"/>
            <w:tcBorders>
              <w:top w:val="single" w:sz="4" w:space="0" w:color="auto"/>
              <w:left w:val="single" w:sz="4" w:space="0" w:color="auto"/>
              <w:bottom w:val="nil"/>
              <w:right w:val="single" w:sz="4" w:space="0" w:color="auto"/>
            </w:tcBorders>
            <w:vAlign w:val="center"/>
          </w:tcPr>
          <w:p w:rsidR="007D21CC" w:rsidRPr="00D97AAD" w:rsidRDefault="007D21CC" w:rsidP="00867B0C">
            <w:pPr>
              <w:rPr>
                <w:rFonts w:ascii="Calibri" w:hAnsi="Calibri" w:cs="Calibri"/>
                <w:b/>
                <w:color w:val="auto"/>
              </w:rPr>
            </w:pPr>
          </w:p>
        </w:tc>
        <w:tc>
          <w:tcPr>
            <w:tcW w:w="584" w:type="pct"/>
            <w:tcBorders>
              <w:top w:val="single" w:sz="4" w:space="0" w:color="auto"/>
              <w:left w:val="single" w:sz="4" w:space="0" w:color="auto"/>
              <w:bottom w:val="nil"/>
              <w:right w:val="single" w:sz="6" w:space="0" w:color="auto"/>
            </w:tcBorders>
            <w:vAlign w:val="center"/>
          </w:tcPr>
          <w:p w:rsidR="007D21CC" w:rsidRPr="00D97AAD" w:rsidRDefault="007D21CC" w:rsidP="00867B0C">
            <w:pPr>
              <w:jc w:val="center"/>
              <w:rPr>
                <w:rFonts w:ascii="Calibri" w:hAnsi="Calibri" w:cs="Calibri"/>
                <w:b/>
                <w:color w:val="auto"/>
              </w:rPr>
            </w:pPr>
          </w:p>
        </w:tc>
        <w:tc>
          <w:tcPr>
            <w:tcW w:w="1883" w:type="pct"/>
            <w:tcBorders>
              <w:top w:val="single" w:sz="4" w:space="0" w:color="auto"/>
              <w:left w:val="single" w:sz="6" w:space="0" w:color="auto"/>
              <w:bottom w:val="nil"/>
              <w:right w:val="single" w:sz="6" w:space="0" w:color="auto"/>
            </w:tcBorders>
            <w:vAlign w:val="center"/>
          </w:tcPr>
          <w:p w:rsidR="007D21CC" w:rsidRPr="00D97AAD" w:rsidRDefault="007D21CC" w:rsidP="00867B0C">
            <w:pPr>
              <w:rPr>
                <w:rFonts w:ascii="Calibri" w:hAnsi="Calibri" w:cs="Calibri"/>
                <w:b/>
                <w:color w:val="auto"/>
              </w:rPr>
            </w:pPr>
          </w:p>
        </w:tc>
      </w:tr>
      <w:tr w:rsidR="007D21CC" w:rsidRPr="00D97AAD" w:rsidTr="00867B0C">
        <w:trPr>
          <w:trHeight w:val="990"/>
        </w:trPr>
        <w:tc>
          <w:tcPr>
            <w:tcW w:w="260" w:type="pct"/>
            <w:tcBorders>
              <w:top w:val="single" w:sz="4" w:space="0" w:color="auto"/>
              <w:left w:val="single" w:sz="6" w:space="0" w:color="auto"/>
              <w:bottom w:val="nil"/>
              <w:right w:val="single" w:sz="4" w:space="0" w:color="auto"/>
            </w:tcBorders>
            <w:shd w:val="clear" w:color="auto" w:fill="DDD9C3"/>
            <w:vAlign w:val="center"/>
          </w:tcPr>
          <w:p w:rsidR="007D21CC" w:rsidRPr="00D97AAD" w:rsidRDefault="007D21CC" w:rsidP="00867B0C">
            <w:pPr>
              <w:jc w:val="center"/>
              <w:rPr>
                <w:rFonts w:ascii="Calibri" w:hAnsi="Calibri" w:cs="Calibri"/>
                <w:b/>
                <w:bCs/>
                <w:color w:val="auto"/>
              </w:rPr>
            </w:pPr>
          </w:p>
        </w:tc>
        <w:tc>
          <w:tcPr>
            <w:tcW w:w="2273" w:type="pct"/>
            <w:tcBorders>
              <w:top w:val="single" w:sz="4" w:space="0" w:color="auto"/>
              <w:left w:val="single" w:sz="4" w:space="0" w:color="auto"/>
              <w:bottom w:val="nil"/>
              <w:right w:val="single" w:sz="4" w:space="0" w:color="auto"/>
            </w:tcBorders>
            <w:vAlign w:val="center"/>
          </w:tcPr>
          <w:p w:rsidR="007D21CC" w:rsidRPr="00D97AAD" w:rsidRDefault="007D21CC" w:rsidP="00867B0C">
            <w:pPr>
              <w:rPr>
                <w:rFonts w:ascii="Calibri" w:hAnsi="Calibri" w:cs="Calibri"/>
                <w:b/>
                <w:color w:val="auto"/>
              </w:rPr>
            </w:pPr>
          </w:p>
        </w:tc>
        <w:tc>
          <w:tcPr>
            <w:tcW w:w="584" w:type="pct"/>
            <w:tcBorders>
              <w:top w:val="single" w:sz="4" w:space="0" w:color="auto"/>
              <w:left w:val="single" w:sz="4" w:space="0" w:color="auto"/>
              <w:bottom w:val="nil"/>
              <w:right w:val="single" w:sz="6" w:space="0" w:color="auto"/>
            </w:tcBorders>
            <w:vAlign w:val="center"/>
          </w:tcPr>
          <w:p w:rsidR="007D21CC" w:rsidRPr="00D97AAD" w:rsidRDefault="007D21CC" w:rsidP="00867B0C">
            <w:pPr>
              <w:jc w:val="center"/>
              <w:rPr>
                <w:rFonts w:ascii="Calibri" w:hAnsi="Calibri" w:cs="Calibri"/>
                <w:b/>
                <w:color w:val="auto"/>
              </w:rPr>
            </w:pPr>
          </w:p>
        </w:tc>
        <w:tc>
          <w:tcPr>
            <w:tcW w:w="1883" w:type="pct"/>
            <w:tcBorders>
              <w:top w:val="single" w:sz="4" w:space="0" w:color="auto"/>
              <w:left w:val="single" w:sz="6" w:space="0" w:color="auto"/>
              <w:bottom w:val="nil"/>
              <w:right w:val="single" w:sz="6" w:space="0" w:color="auto"/>
            </w:tcBorders>
            <w:vAlign w:val="center"/>
          </w:tcPr>
          <w:p w:rsidR="007D21CC" w:rsidRPr="00D97AAD" w:rsidRDefault="007D21CC" w:rsidP="00867B0C">
            <w:pPr>
              <w:rPr>
                <w:rFonts w:ascii="Calibri" w:hAnsi="Calibri" w:cs="Calibri"/>
                <w:b/>
                <w:color w:val="auto"/>
              </w:rPr>
            </w:pPr>
          </w:p>
        </w:tc>
      </w:tr>
      <w:tr w:rsidR="007D21CC" w:rsidRPr="00D97AAD" w:rsidTr="00867B0C">
        <w:trPr>
          <w:trHeight w:val="833"/>
        </w:trPr>
        <w:tc>
          <w:tcPr>
            <w:tcW w:w="260" w:type="pct"/>
            <w:tcBorders>
              <w:top w:val="single" w:sz="4" w:space="0" w:color="auto"/>
              <w:left w:val="single" w:sz="6" w:space="0" w:color="auto"/>
              <w:bottom w:val="single" w:sz="4" w:space="0" w:color="auto"/>
              <w:right w:val="single" w:sz="4" w:space="0" w:color="auto"/>
            </w:tcBorders>
            <w:shd w:val="clear" w:color="auto" w:fill="DDD9C3"/>
            <w:vAlign w:val="center"/>
          </w:tcPr>
          <w:p w:rsidR="007D21CC" w:rsidRPr="00D97AAD" w:rsidRDefault="007D21CC" w:rsidP="00867B0C">
            <w:pPr>
              <w:jc w:val="center"/>
              <w:rPr>
                <w:rFonts w:ascii="Calibri" w:hAnsi="Calibri" w:cs="Calibri"/>
                <w:b/>
                <w:bCs/>
                <w:color w:val="auto"/>
              </w:rPr>
            </w:pPr>
          </w:p>
        </w:tc>
        <w:tc>
          <w:tcPr>
            <w:tcW w:w="2273" w:type="pct"/>
            <w:tcBorders>
              <w:top w:val="single" w:sz="4" w:space="0" w:color="auto"/>
              <w:left w:val="single" w:sz="4" w:space="0" w:color="auto"/>
              <w:bottom w:val="single" w:sz="4" w:space="0" w:color="auto"/>
              <w:right w:val="single" w:sz="4" w:space="0" w:color="auto"/>
            </w:tcBorders>
            <w:vAlign w:val="center"/>
          </w:tcPr>
          <w:p w:rsidR="007D21CC" w:rsidRPr="00D97AAD" w:rsidRDefault="007D21CC" w:rsidP="00867B0C">
            <w:pPr>
              <w:rPr>
                <w:rFonts w:ascii="Calibri" w:hAnsi="Calibri" w:cs="Calibri"/>
                <w:b/>
                <w:color w:val="auto"/>
              </w:rPr>
            </w:pPr>
          </w:p>
        </w:tc>
        <w:tc>
          <w:tcPr>
            <w:tcW w:w="584" w:type="pct"/>
            <w:tcBorders>
              <w:top w:val="single" w:sz="4" w:space="0" w:color="auto"/>
              <w:left w:val="single" w:sz="4" w:space="0" w:color="auto"/>
              <w:bottom w:val="single" w:sz="4" w:space="0" w:color="auto"/>
              <w:right w:val="single" w:sz="6" w:space="0" w:color="auto"/>
            </w:tcBorders>
            <w:vAlign w:val="center"/>
          </w:tcPr>
          <w:p w:rsidR="007D21CC" w:rsidRPr="00D97AAD" w:rsidRDefault="007D21CC" w:rsidP="00867B0C">
            <w:pPr>
              <w:jc w:val="center"/>
              <w:rPr>
                <w:rFonts w:ascii="Calibri" w:hAnsi="Calibri" w:cs="Calibri"/>
                <w:b/>
                <w:color w:val="auto"/>
              </w:rPr>
            </w:pPr>
          </w:p>
        </w:tc>
        <w:tc>
          <w:tcPr>
            <w:tcW w:w="1883" w:type="pct"/>
            <w:tcBorders>
              <w:top w:val="single" w:sz="4" w:space="0" w:color="auto"/>
              <w:left w:val="single" w:sz="6" w:space="0" w:color="auto"/>
              <w:bottom w:val="single" w:sz="4" w:space="0" w:color="auto"/>
              <w:right w:val="single" w:sz="6" w:space="0" w:color="auto"/>
            </w:tcBorders>
            <w:vAlign w:val="center"/>
          </w:tcPr>
          <w:p w:rsidR="007D21CC" w:rsidRPr="00D97AAD" w:rsidRDefault="007D21CC" w:rsidP="00867B0C">
            <w:pPr>
              <w:rPr>
                <w:rFonts w:ascii="Calibri" w:hAnsi="Calibri" w:cs="Calibri"/>
                <w:b/>
                <w:color w:val="auto"/>
              </w:rPr>
            </w:pPr>
          </w:p>
        </w:tc>
      </w:tr>
      <w:tr w:rsidR="007D21CC" w:rsidRPr="00D97AAD" w:rsidTr="00867B0C">
        <w:trPr>
          <w:trHeight w:val="1045"/>
        </w:trPr>
        <w:tc>
          <w:tcPr>
            <w:tcW w:w="260" w:type="pct"/>
            <w:tcBorders>
              <w:top w:val="single" w:sz="4" w:space="0" w:color="auto"/>
              <w:left w:val="single" w:sz="6" w:space="0" w:color="auto"/>
              <w:bottom w:val="single" w:sz="6" w:space="0" w:color="auto"/>
              <w:right w:val="single" w:sz="4" w:space="0" w:color="auto"/>
            </w:tcBorders>
            <w:shd w:val="clear" w:color="auto" w:fill="DDD9C3"/>
            <w:vAlign w:val="center"/>
          </w:tcPr>
          <w:p w:rsidR="007D21CC" w:rsidRPr="00D97AAD" w:rsidRDefault="007D21CC" w:rsidP="00867B0C">
            <w:pPr>
              <w:jc w:val="center"/>
              <w:rPr>
                <w:rFonts w:ascii="Calibri" w:hAnsi="Calibri" w:cs="Calibri"/>
                <w:b/>
                <w:bCs/>
                <w:color w:val="auto"/>
              </w:rPr>
            </w:pPr>
          </w:p>
        </w:tc>
        <w:tc>
          <w:tcPr>
            <w:tcW w:w="2273" w:type="pct"/>
            <w:tcBorders>
              <w:top w:val="single" w:sz="4" w:space="0" w:color="auto"/>
              <w:left w:val="single" w:sz="4" w:space="0" w:color="auto"/>
              <w:bottom w:val="single" w:sz="6" w:space="0" w:color="auto"/>
              <w:right w:val="single" w:sz="4" w:space="0" w:color="auto"/>
            </w:tcBorders>
            <w:vAlign w:val="center"/>
          </w:tcPr>
          <w:p w:rsidR="007D21CC" w:rsidRPr="00D97AAD" w:rsidRDefault="007D21CC" w:rsidP="00867B0C">
            <w:pPr>
              <w:rPr>
                <w:rFonts w:ascii="Calibri" w:hAnsi="Calibri" w:cs="Calibri"/>
                <w:b/>
                <w:color w:val="auto"/>
              </w:rPr>
            </w:pPr>
          </w:p>
        </w:tc>
        <w:tc>
          <w:tcPr>
            <w:tcW w:w="584" w:type="pct"/>
            <w:tcBorders>
              <w:top w:val="single" w:sz="4" w:space="0" w:color="auto"/>
              <w:left w:val="single" w:sz="4" w:space="0" w:color="auto"/>
              <w:bottom w:val="single" w:sz="6" w:space="0" w:color="auto"/>
              <w:right w:val="single" w:sz="6" w:space="0" w:color="auto"/>
            </w:tcBorders>
            <w:vAlign w:val="center"/>
          </w:tcPr>
          <w:p w:rsidR="007D21CC" w:rsidRPr="00D97AAD" w:rsidRDefault="007D21CC" w:rsidP="00867B0C">
            <w:pPr>
              <w:jc w:val="center"/>
              <w:rPr>
                <w:rFonts w:ascii="Calibri" w:hAnsi="Calibri" w:cs="Calibri"/>
                <w:b/>
                <w:color w:val="auto"/>
              </w:rPr>
            </w:pPr>
          </w:p>
        </w:tc>
        <w:tc>
          <w:tcPr>
            <w:tcW w:w="1883" w:type="pct"/>
            <w:tcBorders>
              <w:top w:val="single" w:sz="4" w:space="0" w:color="auto"/>
              <w:left w:val="single" w:sz="6" w:space="0" w:color="auto"/>
              <w:bottom w:val="single" w:sz="6" w:space="0" w:color="auto"/>
              <w:right w:val="single" w:sz="6" w:space="0" w:color="auto"/>
            </w:tcBorders>
            <w:vAlign w:val="center"/>
          </w:tcPr>
          <w:p w:rsidR="007D21CC" w:rsidRPr="00D97AAD" w:rsidRDefault="007D21CC" w:rsidP="00867B0C">
            <w:pPr>
              <w:rPr>
                <w:rFonts w:ascii="Calibri" w:hAnsi="Calibri" w:cs="Calibri"/>
                <w:b/>
                <w:color w:val="auto"/>
              </w:rPr>
            </w:pPr>
          </w:p>
        </w:tc>
      </w:tr>
    </w:tbl>
    <w:p w:rsidR="007D21CC" w:rsidRPr="00D97AAD" w:rsidRDefault="007D21CC" w:rsidP="00BF2058">
      <w:pPr>
        <w:widowControl w:val="0"/>
        <w:autoSpaceDE w:val="0"/>
        <w:autoSpaceDN w:val="0"/>
        <w:adjustRightInd w:val="0"/>
        <w:jc w:val="both"/>
        <w:rPr>
          <w:rFonts w:ascii="Calibri" w:hAnsi="Calibri" w:cs="Verdana"/>
          <w:b/>
          <w:bCs/>
          <w:color w:val="auto"/>
          <w:sz w:val="16"/>
          <w:szCs w:val="16"/>
        </w:rPr>
        <w:sectPr w:rsidR="007D21CC" w:rsidRPr="00D97AAD" w:rsidSect="00650A93">
          <w:footerReference w:type="default" r:id="rId7"/>
          <w:endnotePr>
            <w:numFmt w:val="decimal"/>
          </w:endnotePr>
          <w:pgSz w:w="11906" w:h="16838"/>
          <w:pgMar w:top="1078" w:right="1274" w:bottom="1258" w:left="1417" w:header="708" w:footer="708" w:gutter="0"/>
          <w:cols w:space="708"/>
          <w:docGrid w:linePitch="360"/>
        </w:sectPr>
      </w:pPr>
    </w:p>
    <w:tbl>
      <w:tblPr>
        <w:tblW w:w="15374"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0"/>
        <w:gridCol w:w="426"/>
        <w:gridCol w:w="2615"/>
        <w:gridCol w:w="992"/>
        <w:gridCol w:w="1134"/>
        <w:gridCol w:w="851"/>
        <w:gridCol w:w="1559"/>
        <w:gridCol w:w="1559"/>
        <w:gridCol w:w="1418"/>
        <w:gridCol w:w="1275"/>
        <w:gridCol w:w="1134"/>
        <w:gridCol w:w="1561"/>
      </w:tblGrid>
      <w:tr w:rsidR="007D21CC" w:rsidRPr="00D97AAD" w:rsidTr="00867B0C">
        <w:trPr>
          <w:trHeight w:val="376"/>
        </w:trPr>
        <w:tc>
          <w:tcPr>
            <w:tcW w:w="15374" w:type="dxa"/>
            <w:gridSpan w:val="12"/>
            <w:shd w:val="clear" w:color="auto" w:fill="DDD9C3"/>
          </w:tcPr>
          <w:p w:rsidR="007D21CC" w:rsidRPr="00D97AAD" w:rsidRDefault="007D21CC" w:rsidP="00F45477">
            <w:pPr>
              <w:widowControl w:val="0"/>
              <w:autoSpaceDE w:val="0"/>
              <w:autoSpaceDN w:val="0"/>
              <w:adjustRightInd w:val="0"/>
              <w:jc w:val="both"/>
              <w:rPr>
                <w:rFonts w:ascii="Calibri" w:hAnsi="Calibri" w:cs="Verdana"/>
                <w:b/>
                <w:bCs/>
                <w:color w:val="auto"/>
                <w:sz w:val="20"/>
                <w:szCs w:val="20"/>
              </w:rPr>
            </w:pPr>
            <w:r>
              <w:rPr>
                <w:rFonts w:ascii="Calibri" w:hAnsi="Calibri" w:cs="Verdana"/>
                <w:b/>
                <w:bCs/>
                <w:color w:val="auto"/>
                <w:sz w:val="20"/>
                <w:szCs w:val="20"/>
              </w:rPr>
              <w:lastRenderedPageBreak/>
              <w:t xml:space="preserve">8. </w:t>
            </w:r>
            <w:r w:rsidRPr="00D97AAD">
              <w:rPr>
                <w:rFonts w:ascii="Calibri" w:hAnsi="Calibri" w:cs="Verdana"/>
                <w:b/>
                <w:bCs/>
                <w:color w:val="auto"/>
                <w:sz w:val="20"/>
                <w:szCs w:val="20"/>
              </w:rPr>
              <w:t>Kalkulacja przewidywanych kosztów na rok ……………….</w:t>
            </w:r>
          </w:p>
          <w:p w:rsidR="007D21CC" w:rsidRPr="00D97AAD" w:rsidRDefault="007D21CC" w:rsidP="00F45477">
            <w:pPr>
              <w:widowControl w:val="0"/>
              <w:autoSpaceDE w:val="0"/>
              <w:autoSpaceDN w:val="0"/>
              <w:adjustRightInd w:val="0"/>
              <w:jc w:val="both"/>
              <w:rPr>
                <w:rFonts w:ascii="Calibri" w:hAnsi="Calibri" w:cs="Calibri"/>
                <w:sz w:val="18"/>
                <w:szCs w:val="18"/>
              </w:rPr>
            </w:pPr>
            <w:r w:rsidRPr="00D97AAD">
              <w:rPr>
                <w:rFonts w:ascii="Calibri" w:hAnsi="Calibri"/>
                <w:sz w:val="18"/>
                <w:szCs w:val="18"/>
              </w:rPr>
              <w:t>(</w:t>
            </w:r>
            <w:r w:rsidRPr="00D97AAD">
              <w:rPr>
                <w:rFonts w:ascii="Calibri" w:hAnsi="Calibri" w:cs="Calibri"/>
                <w:sz w:val="18"/>
                <w:szCs w:val="18"/>
              </w:rPr>
              <w:t>w przypadku większej liczby kosztów istnieje możliwość dodawania kolejnych wierszy</w:t>
            </w:r>
            <w:r>
              <w:rPr>
                <w:rFonts w:ascii="Calibri" w:hAnsi="Calibri" w:cs="Calibri"/>
                <w:sz w:val="18"/>
                <w:szCs w:val="18"/>
              </w:rPr>
              <w:t>; w przypadku zadania realizowanego w okresie dłuższym niż jeden rok budżetowy należy dołączyć załącznik nr 1.2 do oferty dla każdego roku odrębnie</w:t>
            </w:r>
            <w:r w:rsidRPr="00D97AAD">
              <w:rPr>
                <w:rFonts w:ascii="Calibri" w:hAnsi="Calibri" w:cs="Calibri"/>
                <w:sz w:val="18"/>
                <w:szCs w:val="18"/>
              </w:rPr>
              <w:t>)</w:t>
            </w:r>
          </w:p>
        </w:tc>
      </w:tr>
      <w:tr w:rsidR="007D21C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22"/>
        </w:trPr>
        <w:tc>
          <w:tcPr>
            <w:tcW w:w="850" w:type="dxa"/>
            <w:tcBorders>
              <w:top w:val="single" w:sz="6" w:space="0" w:color="auto"/>
              <w:left w:val="single" w:sz="6" w:space="0" w:color="auto"/>
              <w:bottom w:val="single" w:sz="6" w:space="0" w:color="auto"/>
              <w:right w:val="single" w:sz="6" w:space="0" w:color="auto"/>
            </w:tcBorders>
            <w:shd w:val="clear" w:color="auto" w:fill="DDD9C3"/>
            <w:vAlign w:val="center"/>
          </w:tcPr>
          <w:p w:rsidR="007D21CC" w:rsidRPr="00D97AAD" w:rsidRDefault="007D21CC" w:rsidP="00F45477">
            <w:pPr>
              <w:widowControl w:val="0"/>
              <w:autoSpaceDE w:val="0"/>
              <w:autoSpaceDN w:val="0"/>
              <w:adjustRightInd w:val="0"/>
              <w:jc w:val="center"/>
              <w:rPr>
                <w:rFonts w:ascii="Calibri" w:hAnsi="Calibri" w:cs="Calibri"/>
                <w:b/>
                <w:sz w:val="16"/>
                <w:szCs w:val="16"/>
              </w:rPr>
            </w:pPr>
            <w:r w:rsidRPr="00D97AAD">
              <w:rPr>
                <w:rFonts w:ascii="Calibri" w:hAnsi="Calibri" w:cs="Calibri"/>
                <w:b/>
                <w:sz w:val="16"/>
                <w:szCs w:val="16"/>
              </w:rPr>
              <w:t>Kategoria</w:t>
            </w:r>
          </w:p>
          <w:p w:rsidR="007D21CC" w:rsidRPr="009258ED" w:rsidRDefault="007D21CC" w:rsidP="00F45477">
            <w:pPr>
              <w:widowControl w:val="0"/>
              <w:autoSpaceDE w:val="0"/>
              <w:autoSpaceDN w:val="0"/>
              <w:adjustRightInd w:val="0"/>
              <w:jc w:val="center"/>
              <w:rPr>
                <w:rFonts w:ascii="Calibri" w:hAnsi="Calibri" w:cs="Calibri"/>
                <w:b/>
                <w:sz w:val="16"/>
                <w:szCs w:val="16"/>
              </w:rPr>
            </w:pPr>
            <w:r w:rsidRPr="00D97AAD">
              <w:rPr>
                <w:rFonts w:ascii="Calibri" w:hAnsi="Calibri" w:cs="Calibri"/>
                <w:b/>
                <w:sz w:val="16"/>
                <w:szCs w:val="16"/>
              </w:rPr>
              <w:t>kosztu</w:t>
            </w:r>
          </w:p>
        </w:tc>
        <w:tc>
          <w:tcPr>
            <w:tcW w:w="3041" w:type="dxa"/>
            <w:gridSpan w:val="2"/>
            <w:tcBorders>
              <w:top w:val="single" w:sz="6" w:space="0" w:color="auto"/>
              <w:left w:val="single" w:sz="6" w:space="0" w:color="auto"/>
              <w:bottom w:val="single" w:sz="6" w:space="0" w:color="auto"/>
              <w:right w:val="single" w:sz="6" w:space="0" w:color="auto"/>
            </w:tcBorders>
            <w:shd w:val="clear" w:color="auto" w:fill="DDD9C3"/>
            <w:vAlign w:val="center"/>
          </w:tcPr>
          <w:p w:rsidR="007D21CC" w:rsidRPr="00D97AAD" w:rsidRDefault="007D21CC" w:rsidP="00F45477">
            <w:pPr>
              <w:widowControl w:val="0"/>
              <w:autoSpaceDE w:val="0"/>
              <w:autoSpaceDN w:val="0"/>
              <w:adjustRightInd w:val="0"/>
              <w:jc w:val="center"/>
              <w:rPr>
                <w:rFonts w:ascii="Calibri" w:hAnsi="Calibri" w:cs="Verdana"/>
                <w:b/>
                <w:color w:val="auto"/>
                <w:sz w:val="16"/>
                <w:szCs w:val="16"/>
              </w:rPr>
            </w:pPr>
            <w:r w:rsidRPr="00D97AAD">
              <w:rPr>
                <w:rFonts w:ascii="Calibri" w:hAnsi="Calibri" w:cs="Verdana"/>
                <w:b/>
                <w:color w:val="auto"/>
                <w:sz w:val="16"/>
                <w:szCs w:val="16"/>
              </w:rPr>
              <w:t>Rodzaj kosztów</w:t>
            </w:r>
          </w:p>
          <w:p w:rsidR="007D21CC" w:rsidRPr="009258ED" w:rsidRDefault="007D21CC" w:rsidP="00F45477">
            <w:pPr>
              <w:widowControl w:val="0"/>
              <w:autoSpaceDE w:val="0"/>
              <w:autoSpaceDN w:val="0"/>
              <w:adjustRightInd w:val="0"/>
              <w:jc w:val="center"/>
              <w:rPr>
                <w:rFonts w:ascii="Calibri" w:hAnsi="Calibri" w:cs="Verdana"/>
                <w:color w:val="auto"/>
                <w:sz w:val="16"/>
                <w:szCs w:val="16"/>
                <w:vertAlign w:val="superscript"/>
              </w:rPr>
            </w:pPr>
            <w:r w:rsidRPr="00B01A54">
              <w:rPr>
                <w:rFonts w:ascii="Calibri" w:hAnsi="Calibri" w:cs="Calibri"/>
                <w:sz w:val="16"/>
                <w:szCs w:val="16"/>
              </w:rPr>
              <w:t>(należy uwzględnić wszystkie planowane koszty, w szczególności zakupu usług, zakupu rzeczy, wynagrodzeń)</w:t>
            </w:r>
          </w:p>
        </w:tc>
        <w:tc>
          <w:tcPr>
            <w:tcW w:w="992" w:type="dxa"/>
            <w:tcBorders>
              <w:top w:val="single" w:sz="6" w:space="0" w:color="auto"/>
              <w:left w:val="single" w:sz="6" w:space="0" w:color="auto"/>
              <w:bottom w:val="single" w:sz="6" w:space="0" w:color="auto"/>
              <w:right w:val="single" w:sz="6" w:space="0" w:color="auto"/>
            </w:tcBorders>
            <w:shd w:val="clear" w:color="auto" w:fill="DDD9C3"/>
            <w:vAlign w:val="center"/>
          </w:tcPr>
          <w:p w:rsidR="007D21CC" w:rsidRPr="00D97AAD" w:rsidRDefault="007D21CC" w:rsidP="00F45477">
            <w:pPr>
              <w:widowControl w:val="0"/>
              <w:autoSpaceDE w:val="0"/>
              <w:autoSpaceDN w:val="0"/>
              <w:adjustRightInd w:val="0"/>
              <w:jc w:val="center"/>
              <w:rPr>
                <w:rFonts w:ascii="Calibri" w:hAnsi="Calibri" w:cs="Verdana"/>
                <w:b/>
                <w:color w:val="auto"/>
                <w:sz w:val="16"/>
                <w:szCs w:val="16"/>
              </w:rPr>
            </w:pPr>
            <w:r w:rsidRPr="00D97AAD">
              <w:rPr>
                <w:rFonts w:ascii="Calibri" w:hAnsi="Calibri" w:cs="Verdana"/>
                <w:b/>
                <w:color w:val="auto"/>
                <w:sz w:val="16"/>
                <w:szCs w:val="16"/>
              </w:rPr>
              <w:t>Liczba jednostek</w:t>
            </w:r>
          </w:p>
        </w:tc>
        <w:tc>
          <w:tcPr>
            <w:tcW w:w="1134" w:type="dxa"/>
            <w:tcBorders>
              <w:top w:val="single" w:sz="6" w:space="0" w:color="auto"/>
              <w:left w:val="single" w:sz="6" w:space="0" w:color="auto"/>
              <w:bottom w:val="single" w:sz="6" w:space="0" w:color="auto"/>
              <w:right w:val="single" w:sz="4" w:space="0" w:color="auto"/>
            </w:tcBorders>
            <w:shd w:val="clear" w:color="auto" w:fill="DDD9C3"/>
            <w:vAlign w:val="center"/>
          </w:tcPr>
          <w:p w:rsidR="007D21CC" w:rsidRPr="00D97AAD" w:rsidRDefault="007D21CC" w:rsidP="00F45477">
            <w:pPr>
              <w:widowControl w:val="0"/>
              <w:autoSpaceDE w:val="0"/>
              <w:autoSpaceDN w:val="0"/>
              <w:adjustRightInd w:val="0"/>
              <w:ind w:left="41"/>
              <w:jc w:val="center"/>
              <w:rPr>
                <w:rFonts w:ascii="Calibri" w:hAnsi="Calibri" w:cs="Verdana"/>
                <w:b/>
                <w:color w:val="auto"/>
                <w:sz w:val="16"/>
                <w:szCs w:val="16"/>
              </w:rPr>
            </w:pPr>
            <w:r w:rsidRPr="00D97AAD">
              <w:rPr>
                <w:rFonts w:ascii="Calibri" w:hAnsi="Calibri" w:cs="Verdana"/>
                <w:b/>
                <w:color w:val="auto"/>
                <w:sz w:val="16"/>
                <w:szCs w:val="16"/>
              </w:rPr>
              <w:t>Koszt</w:t>
            </w:r>
          </w:p>
          <w:p w:rsidR="007D21CC" w:rsidRPr="00D97AAD" w:rsidRDefault="007D21CC" w:rsidP="00F45477">
            <w:pPr>
              <w:widowControl w:val="0"/>
              <w:autoSpaceDE w:val="0"/>
              <w:autoSpaceDN w:val="0"/>
              <w:adjustRightInd w:val="0"/>
              <w:ind w:left="41"/>
              <w:jc w:val="center"/>
              <w:rPr>
                <w:rFonts w:ascii="Calibri" w:hAnsi="Calibri" w:cs="Verdana"/>
                <w:b/>
                <w:color w:val="auto"/>
                <w:sz w:val="16"/>
                <w:szCs w:val="16"/>
              </w:rPr>
            </w:pPr>
            <w:r w:rsidRPr="00D97AAD">
              <w:rPr>
                <w:rFonts w:ascii="Calibri" w:hAnsi="Calibri" w:cs="Verdana"/>
                <w:b/>
                <w:color w:val="auto"/>
                <w:sz w:val="16"/>
                <w:szCs w:val="16"/>
              </w:rPr>
              <w:t>jednostkowy</w:t>
            </w:r>
          </w:p>
          <w:p w:rsidR="007D21CC" w:rsidRPr="00D97AAD" w:rsidRDefault="007D21CC" w:rsidP="00F45477">
            <w:pPr>
              <w:widowControl w:val="0"/>
              <w:autoSpaceDE w:val="0"/>
              <w:autoSpaceDN w:val="0"/>
              <w:adjustRightInd w:val="0"/>
              <w:ind w:left="113"/>
              <w:jc w:val="center"/>
              <w:rPr>
                <w:rFonts w:ascii="Calibri" w:hAnsi="Calibri" w:cs="Verdana"/>
                <w:b/>
                <w:color w:val="auto"/>
                <w:sz w:val="16"/>
                <w:szCs w:val="16"/>
              </w:rPr>
            </w:pPr>
            <w:r w:rsidRPr="00D97AAD">
              <w:rPr>
                <w:rFonts w:ascii="Calibri" w:hAnsi="Calibri" w:cs="Verdana"/>
                <w:b/>
                <w:color w:val="auto"/>
                <w:sz w:val="16"/>
                <w:szCs w:val="16"/>
              </w:rPr>
              <w:t>(w zł)</w:t>
            </w:r>
          </w:p>
        </w:tc>
        <w:tc>
          <w:tcPr>
            <w:tcW w:w="851" w:type="dxa"/>
            <w:tcBorders>
              <w:top w:val="single" w:sz="6" w:space="0" w:color="auto"/>
              <w:left w:val="single" w:sz="4" w:space="0" w:color="auto"/>
              <w:bottom w:val="single" w:sz="6" w:space="0" w:color="auto"/>
              <w:right w:val="single" w:sz="4" w:space="0" w:color="auto"/>
            </w:tcBorders>
            <w:shd w:val="clear" w:color="auto" w:fill="DDD9C3"/>
            <w:vAlign w:val="center"/>
          </w:tcPr>
          <w:p w:rsidR="007D21CC" w:rsidRPr="00D97AAD" w:rsidRDefault="007D21CC" w:rsidP="00F45477">
            <w:pPr>
              <w:widowControl w:val="0"/>
              <w:autoSpaceDE w:val="0"/>
              <w:autoSpaceDN w:val="0"/>
              <w:adjustRightInd w:val="0"/>
              <w:jc w:val="center"/>
              <w:rPr>
                <w:rFonts w:ascii="Calibri" w:hAnsi="Calibri" w:cs="Verdana"/>
                <w:b/>
                <w:color w:val="auto"/>
                <w:sz w:val="16"/>
                <w:szCs w:val="16"/>
              </w:rPr>
            </w:pPr>
            <w:r w:rsidRPr="00D97AAD">
              <w:rPr>
                <w:rFonts w:ascii="Calibri" w:hAnsi="Calibri"/>
                <w:b/>
                <w:color w:val="auto"/>
                <w:sz w:val="16"/>
                <w:szCs w:val="16"/>
              </w:rPr>
              <w:t>Rodzaj miary</w:t>
            </w:r>
          </w:p>
        </w:tc>
        <w:tc>
          <w:tcPr>
            <w:tcW w:w="1559" w:type="dxa"/>
            <w:tcBorders>
              <w:top w:val="single" w:sz="6" w:space="0" w:color="auto"/>
              <w:left w:val="single" w:sz="4" w:space="0" w:color="auto"/>
              <w:bottom w:val="single" w:sz="6" w:space="0" w:color="auto"/>
              <w:right w:val="single" w:sz="6" w:space="0" w:color="auto"/>
            </w:tcBorders>
            <w:shd w:val="clear" w:color="auto" w:fill="DDD9C3"/>
            <w:vAlign w:val="center"/>
          </w:tcPr>
          <w:p w:rsidR="007D21CC" w:rsidRPr="00D97AAD" w:rsidRDefault="007D21CC" w:rsidP="00F45477">
            <w:pPr>
              <w:widowControl w:val="0"/>
              <w:autoSpaceDE w:val="0"/>
              <w:autoSpaceDN w:val="0"/>
              <w:adjustRightInd w:val="0"/>
              <w:jc w:val="center"/>
              <w:rPr>
                <w:rFonts w:ascii="Calibri" w:hAnsi="Calibri" w:cs="Verdana"/>
                <w:b/>
                <w:color w:val="auto"/>
                <w:sz w:val="16"/>
                <w:szCs w:val="16"/>
              </w:rPr>
            </w:pPr>
            <w:r w:rsidRPr="00D97AAD">
              <w:rPr>
                <w:rFonts w:ascii="Calibri" w:hAnsi="Calibri" w:cs="Verdana"/>
                <w:b/>
                <w:color w:val="auto"/>
                <w:sz w:val="16"/>
                <w:szCs w:val="16"/>
              </w:rPr>
              <w:t>Koszt</w:t>
            </w:r>
          </w:p>
          <w:p w:rsidR="007D21CC" w:rsidRPr="00D97AAD" w:rsidRDefault="007D21CC" w:rsidP="00F45477">
            <w:pPr>
              <w:widowControl w:val="0"/>
              <w:autoSpaceDE w:val="0"/>
              <w:autoSpaceDN w:val="0"/>
              <w:adjustRightInd w:val="0"/>
              <w:jc w:val="center"/>
              <w:rPr>
                <w:rFonts w:ascii="Calibri" w:hAnsi="Calibri" w:cs="Verdana"/>
                <w:b/>
                <w:color w:val="auto"/>
                <w:sz w:val="16"/>
                <w:szCs w:val="16"/>
              </w:rPr>
            </w:pPr>
            <w:r w:rsidRPr="00D97AAD">
              <w:rPr>
                <w:rFonts w:ascii="Calibri" w:hAnsi="Calibri" w:cs="Verdana"/>
                <w:b/>
                <w:color w:val="auto"/>
                <w:sz w:val="16"/>
                <w:szCs w:val="16"/>
              </w:rPr>
              <w:t>całkowity</w:t>
            </w:r>
          </w:p>
          <w:p w:rsidR="007D21CC" w:rsidRPr="00D97AAD" w:rsidRDefault="007D21CC" w:rsidP="00F45477">
            <w:pPr>
              <w:widowControl w:val="0"/>
              <w:autoSpaceDE w:val="0"/>
              <w:autoSpaceDN w:val="0"/>
              <w:adjustRightInd w:val="0"/>
              <w:jc w:val="center"/>
              <w:rPr>
                <w:rFonts w:ascii="Calibri" w:hAnsi="Calibri" w:cs="Verdana"/>
                <w:b/>
                <w:color w:val="auto"/>
                <w:sz w:val="16"/>
                <w:szCs w:val="16"/>
              </w:rPr>
            </w:pPr>
            <w:r w:rsidRPr="00D97AAD">
              <w:rPr>
                <w:rFonts w:ascii="Calibri" w:hAnsi="Calibri" w:cs="Verdana"/>
                <w:b/>
                <w:color w:val="auto"/>
                <w:sz w:val="16"/>
                <w:szCs w:val="16"/>
              </w:rPr>
              <w:t>(w zł)</w:t>
            </w:r>
          </w:p>
        </w:tc>
        <w:tc>
          <w:tcPr>
            <w:tcW w:w="1559" w:type="dxa"/>
            <w:tcBorders>
              <w:top w:val="single" w:sz="6" w:space="0" w:color="auto"/>
              <w:left w:val="single" w:sz="6" w:space="0" w:color="auto"/>
              <w:bottom w:val="single" w:sz="6" w:space="0" w:color="auto"/>
              <w:right w:val="single" w:sz="6" w:space="0" w:color="auto"/>
            </w:tcBorders>
            <w:shd w:val="clear" w:color="auto" w:fill="DDD9C3"/>
            <w:vAlign w:val="center"/>
          </w:tcPr>
          <w:p w:rsidR="007D21CC" w:rsidRPr="00D97AAD" w:rsidRDefault="007D21CC" w:rsidP="00F45477">
            <w:pPr>
              <w:widowControl w:val="0"/>
              <w:autoSpaceDE w:val="0"/>
              <w:autoSpaceDN w:val="0"/>
              <w:adjustRightInd w:val="0"/>
              <w:jc w:val="center"/>
              <w:rPr>
                <w:rFonts w:ascii="Calibri" w:hAnsi="Calibri" w:cs="Verdana"/>
                <w:b/>
                <w:color w:val="auto"/>
                <w:sz w:val="16"/>
                <w:szCs w:val="16"/>
              </w:rPr>
            </w:pPr>
            <w:r w:rsidRPr="00D97AAD">
              <w:rPr>
                <w:rFonts w:ascii="Calibri" w:hAnsi="Calibri" w:cs="Verdana"/>
                <w:b/>
                <w:color w:val="auto"/>
                <w:sz w:val="16"/>
                <w:szCs w:val="16"/>
              </w:rPr>
              <w:t>z wnioskowanej</w:t>
            </w:r>
          </w:p>
          <w:p w:rsidR="007D21CC" w:rsidRPr="00D97AAD" w:rsidRDefault="007D21CC" w:rsidP="00F45477">
            <w:pPr>
              <w:widowControl w:val="0"/>
              <w:autoSpaceDE w:val="0"/>
              <w:autoSpaceDN w:val="0"/>
              <w:adjustRightInd w:val="0"/>
              <w:jc w:val="center"/>
              <w:rPr>
                <w:rFonts w:ascii="Calibri" w:hAnsi="Calibri" w:cs="Verdana"/>
                <w:b/>
                <w:color w:val="auto"/>
                <w:sz w:val="16"/>
                <w:szCs w:val="16"/>
              </w:rPr>
            </w:pPr>
            <w:r w:rsidRPr="00D97AAD">
              <w:rPr>
                <w:rFonts w:ascii="Calibri" w:hAnsi="Calibri" w:cs="Verdana"/>
                <w:b/>
                <w:color w:val="auto"/>
                <w:sz w:val="16"/>
                <w:szCs w:val="16"/>
              </w:rPr>
              <w:t>dotacji</w:t>
            </w:r>
          </w:p>
          <w:p w:rsidR="007D21CC" w:rsidRPr="00D97AAD" w:rsidRDefault="007D21CC" w:rsidP="00F45477">
            <w:pPr>
              <w:widowControl w:val="0"/>
              <w:autoSpaceDE w:val="0"/>
              <w:autoSpaceDN w:val="0"/>
              <w:adjustRightInd w:val="0"/>
              <w:jc w:val="center"/>
              <w:rPr>
                <w:rFonts w:ascii="Calibri" w:hAnsi="Calibri" w:cs="Verdana"/>
                <w:b/>
                <w:color w:val="auto"/>
                <w:sz w:val="16"/>
                <w:szCs w:val="16"/>
              </w:rPr>
            </w:pPr>
            <w:r w:rsidRPr="00D97AAD">
              <w:rPr>
                <w:rFonts w:ascii="Calibri" w:hAnsi="Calibri" w:cs="Verdana"/>
                <w:b/>
                <w:color w:val="auto"/>
                <w:sz w:val="16"/>
                <w:szCs w:val="16"/>
              </w:rPr>
              <w:t>(w zł)</w:t>
            </w:r>
          </w:p>
        </w:tc>
        <w:tc>
          <w:tcPr>
            <w:tcW w:w="1418" w:type="dxa"/>
            <w:tcBorders>
              <w:top w:val="single" w:sz="6" w:space="0" w:color="auto"/>
              <w:left w:val="single" w:sz="6" w:space="0" w:color="auto"/>
              <w:bottom w:val="single" w:sz="6" w:space="0" w:color="auto"/>
              <w:right w:val="single" w:sz="6" w:space="0" w:color="auto"/>
            </w:tcBorders>
            <w:shd w:val="clear" w:color="auto" w:fill="DDD9C3"/>
            <w:vAlign w:val="center"/>
          </w:tcPr>
          <w:p w:rsidR="007D21CC" w:rsidRPr="00D97AAD" w:rsidRDefault="007D21CC" w:rsidP="00F45477">
            <w:pPr>
              <w:widowControl w:val="0"/>
              <w:autoSpaceDE w:val="0"/>
              <w:autoSpaceDN w:val="0"/>
              <w:adjustRightInd w:val="0"/>
              <w:jc w:val="center"/>
              <w:rPr>
                <w:rFonts w:ascii="Calibri" w:hAnsi="Calibri" w:cs="Calibri"/>
                <w:b/>
                <w:bCs/>
                <w:sz w:val="16"/>
                <w:szCs w:val="16"/>
                <w:vertAlign w:val="superscript"/>
              </w:rPr>
            </w:pPr>
            <w:r w:rsidRPr="00D97AAD">
              <w:rPr>
                <w:rFonts w:ascii="Calibri" w:hAnsi="Calibri" w:cs="Verdana"/>
                <w:b/>
                <w:color w:val="auto"/>
                <w:sz w:val="16"/>
                <w:szCs w:val="16"/>
              </w:rPr>
              <w:t>z innych środków finansowych</w:t>
            </w:r>
            <w:r w:rsidRPr="00B01A54">
              <w:rPr>
                <w:rStyle w:val="Odwoanieprzypisudolnego"/>
                <w:rFonts w:ascii="Calibri" w:hAnsi="Calibri" w:cs="Verdana"/>
                <w:color w:val="auto"/>
                <w:sz w:val="16"/>
                <w:szCs w:val="16"/>
              </w:rPr>
              <w:footnoteReference w:id="6"/>
            </w:r>
            <w:r w:rsidRPr="00B01A54">
              <w:rPr>
                <w:rFonts w:ascii="Calibri" w:hAnsi="Calibri" w:cs="Verdana"/>
                <w:color w:val="auto"/>
                <w:sz w:val="16"/>
                <w:szCs w:val="16"/>
                <w:vertAlign w:val="superscript"/>
              </w:rPr>
              <w:t>)</w:t>
            </w:r>
          </w:p>
          <w:p w:rsidR="007D21CC" w:rsidRPr="00D97AAD" w:rsidRDefault="007D21CC" w:rsidP="00F45477">
            <w:pPr>
              <w:widowControl w:val="0"/>
              <w:autoSpaceDE w:val="0"/>
              <w:autoSpaceDN w:val="0"/>
              <w:adjustRightInd w:val="0"/>
              <w:jc w:val="center"/>
              <w:rPr>
                <w:rFonts w:ascii="Calibri" w:hAnsi="Calibri" w:cs="Verdana"/>
                <w:color w:val="auto"/>
                <w:sz w:val="16"/>
                <w:szCs w:val="16"/>
              </w:rPr>
            </w:pPr>
            <w:r w:rsidRPr="00D97AAD">
              <w:rPr>
                <w:rFonts w:ascii="Calibri" w:hAnsi="Calibri" w:cs="Verdana"/>
                <w:b/>
                <w:color w:val="auto"/>
                <w:sz w:val="16"/>
                <w:szCs w:val="16"/>
              </w:rPr>
              <w:t>(w zł)</w:t>
            </w:r>
          </w:p>
        </w:tc>
        <w:tc>
          <w:tcPr>
            <w:tcW w:w="1275" w:type="dxa"/>
            <w:tcBorders>
              <w:top w:val="single" w:sz="6" w:space="0" w:color="auto"/>
              <w:left w:val="single" w:sz="6" w:space="0" w:color="auto"/>
              <w:bottom w:val="single" w:sz="6" w:space="0" w:color="auto"/>
              <w:right w:val="single" w:sz="8" w:space="0" w:color="000000"/>
            </w:tcBorders>
            <w:shd w:val="clear" w:color="auto" w:fill="DDD9C3"/>
            <w:vAlign w:val="center"/>
          </w:tcPr>
          <w:p w:rsidR="007D21CC" w:rsidRPr="00D97AAD" w:rsidRDefault="007D21CC" w:rsidP="00F45477">
            <w:pPr>
              <w:widowControl w:val="0"/>
              <w:autoSpaceDE w:val="0"/>
              <w:autoSpaceDN w:val="0"/>
              <w:adjustRightInd w:val="0"/>
              <w:jc w:val="center"/>
              <w:rPr>
                <w:rFonts w:ascii="Calibri" w:hAnsi="Calibri" w:cs="Verdana"/>
                <w:b/>
                <w:color w:val="auto"/>
                <w:sz w:val="16"/>
                <w:szCs w:val="16"/>
              </w:rPr>
            </w:pPr>
            <w:r w:rsidRPr="00D97AAD">
              <w:rPr>
                <w:rFonts w:ascii="Calibri" w:hAnsi="Calibri"/>
                <w:b/>
                <w:color w:val="auto"/>
                <w:sz w:val="16"/>
                <w:szCs w:val="16"/>
              </w:rPr>
              <w:t xml:space="preserve">z </w:t>
            </w:r>
            <w:r w:rsidRPr="00D97AAD">
              <w:rPr>
                <w:rFonts w:ascii="Calibri" w:hAnsi="Calibri" w:cs="Verdana"/>
                <w:b/>
                <w:color w:val="auto"/>
                <w:sz w:val="16"/>
                <w:szCs w:val="16"/>
              </w:rPr>
              <w:t>wkładu osobowego</w:t>
            </w:r>
            <w:r w:rsidRPr="00B01A54">
              <w:rPr>
                <w:rStyle w:val="Odwoanieprzypisudolnego"/>
                <w:rFonts w:ascii="Calibri" w:hAnsi="Calibri" w:cs="Verdana"/>
                <w:color w:val="auto"/>
                <w:sz w:val="16"/>
                <w:szCs w:val="16"/>
              </w:rPr>
              <w:footnoteReference w:id="7"/>
            </w:r>
            <w:r w:rsidRPr="00B01A54">
              <w:rPr>
                <w:rFonts w:ascii="Calibri" w:hAnsi="Calibri" w:cs="Verdana"/>
                <w:color w:val="auto"/>
                <w:sz w:val="16"/>
                <w:szCs w:val="16"/>
                <w:vertAlign w:val="superscript"/>
              </w:rPr>
              <w:t>)</w:t>
            </w:r>
            <w:r w:rsidRPr="00B01A54">
              <w:rPr>
                <w:rFonts w:ascii="Calibri" w:hAnsi="Calibri" w:cs="Verdana"/>
                <w:color w:val="auto"/>
                <w:sz w:val="16"/>
                <w:szCs w:val="16"/>
              </w:rPr>
              <w:t xml:space="preserve"> </w:t>
            </w:r>
            <w:r w:rsidRPr="00D97AAD">
              <w:rPr>
                <w:rFonts w:ascii="Calibri" w:hAnsi="Calibri" w:cs="Verdana"/>
                <w:b/>
                <w:color w:val="auto"/>
                <w:sz w:val="16"/>
                <w:szCs w:val="16"/>
              </w:rPr>
              <w:t>(w zł)</w:t>
            </w:r>
          </w:p>
        </w:tc>
        <w:tc>
          <w:tcPr>
            <w:tcW w:w="1134" w:type="dxa"/>
            <w:tcBorders>
              <w:top w:val="single" w:sz="6" w:space="0" w:color="auto"/>
              <w:left w:val="single" w:sz="8" w:space="0" w:color="000000"/>
              <w:bottom w:val="single" w:sz="6" w:space="0" w:color="auto"/>
              <w:right w:val="single" w:sz="6" w:space="0" w:color="auto"/>
            </w:tcBorders>
            <w:shd w:val="clear" w:color="auto" w:fill="DDD9C3"/>
            <w:vAlign w:val="center"/>
          </w:tcPr>
          <w:p w:rsidR="007D21CC" w:rsidRPr="009258ED" w:rsidRDefault="007D21CC" w:rsidP="00F45477">
            <w:pPr>
              <w:widowControl w:val="0"/>
              <w:autoSpaceDE w:val="0"/>
              <w:autoSpaceDN w:val="0"/>
              <w:adjustRightInd w:val="0"/>
              <w:jc w:val="center"/>
              <w:rPr>
                <w:rFonts w:ascii="Calibri" w:hAnsi="Calibri" w:cs="Calibri"/>
                <w:b/>
                <w:bCs/>
                <w:sz w:val="16"/>
                <w:szCs w:val="16"/>
              </w:rPr>
            </w:pPr>
            <w:r>
              <w:rPr>
                <w:rFonts w:ascii="Calibri" w:hAnsi="Calibri" w:cs="Calibri"/>
                <w:b/>
                <w:bCs/>
                <w:sz w:val="16"/>
                <w:szCs w:val="16"/>
              </w:rPr>
              <w:t xml:space="preserve">z </w:t>
            </w:r>
            <w:r w:rsidRPr="00D97AAD">
              <w:rPr>
                <w:rFonts w:ascii="Calibri" w:hAnsi="Calibri" w:cs="Calibri"/>
                <w:b/>
                <w:bCs/>
                <w:sz w:val="16"/>
                <w:szCs w:val="16"/>
              </w:rPr>
              <w:t>wkładu</w:t>
            </w:r>
            <w:r w:rsidRPr="00D97AAD">
              <w:rPr>
                <w:rFonts w:ascii="Calibri" w:hAnsi="Calibri" w:cs="Verdana"/>
                <w:color w:val="auto"/>
                <w:sz w:val="16"/>
                <w:szCs w:val="16"/>
              </w:rPr>
              <w:t xml:space="preserve"> </w:t>
            </w:r>
            <w:r w:rsidRPr="00D97AAD">
              <w:rPr>
                <w:rFonts w:ascii="Calibri" w:hAnsi="Calibri" w:cs="Verdana"/>
                <w:b/>
                <w:color w:val="auto"/>
                <w:sz w:val="16"/>
                <w:szCs w:val="16"/>
              </w:rPr>
              <w:t>rzeczowego</w:t>
            </w:r>
            <w:r w:rsidRPr="00B01A54">
              <w:rPr>
                <w:rStyle w:val="Odwoanieprzypisudolnego"/>
                <w:rFonts w:ascii="Calibri" w:hAnsi="Calibri" w:cs="Verdana"/>
                <w:color w:val="auto"/>
                <w:sz w:val="16"/>
                <w:szCs w:val="16"/>
              </w:rPr>
              <w:footnoteReference w:id="8"/>
            </w:r>
            <w:r w:rsidRPr="00B01A54">
              <w:rPr>
                <w:rFonts w:ascii="Calibri" w:hAnsi="Calibri" w:cs="Verdana"/>
                <w:color w:val="auto"/>
                <w:sz w:val="16"/>
                <w:szCs w:val="16"/>
                <w:vertAlign w:val="superscript"/>
              </w:rPr>
              <w:t xml:space="preserve">), </w:t>
            </w:r>
            <w:r w:rsidRPr="00B01A54">
              <w:rPr>
                <w:rStyle w:val="Odwoanieprzypisudolnego"/>
                <w:rFonts w:ascii="Calibri" w:hAnsi="Calibri" w:cs="Verdana"/>
                <w:color w:val="auto"/>
                <w:sz w:val="16"/>
                <w:szCs w:val="16"/>
              </w:rPr>
              <w:footnoteReference w:id="9"/>
            </w:r>
            <w:r w:rsidRPr="00B01A54">
              <w:rPr>
                <w:rFonts w:ascii="Calibri" w:hAnsi="Calibri" w:cs="Verdana"/>
                <w:color w:val="auto"/>
                <w:sz w:val="16"/>
                <w:szCs w:val="16"/>
                <w:vertAlign w:val="superscript"/>
              </w:rPr>
              <w:t>)</w:t>
            </w:r>
            <w:r w:rsidRPr="00D97AAD">
              <w:rPr>
                <w:rFonts w:ascii="Calibri" w:hAnsi="Calibri" w:cs="Verdana"/>
                <w:b/>
                <w:color w:val="auto"/>
                <w:sz w:val="16"/>
                <w:szCs w:val="16"/>
              </w:rPr>
              <w:t xml:space="preserve"> (w zł)</w:t>
            </w:r>
          </w:p>
        </w:tc>
        <w:tc>
          <w:tcPr>
            <w:tcW w:w="1561" w:type="dxa"/>
            <w:tcBorders>
              <w:top w:val="single" w:sz="6" w:space="0" w:color="auto"/>
              <w:left w:val="single" w:sz="6" w:space="0" w:color="auto"/>
              <w:bottom w:val="single" w:sz="6" w:space="0" w:color="auto"/>
              <w:right w:val="single" w:sz="6" w:space="0" w:color="auto"/>
            </w:tcBorders>
            <w:shd w:val="clear" w:color="auto" w:fill="DDD9C3"/>
            <w:vAlign w:val="center"/>
          </w:tcPr>
          <w:p w:rsidR="007D21CC" w:rsidRPr="00D97AAD" w:rsidRDefault="007D21CC" w:rsidP="00F45477">
            <w:pPr>
              <w:widowControl w:val="0"/>
              <w:autoSpaceDE w:val="0"/>
              <w:autoSpaceDN w:val="0"/>
              <w:adjustRightInd w:val="0"/>
              <w:jc w:val="center"/>
              <w:rPr>
                <w:rFonts w:ascii="Calibri" w:hAnsi="Calibri" w:cs="Verdana"/>
                <w:b/>
                <w:color w:val="auto"/>
                <w:sz w:val="16"/>
                <w:szCs w:val="16"/>
              </w:rPr>
            </w:pPr>
            <w:r>
              <w:rPr>
                <w:rFonts w:ascii="Calibri" w:hAnsi="Calibri" w:cs="Verdana"/>
                <w:b/>
                <w:color w:val="auto"/>
                <w:sz w:val="16"/>
                <w:szCs w:val="16"/>
              </w:rPr>
              <w:t xml:space="preserve">Numer(y) </w:t>
            </w:r>
            <w:r>
              <w:rPr>
                <w:rFonts w:ascii="Calibri" w:hAnsi="Calibri" w:cs="Verdana"/>
                <w:b/>
                <w:color w:val="auto"/>
                <w:sz w:val="16"/>
                <w:szCs w:val="16"/>
              </w:rPr>
              <w:br/>
              <w:t>lub nazwa(wy) działania(ł</w:t>
            </w:r>
            <w:r w:rsidRPr="00D97AAD">
              <w:rPr>
                <w:rFonts w:ascii="Calibri" w:hAnsi="Calibri" w:cs="Verdana"/>
                <w:b/>
                <w:color w:val="auto"/>
                <w:sz w:val="16"/>
                <w:szCs w:val="16"/>
              </w:rPr>
              <w:t xml:space="preserve">ań) zgodnie </w:t>
            </w:r>
            <w:r>
              <w:rPr>
                <w:rFonts w:ascii="Calibri" w:hAnsi="Calibri" w:cs="Verdana"/>
                <w:b/>
                <w:color w:val="auto"/>
                <w:sz w:val="16"/>
                <w:szCs w:val="16"/>
              </w:rPr>
              <w:br/>
            </w:r>
            <w:r w:rsidRPr="00D97AAD">
              <w:rPr>
                <w:rFonts w:ascii="Calibri" w:hAnsi="Calibri" w:cs="Verdana"/>
                <w:b/>
                <w:color w:val="auto"/>
                <w:sz w:val="16"/>
                <w:szCs w:val="16"/>
              </w:rPr>
              <w:t xml:space="preserve">z </w:t>
            </w:r>
            <w:r>
              <w:rPr>
                <w:rFonts w:ascii="Calibri" w:hAnsi="Calibri" w:cs="Verdana"/>
                <w:b/>
                <w:color w:val="auto"/>
                <w:sz w:val="16"/>
                <w:szCs w:val="16"/>
              </w:rPr>
              <w:t>harmonogra</w:t>
            </w:r>
            <w:r w:rsidRPr="00D97AAD">
              <w:rPr>
                <w:rFonts w:ascii="Calibri" w:hAnsi="Calibri" w:cs="Verdana"/>
                <w:b/>
                <w:color w:val="auto"/>
                <w:sz w:val="16"/>
                <w:szCs w:val="16"/>
              </w:rPr>
              <w:t>mem</w:t>
            </w:r>
          </w:p>
        </w:tc>
      </w:tr>
      <w:tr w:rsidR="007D21C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850" w:type="dxa"/>
            <w:tcBorders>
              <w:top w:val="single" w:sz="6" w:space="0" w:color="auto"/>
              <w:left w:val="single" w:sz="6" w:space="0" w:color="auto"/>
              <w:bottom w:val="single" w:sz="6" w:space="0" w:color="auto"/>
              <w:right w:val="single" w:sz="6" w:space="0" w:color="auto"/>
            </w:tcBorders>
            <w:shd w:val="clear" w:color="auto" w:fill="DDD9C3"/>
            <w:vAlign w:val="center"/>
          </w:tcPr>
          <w:p w:rsidR="007D21CC" w:rsidRPr="00D97AAD" w:rsidRDefault="007D21CC" w:rsidP="00F45477">
            <w:pPr>
              <w:widowControl w:val="0"/>
              <w:autoSpaceDE w:val="0"/>
              <w:autoSpaceDN w:val="0"/>
              <w:adjustRightInd w:val="0"/>
              <w:ind w:left="284" w:hanging="284"/>
              <w:rPr>
                <w:rFonts w:ascii="Calibri" w:hAnsi="Calibri" w:cs="Verdana"/>
                <w:b/>
                <w:bCs/>
                <w:color w:val="auto"/>
              </w:rPr>
            </w:pPr>
            <w:r w:rsidRPr="00D97AAD">
              <w:rPr>
                <w:rFonts w:ascii="Calibri" w:hAnsi="Calibri" w:cs="Verdana"/>
                <w:b/>
                <w:bCs/>
                <w:color w:val="auto"/>
                <w:sz w:val="22"/>
                <w:szCs w:val="22"/>
              </w:rPr>
              <w:t>I</w:t>
            </w:r>
            <w:r>
              <w:rPr>
                <w:rFonts w:ascii="Calibri" w:hAnsi="Calibri" w:cs="Verdana"/>
                <w:b/>
                <w:bCs/>
                <w:color w:val="auto"/>
                <w:sz w:val="22"/>
                <w:szCs w:val="22"/>
              </w:rPr>
              <w:t>.</w:t>
            </w:r>
          </w:p>
        </w:tc>
        <w:tc>
          <w:tcPr>
            <w:tcW w:w="14524" w:type="dxa"/>
            <w:gridSpan w:val="11"/>
            <w:tcBorders>
              <w:top w:val="single" w:sz="6" w:space="0" w:color="auto"/>
              <w:left w:val="single" w:sz="6" w:space="0" w:color="auto"/>
              <w:bottom w:val="nil"/>
              <w:right w:val="single" w:sz="6" w:space="0" w:color="auto"/>
            </w:tcBorders>
            <w:shd w:val="clear" w:color="auto" w:fill="DDD9C3"/>
            <w:vAlign w:val="center"/>
          </w:tcPr>
          <w:p w:rsidR="007D21CC" w:rsidRPr="00D97AAD" w:rsidRDefault="007D21CC" w:rsidP="00F45477">
            <w:pPr>
              <w:widowControl w:val="0"/>
              <w:autoSpaceDE w:val="0"/>
              <w:autoSpaceDN w:val="0"/>
              <w:adjustRightInd w:val="0"/>
              <w:rPr>
                <w:rFonts w:ascii="Calibri" w:hAnsi="Calibri" w:cs="Verdana"/>
                <w:color w:val="auto"/>
                <w:sz w:val="20"/>
                <w:szCs w:val="20"/>
                <w:vertAlign w:val="superscript"/>
              </w:rPr>
            </w:pPr>
            <w:r w:rsidRPr="00D97AAD">
              <w:rPr>
                <w:rFonts w:ascii="Calibri" w:hAnsi="Calibri" w:cs="Verdana"/>
                <w:color w:val="auto"/>
                <w:sz w:val="20"/>
                <w:szCs w:val="20"/>
              </w:rPr>
              <w:t>Koszty merytoryczne</w:t>
            </w:r>
            <w:r w:rsidRPr="00D97AAD">
              <w:rPr>
                <w:rStyle w:val="Odwoanieprzypisudolnego"/>
                <w:rFonts w:ascii="Calibri" w:hAnsi="Calibri" w:cs="Verdana"/>
                <w:color w:val="auto"/>
                <w:sz w:val="20"/>
                <w:szCs w:val="20"/>
              </w:rPr>
              <w:footnoteReference w:id="10"/>
            </w:r>
            <w:r w:rsidRPr="00D97AAD">
              <w:rPr>
                <w:rFonts w:ascii="Calibri" w:hAnsi="Calibri" w:cs="Verdana"/>
                <w:color w:val="auto"/>
                <w:sz w:val="20"/>
                <w:szCs w:val="20"/>
                <w:vertAlign w:val="superscript"/>
              </w:rPr>
              <w:t>)</w:t>
            </w:r>
          </w:p>
        </w:tc>
      </w:tr>
      <w:tr w:rsidR="007D21C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5"/>
        </w:trPr>
        <w:tc>
          <w:tcPr>
            <w:tcW w:w="850" w:type="dxa"/>
            <w:vMerge w:val="restart"/>
            <w:tcBorders>
              <w:top w:val="single" w:sz="6" w:space="0" w:color="auto"/>
              <w:left w:val="single" w:sz="6" w:space="0" w:color="auto"/>
              <w:right w:val="single" w:sz="6" w:space="0" w:color="auto"/>
            </w:tcBorders>
            <w:shd w:val="clear" w:color="auto" w:fill="DDD9C3"/>
          </w:tcPr>
          <w:p w:rsidR="007D21CC" w:rsidRPr="00D97AAD" w:rsidRDefault="007D21CC" w:rsidP="00F45477">
            <w:pPr>
              <w:widowControl w:val="0"/>
              <w:autoSpaceDE w:val="0"/>
              <w:autoSpaceDN w:val="0"/>
              <w:adjustRightInd w:val="0"/>
              <w:jc w:val="both"/>
              <w:rPr>
                <w:rFonts w:ascii="Calibri" w:hAnsi="Calibri" w:cs="Verdana"/>
                <w:b/>
                <w:bCs/>
                <w:color w:val="auto"/>
              </w:rPr>
            </w:pPr>
          </w:p>
        </w:tc>
        <w:tc>
          <w:tcPr>
            <w:tcW w:w="426" w:type="dxa"/>
            <w:tcBorders>
              <w:top w:val="single" w:sz="6" w:space="0" w:color="auto"/>
              <w:left w:val="single" w:sz="6" w:space="0" w:color="auto"/>
              <w:bottom w:val="single" w:sz="4" w:space="0" w:color="auto"/>
              <w:right w:val="single" w:sz="4" w:space="0" w:color="auto"/>
            </w:tcBorders>
            <w:shd w:val="clear" w:color="auto" w:fill="DDD9C3"/>
            <w:vAlign w:val="center"/>
          </w:tcPr>
          <w:p w:rsidR="007D21CC" w:rsidRPr="00D97AAD" w:rsidRDefault="007D21CC" w:rsidP="00F45477">
            <w:pPr>
              <w:widowControl w:val="0"/>
              <w:autoSpaceDE w:val="0"/>
              <w:autoSpaceDN w:val="0"/>
              <w:adjustRightInd w:val="0"/>
              <w:ind w:left="142" w:hanging="142"/>
              <w:rPr>
                <w:rFonts w:ascii="Calibri" w:hAnsi="Calibri" w:cs="Verdana"/>
                <w:color w:val="auto"/>
                <w:sz w:val="16"/>
                <w:szCs w:val="16"/>
              </w:rPr>
            </w:pPr>
            <w:r w:rsidRPr="00D97AAD">
              <w:rPr>
                <w:rFonts w:ascii="Calibri" w:hAnsi="Calibri" w:cs="Verdana"/>
                <w:color w:val="auto"/>
                <w:sz w:val="16"/>
                <w:szCs w:val="16"/>
              </w:rPr>
              <w:t>Nr</w:t>
            </w:r>
          </w:p>
          <w:p w:rsidR="007D21CC" w:rsidRPr="00A71A6C" w:rsidRDefault="007D21CC" w:rsidP="00F45477">
            <w:pPr>
              <w:widowControl w:val="0"/>
              <w:autoSpaceDE w:val="0"/>
              <w:autoSpaceDN w:val="0"/>
              <w:adjustRightInd w:val="0"/>
              <w:ind w:left="142" w:hanging="142"/>
              <w:rPr>
                <w:rFonts w:ascii="Calibri" w:hAnsi="Calibri" w:cs="Verdana"/>
                <w:color w:val="auto"/>
                <w:sz w:val="16"/>
                <w:szCs w:val="16"/>
              </w:rPr>
            </w:pPr>
            <w:r w:rsidRPr="00D97AAD">
              <w:rPr>
                <w:rFonts w:ascii="Calibri" w:hAnsi="Calibri" w:cs="Verdana"/>
                <w:color w:val="auto"/>
                <w:sz w:val="16"/>
                <w:szCs w:val="16"/>
              </w:rPr>
              <w:t>poz.</w:t>
            </w:r>
          </w:p>
        </w:tc>
        <w:tc>
          <w:tcPr>
            <w:tcW w:w="2615" w:type="dxa"/>
            <w:tcBorders>
              <w:top w:val="single" w:sz="6" w:space="0" w:color="auto"/>
              <w:left w:val="single" w:sz="4" w:space="0" w:color="auto"/>
              <w:bottom w:val="single" w:sz="4" w:space="0" w:color="auto"/>
              <w:right w:val="single" w:sz="6" w:space="0" w:color="auto"/>
            </w:tcBorders>
            <w:shd w:val="clear" w:color="auto" w:fill="FFFFFF"/>
            <w:vAlign w:val="center"/>
          </w:tcPr>
          <w:p w:rsidR="007D21CC" w:rsidRPr="00D97AAD" w:rsidRDefault="007D21CC" w:rsidP="00F45477">
            <w:pPr>
              <w:widowControl w:val="0"/>
              <w:autoSpaceDE w:val="0"/>
              <w:autoSpaceDN w:val="0"/>
              <w:adjustRightInd w:val="0"/>
              <w:rPr>
                <w:rFonts w:ascii="Calibri" w:hAnsi="Calibri" w:cs="Calibri"/>
                <w:sz w:val="18"/>
                <w:szCs w:val="18"/>
              </w:rPr>
            </w:pPr>
            <w:r w:rsidRPr="00D97AAD">
              <w:rPr>
                <w:rFonts w:ascii="Calibri" w:hAnsi="Calibri" w:cs="Calibri"/>
                <w:sz w:val="18"/>
                <w:szCs w:val="18"/>
              </w:rPr>
              <w:t>Koszty po stronie:</w:t>
            </w:r>
          </w:p>
          <w:p w:rsidR="007D21CC" w:rsidRPr="00D97AAD" w:rsidRDefault="007D21CC" w:rsidP="00F45477">
            <w:pPr>
              <w:widowControl w:val="0"/>
              <w:autoSpaceDE w:val="0"/>
              <w:autoSpaceDN w:val="0"/>
              <w:adjustRightInd w:val="0"/>
              <w:rPr>
                <w:rFonts w:ascii="Calibri" w:hAnsi="Calibri" w:cs="Calibri"/>
                <w:sz w:val="18"/>
                <w:szCs w:val="18"/>
              </w:rPr>
            </w:pPr>
          </w:p>
          <w:p w:rsidR="007D21CC" w:rsidRPr="00D97AAD" w:rsidRDefault="007D21CC" w:rsidP="00F45477">
            <w:pPr>
              <w:widowControl w:val="0"/>
              <w:autoSpaceDE w:val="0"/>
              <w:autoSpaceDN w:val="0"/>
              <w:adjustRightInd w:val="0"/>
              <w:ind w:left="142" w:hanging="142"/>
              <w:rPr>
                <w:rFonts w:ascii="Calibri" w:hAnsi="Calibri" w:cs="Calibri"/>
                <w:sz w:val="18"/>
                <w:szCs w:val="18"/>
              </w:rPr>
            </w:pPr>
            <w:r>
              <w:rPr>
                <w:rFonts w:ascii="Calibri" w:hAnsi="Calibri" w:cs="Calibri"/>
                <w:sz w:val="18"/>
                <w:szCs w:val="18"/>
              </w:rPr>
              <w:t>……………………………………………….….</w:t>
            </w:r>
          </w:p>
          <w:p w:rsidR="007D21CC" w:rsidRPr="00D97AAD" w:rsidRDefault="007D21CC" w:rsidP="00F45477">
            <w:pPr>
              <w:jc w:val="center"/>
              <w:rPr>
                <w:rFonts w:ascii="Calibri" w:hAnsi="Calibri" w:cs="Verdana"/>
                <w:color w:val="auto"/>
                <w:sz w:val="16"/>
                <w:szCs w:val="16"/>
              </w:rPr>
            </w:pPr>
            <w:r w:rsidRPr="00B01A54">
              <w:rPr>
                <w:rFonts w:ascii="Calibri" w:hAnsi="Calibri" w:cs="Calibri"/>
                <w:i/>
                <w:sz w:val="16"/>
                <w:szCs w:val="16"/>
              </w:rPr>
              <w:t>(nazwa oferenta</w:t>
            </w:r>
            <w:r w:rsidRPr="00D97AAD">
              <w:rPr>
                <w:rFonts w:ascii="Calibri" w:hAnsi="Calibri" w:cs="Calibri"/>
                <w:i/>
                <w:sz w:val="18"/>
                <w:szCs w:val="18"/>
              </w:rPr>
              <w:t>)</w:t>
            </w:r>
          </w:p>
        </w:tc>
        <w:tc>
          <w:tcPr>
            <w:tcW w:w="992" w:type="dxa"/>
            <w:tcBorders>
              <w:top w:val="single" w:sz="6" w:space="0" w:color="auto"/>
              <w:left w:val="single" w:sz="6" w:space="0" w:color="auto"/>
              <w:bottom w:val="single" w:sz="4" w:space="0" w:color="auto"/>
              <w:right w:val="single" w:sz="6" w:space="0" w:color="auto"/>
            </w:tcBorders>
            <w:shd w:val="clear" w:color="auto" w:fill="DDD9C3"/>
          </w:tcPr>
          <w:p w:rsidR="007D21CC" w:rsidRPr="00D97AAD" w:rsidRDefault="007D21CC" w:rsidP="00F45477">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cPr>
          <w:p w:rsidR="007D21CC" w:rsidRPr="00D97AAD" w:rsidRDefault="007D21CC" w:rsidP="00F45477">
            <w:pPr>
              <w:widowControl w:val="0"/>
              <w:autoSpaceDE w:val="0"/>
              <w:autoSpaceDN w:val="0"/>
              <w:adjustRightInd w:val="0"/>
              <w:rPr>
                <w:rFonts w:ascii="Calibri" w:hAnsi="Calibri" w:cs="Verdana"/>
                <w:color w:val="auto"/>
                <w:sz w:val="16"/>
                <w:szCs w:val="16"/>
              </w:rPr>
            </w:pPr>
          </w:p>
        </w:tc>
        <w:tc>
          <w:tcPr>
            <w:tcW w:w="851" w:type="dxa"/>
            <w:tcBorders>
              <w:top w:val="single" w:sz="6" w:space="0" w:color="auto"/>
              <w:left w:val="single" w:sz="6" w:space="0" w:color="auto"/>
              <w:bottom w:val="single" w:sz="4" w:space="0" w:color="auto"/>
              <w:right w:val="single" w:sz="4" w:space="0" w:color="auto"/>
            </w:tcBorders>
            <w:shd w:val="clear" w:color="auto" w:fill="DDD9C3"/>
          </w:tcPr>
          <w:p w:rsidR="007D21CC" w:rsidRPr="00D97AAD" w:rsidRDefault="007D21CC" w:rsidP="00F45477">
            <w:pPr>
              <w:widowControl w:val="0"/>
              <w:autoSpaceDE w:val="0"/>
              <w:autoSpaceDN w:val="0"/>
              <w:adjustRightInd w:val="0"/>
              <w:rPr>
                <w:rFonts w:ascii="Calibri" w:hAnsi="Calibri" w:cs="Verdana"/>
                <w:color w:val="auto"/>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cPr>
          <w:p w:rsidR="007D21CC" w:rsidRPr="00D97AAD" w:rsidRDefault="007D21CC" w:rsidP="00F45477">
            <w:pPr>
              <w:widowControl w:val="0"/>
              <w:autoSpaceDE w:val="0"/>
              <w:autoSpaceDN w:val="0"/>
              <w:adjustRightInd w:val="0"/>
              <w:rPr>
                <w:rFonts w:ascii="Calibri" w:hAnsi="Calibri" w:cs="Verdana"/>
                <w:color w:val="auto"/>
                <w:sz w:val="16"/>
                <w:szCs w:val="16"/>
              </w:rPr>
            </w:pPr>
          </w:p>
        </w:tc>
        <w:tc>
          <w:tcPr>
            <w:tcW w:w="1559" w:type="dxa"/>
            <w:tcBorders>
              <w:top w:val="single" w:sz="6" w:space="0" w:color="auto"/>
              <w:left w:val="single" w:sz="6" w:space="0" w:color="auto"/>
              <w:bottom w:val="single" w:sz="4" w:space="0" w:color="auto"/>
              <w:right w:val="single" w:sz="6" w:space="0" w:color="auto"/>
            </w:tcBorders>
            <w:shd w:val="clear" w:color="auto" w:fill="DDD9C3"/>
          </w:tcPr>
          <w:p w:rsidR="007D21CC" w:rsidRPr="00D97AAD" w:rsidRDefault="007D21CC" w:rsidP="00F45477">
            <w:pPr>
              <w:widowControl w:val="0"/>
              <w:autoSpaceDE w:val="0"/>
              <w:autoSpaceDN w:val="0"/>
              <w:adjustRightInd w:val="0"/>
              <w:rPr>
                <w:rFonts w:ascii="Calibri" w:hAnsi="Calibri" w:cs="Verdana"/>
                <w:color w:val="auto"/>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cPr>
          <w:p w:rsidR="007D21CC" w:rsidRPr="00D97AAD" w:rsidRDefault="007D21CC" w:rsidP="00F45477">
            <w:pPr>
              <w:widowControl w:val="0"/>
              <w:autoSpaceDE w:val="0"/>
              <w:autoSpaceDN w:val="0"/>
              <w:adjustRightInd w:val="0"/>
              <w:rPr>
                <w:rFonts w:ascii="Calibri" w:hAnsi="Calibri" w:cs="Verdana"/>
                <w:color w:val="auto"/>
                <w:sz w:val="16"/>
                <w:szCs w:val="16"/>
              </w:rPr>
            </w:pPr>
          </w:p>
        </w:tc>
        <w:tc>
          <w:tcPr>
            <w:tcW w:w="1275" w:type="dxa"/>
            <w:tcBorders>
              <w:top w:val="single" w:sz="6" w:space="0" w:color="auto"/>
              <w:left w:val="single" w:sz="6" w:space="0" w:color="auto"/>
              <w:bottom w:val="single" w:sz="4" w:space="0" w:color="auto"/>
              <w:right w:val="single" w:sz="8" w:space="0" w:color="000000"/>
            </w:tcBorders>
            <w:shd w:val="clear" w:color="auto" w:fill="DDD9C3"/>
          </w:tcPr>
          <w:p w:rsidR="007D21CC" w:rsidRPr="00D97AAD" w:rsidRDefault="007D21CC" w:rsidP="00F45477">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cPr>
          <w:p w:rsidR="007D21CC" w:rsidRPr="00D97AAD" w:rsidRDefault="007D21CC" w:rsidP="00F45477">
            <w:pPr>
              <w:widowControl w:val="0"/>
              <w:autoSpaceDE w:val="0"/>
              <w:autoSpaceDN w:val="0"/>
              <w:adjustRightInd w:val="0"/>
              <w:rPr>
                <w:rFonts w:ascii="Calibri" w:hAnsi="Calibri" w:cs="Verdana"/>
                <w:color w:val="auto"/>
                <w:sz w:val="16"/>
                <w:szCs w:val="16"/>
              </w:rPr>
            </w:pPr>
          </w:p>
        </w:tc>
        <w:tc>
          <w:tcPr>
            <w:tcW w:w="1561" w:type="dxa"/>
            <w:tcBorders>
              <w:top w:val="single" w:sz="6" w:space="0" w:color="auto"/>
              <w:left w:val="single" w:sz="6" w:space="0" w:color="auto"/>
              <w:bottom w:val="single" w:sz="4" w:space="0" w:color="auto"/>
              <w:right w:val="single" w:sz="6" w:space="0" w:color="auto"/>
            </w:tcBorders>
            <w:shd w:val="clear" w:color="auto" w:fill="DDD9C3"/>
          </w:tcPr>
          <w:p w:rsidR="007D21CC" w:rsidRPr="00D97AAD" w:rsidRDefault="007D21CC" w:rsidP="00F45477">
            <w:pPr>
              <w:widowControl w:val="0"/>
              <w:autoSpaceDE w:val="0"/>
              <w:autoSpaceDN w:val="0"/>
              <w:adjustRightInd w:val="0"/>
              <w:rPr>
                <w:rFonts w:ascii="Calibri" w:hAnsi="Calibri" w:cs="Verdana"/>
                <w:color w:val="auto"/>
                <w:sz w:val="16"/>
                <w:szCs w:val="16"/>
              </w:rPr>
            </w:pPr>
          </w:p>
        </w:tc>
      </w:tr>
      <w:tr w:rsidR="007D21C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850" w:type="dxa"/>
            <w:vMerge/>
            <w:tcBorders>
              <w:top w:val="single" w:sz="6" w:space="0" w:color="auto"/>
              <w:left w:val="single" w:sz="6" w:space="0" w:color="auto"/>
              <w:right w:val="single" w:sz="6" w:space="0" w:color="auto"/>
            </w:tcBorders>
            <w:shd w:val="clear" w:color="auto" w:fill="DDD9C3"/>
          </w:tcPr>
          <w:p w:rsidR="007D21CC" w:rsidRPr="00D97AAD" w:rsidRDefault="007D21CC" w:rsidP="00F45477">
            <w:pPr>
              <w:widowControl w:val="0"/>
              <w:autoSpaceDE w:val="0"/>
              <w:autoSpaceDN w:val="0"/>
              <w:adjustRightInd w:val="0"/>
              <w:ind w:left="284" w:hanging="284"/>
              <w:jc w:val="both"/>
              <w:rPr>
                <w:rFonts w:ascii="Calibri" w:hAnsi="Calibri" w:cs="Verdana"/>
                <w:b/>
                <w:bCs/>
                <w:color w:val="auto"/>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7D21CC" w:rsidRPr="00867B0C" w:rsidRDefault="007D21CC" w:rsidP="00F45477">
            <w:pPr>
              <w:widowControl w:val="0"/>
              <w:autoSpaceDE w:val="0"/>
              <w:autoSpaceDN w:val="0"/>
              <w:adjustRightInd w:val="0"/>
              <w:rPr>
                <w:rFonts w:ascii="Calibri" w:hAnsi="Calibri" w:cs="Calibri"/>
                <w:sz w:val="18"/>
                <w:szCs w:val="18"/>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7D21CC" w:rsidRPr="00867B0C"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7D21CC" w:rsidRPr="00867B0C"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7D21CC" w:rsidRPr="00867B0C"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7D21CC" w:rsidRPr="00867B0C"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7D21CC" w:rsidRPr="00867B0C"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r>
      <w:tr w:rsidR="007D21C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850" w:type="dxa"/>
            <w:vMerge/>
            <w:tcBorders>
              <w:left w:val="single" w:sz="6" w:space="0" w:color="auto"/>
              <w:right w:val="single" w:sz="6" w:space="0" w:color="auto"/>
            </w:tcBorders>
            <w:shd w:val="clear" w:color="auto" w:fill="DDD9C3"/>
          </w:tcPr>
          <w:p w:rsidR="007D21CC" w:rsidRPr="00D97AAD" w:rsidRDefault="007D21CC" w:rsidP="00F45477">
            <w:pPr>
              <w:widowControl w:val="0"/>
              <w:autoSpaceDE w:val="0"/>
              <w:autoSpaceDN w:val="0"/>
              <w:adjustRightInd w:val="0"/>
              <w:ind w:left="284" w:hanging="284"/>
              <w:jc w:val="both"/>
              <w:rPr>
                <w:rFonts w:ascii="Calibri" w:hAnsi="Calibri" w:cs="Verdana"/>
                <w:b/>
                <w:bCs/>
                <w:color w:val="auto"/>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7D21CC" w:rsidRPr="00867B0C"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7D21CC" w:rsidRPr="00867B0C"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r>
      <w:tr w:rsidR="007D21C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0" w:type="dxa"/>
            <w:vMerge/>
            <w:tcBorders>
              <w:left w:val="single" w:sz="6" w:space="0" w:color="auto"/>
              <w:right w:val="single" w:sz="6" w:space="0" w:color="auto"/>
            </w:tcBorders>
            <w:shd w:val="clear" w:color="auto" w:fill="DDD9C3"/>
          </w:tcPr>
          <w:p w:rsidR="007D21CC" w:rsidRPr="00D97AAD" w:rsidRDefault="007D21CC" w:rsidP="00F45477">
            <w:pPr>
              <w:widowControl w:val="0"/>
              <w:autoSpaceDE w:val="0"/>
              <w:autoSpaceDN w:val="0"/>
              <w:adjustRightInd w:val="0"/>
              <w:ind w:left="284" w:hanging="284"/>
              <w:jc w:val="both"/>
              <w:rPr>
                <w:rFonts w:ascii="Calibri" w:hAnsi="Calibri" w:cs="Verdana"/>
                <w:b/>
                <w:bCs/>
                <w:color w:val="auto"/>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7D21CC" w:rsidRPr="00867B0C"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7D21CC" w:rsidRPr="00867B0C"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r>
      <w:tr w:rsidR="007D21C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0" w:type="dxa"/>
            <w:vMerge/>
            <w:tcBorders>
              <w:left w:val="single" w:sz="6" w:space="0" w:color="auto"/>
              <w:right w:val="single" w:sz="6" w:space="0" w:color="auto"/>
            </w:tcBorders>
            <w:shd w:val="clear" w:color="auto" w:fill="DDD9C3"/>
          </w:tcPr>
          <w:p w:rsidR="007D21CC" w:rsidRPr="00D97AAD" w:rsidRDefault="007D21CC" w:rsidP="00F45477">
            <w:pPr>
              <w:widowControl w:val="0"/>
              <w:autoSpaceDE w:val="0"/>
              <w:autoSpaceDN w:val="0"/>
              <w:adjustRightInd w:val="0"/>
              <w:ind w:left="284" w:hanging="284"/>
              <w:jc w:val="both"/>
              <w:rPr>
                <w:rFonts w:ascii="Calibri" w:hAnsi="Calibri" w:cs="Verdana"/>
                <w:b/>
                <w:bCs/>
                <w:color w:val="auto"/>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7D21CC" w:rsidRPr="00867B0C"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7D21CC" w:rsidRPr="00867B0C"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r>
      <w:tr w:rsidR="007D21C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0" w:type="dxa"/>
            <w:vMerge/>
            <w:tcBorders>
              <w:left w:val="single" w:sz="6" w:space="0" w:color="auto"/>
              <w:right w:val="single" w:sz="6" w:space="0" w:color="auto"/>
            </w:tcBorders>
            <w:shd w:val="clear" w:color="auto" w:fill="DDD9C3"/>
          </w:tcPr>
          <w:p w:rsidR="007D21CC" w:rsidRPr="00D97AAD" w:rsidRDefault="007D21CC" w:rsidP="00F45477">
            <w:pPr>
              <w:widowControl w:val="0"/>
              <w:autoSpaceDE w:val="0"/>
              <w:autoSpaceDN w:val="0"/>
              <w:adjustRightInd w:val="0"/>
              <w:ind w:left="284" w:hanging="284"/>
              <w:jc w:val="both"/>
              <w:rPr>
                <w:rFonts w:ascii="Calibri" w:hAnsi="Calibri" w:cs="Verdana"/>
                <w:b/>
                <w:bCs/>
                <w:color w:val="auto"/>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7D21CC" w:rsidRPr="00867B0C"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7D21CC" w:rsidRPr="00867B0C"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r>
      <w:tr w:rsidR="007D21C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0" w:type="dxa"/>
            <w:vMerge/>
            <w:tcBorders>
              <w:left w:val="single" w:sz="6" w:space="0" w:color="auto"/>
              <w:right w:val="single" w:sz="6" w:space="0" w:color="auto"/>
            </w:tcBorders>
            <w:shd w:val="clear" w:color="auto" w:fill="DDD9C3"/>
          </w:tcPr>
          <w:p w:rsidR="007D21CC" w:rsidRPr="00D97AAD" w:rsidRDefault="007D21CC" w:rsidP="00F45477">
            <w:pPr>
              <w:widowControl w:val="0"/>
              <w:autoSpaceDE w:val="0"/>
              <w:autoSpaceDN w:val="0"/>
              <w:adjustRightInd w:val="0"/>
              <w:ind w:left="284" w:hanging="284"/>
              <w:jc w:val="both"/>
              <w:rPr>
                <w:rFonts w:ascii="Calibri" w:hAnsi="Calibri" w:cs="Verdana"/>
                <w:b/>
                <w:bCs/>
                <w:color w:val="auto"/>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7D21CC" w:rsidRPr="00867B0C"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7D21CC" w:rsidRPr="00867B0C"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r>
      <w:tr w:rsidR="007D21C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0" w:type="dxa"/>
            <w:vMerge/>
            <w:tcBorders>
              <w:left w:val="single" w:sz="6" w:space="0" w:color="auto"/>
              <w:right w:val="single" w:sz="6" w:space="0" w:color="auto"/>
            </w:tcBorders>
            <w:shd w:val="clear" w:color="auto" w:fill="DDD9C3"/>
          </w:tcPr>
          <w:p w:rsidR="007D21CC" w:rsidRPr="00D97AAD" w:rsidRDefault="007D21CC" w:rsidP="00F45477">
            <w:pPr>
              <w:widowControl w:val="0"/>
              <w:autoSpaceDE w:val="0"/>
              <w:autoSpaceDN w:val="0"/>
              <w:adjustRightInd w:val="0"/>
              <w:ind w:left="284" w:hanging="284"/>
              <w:jc w:val="both"/>
              <w:rPr>
                <w:rFonts w:ascii="Calibri" w:hAnsi="Calibri" w:cs="Verdana"/>
                <w:b/>
                <w:bCs/>
                <w:color w:val="auto"/>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7D21CC" w:rsidRPr="00867B0C"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7D21CC" w:rsidRPr="00867B0C"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r>
      <w:tr w:rsidR="007D21C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850" w:type="dxa"/>
            <w:vMerge/>
            <w:tcBorders>
              <w:left w:val="single" w:sz="6" w:space="0" w:color="auto"/>
              <w:right w:val="single" w:sz="6" w:space="0" w:color="auto"/>
            </w:tcBorders>
            <w:shd w:val="clear" w:color="auto" w:fill="DDD9C3"/>
          </w:tcPr>
          <w:p w:rsidR="007D21CC" w:rsidRPr="00D97AAD" w:rsidRDefault="007D21CC" w:rsidP="00F45477">
            <w:pPr>
              <w:widowControl w:val="0"/>
              <w:autoSpaceDE w:val="0"/>
              <w:autoSpaceDN w:val="0"/>
              <w:adjustRightInd w:val="0"/>
              <w:ind w:left="284" w:hanging="284"/>
              <w:jc w:val="both"/>
              <w:rPr>
                <w:rFonts w:ascii="Calibri" w:hAnsi="Calibri" w:cs="Verdana"/>
                <w:b/>
                <w:bCs/>
                <w:color w:val="auto"/>
              </w:rPr>
            </w:pPr>
          </w:p>
        </w:tc>
        <w:tc>
          <w:tcPr>
            <w:tcW w:w="426" w:type="dxa"/>
            <w:tcBorders>
              <w:top w:val="single" w:sz="4" w:space="0" w:color="auto"/>
              <w:left w:val="single" w:sz="6" w:space="0" w:color="auto"/>
              <w:right w:val="single" w:sz="4" w:space="0" w:color="auto"/>
            </w:tcBorders>
            <w:shd w:val="clear" w:color="auto" w:fill="FFFFFF"/>
          </w:tcPr>
          <w:p w:rsidR="007D21CC" w:rsidRPr="00867B0C"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2615" w:type="dxa"/>
            <w:tcBorders>
              <w:top w:val="single" w:sz="4" w:space="0" w:color="auto"/>
              <w:left w:val="single" w:sz="4" w:space="0" w:color="auto"/>
              <w:right w:val="single" w:sz="6" w:space="0" w:color="auto"/>
            </w:tcBorders>
            <w:shd w:val="clear" w:color="auto" w:fill="FFFFFF"/>
          </w:tcPr>
          <w:p w:rsidR="007D21CC" w:rsidRPr="00867B0C"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992" w:type="dxa"/>
            <w:tcBorders>
              <w:top w:val="single" w:sz="4" w:space="0" w:color="auto"/>
              <w:left w:val="single" w:sz="6"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134" w:type="dxa"/>
            <w:tcBorders>
              <w:top w:val="single" w:sz="4" w:space="0" w:color="auto"/>
              <w:left w:val="single" w:sz="6"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851" w:type="dxa"/>
            <w:tcBorders>
              <w:top w:val="single" w:sz="4" w:space="0" w:color="auto"/>
              <w:left w:val="single" w:sz="6" w:space="0" w:color="auto"/>
              <w:right w:val="single" w:sz="4"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559" w:type="dxa"/>
            <w:tcBorders>
              <w:top w:val="single" w:sz="4" w:space="0" w:color="auto"/>
              <w:left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559" w:type="dxa"/>
            <w:tcBorders>
              <w:top w:val="single" w:sz="4" w:space="0" w:color="auto"/>
              <w:left w:val="single" w:sz="6"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418" w:type="dxa"/>
            <w:tcBorders>
              <w:top w:val="single" w:sz="4" w:space="0" w:color="auto"/>
              <w:left w:val="single" w:sz="6"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275" w:type="dxa"/>
            <w:tcBorders>
              <w:top w:val="single" w:sz="4" w:space="0" w:color="auto"/>
              <w:left w:val="single" w:sz="6" w:space="0" w:color="auto"/>
              <w:right w:val="single" w:sz="8" w:space="0" w:color="000000"/>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134" w:type="dxa"/>
            <w:tcBorders>
              <w:top w:val="single" w:sz="4" w:space="0" w:color="auto"/>
              <w:left w:val="single" w:sz="8" w:space="0" w:color="000000"/>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561" w:type="dxa"/>
            <w:tcBorders>
              <w:top w:val="single" w:sz="4" w:space="0" w:color="auto"/>
              <w:left w:val="single" w:sz="6"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r>
      <w:tr w:rsidR="007D21C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1"/>
        </w:trPr>
        <w:tc>
          <w:tcPr>
            <w:tcW w:w="850" w:type="dxa"/>
            <w:vMerge/>
            <w:tcBorders>
              <w:left w:val="single" w:sz="6" w:space="0" w:color="auto"/>
              <w:right w:val="single" w:sz="6" w:space="0" w:color="auto"/>
            </w:tcBorders>
            <w:shd w:val="clear" w:color="auto" w:fill="DDD9C3"/>
          </w:tcPr>
          <w:p w:rsidR="007D21CC" w:rsidRPr="00D97AAD" w:rsidRDefault="007D21CC" w:rsidP="00F45477">
            <w:pPr>
              <w:widowControl w:val="0"/>
              <w:autoSpaceDE w:val="0"/>
              <w:autoSpaceDN w:val="0"/>
              <w:adjustRightInd w:val="0"/>
              <w:ind w:left="284" w:hanging="284"/>
              <w:jc w:val="both"/>
              <w:rPr>
                <w:rFonts w:ascii="Calibri" w:hAnsi="Calibri" w:cs="Verdana"/>
                <w:b/>
                <w:bCs/>
                <w:color w:val="auto"/>
              </w:rPr>
            </w:pPr>
          </w:p>
        </w:tc>
        <w:tc>
          <w:tcPr>
            <w:tcW w:w="6018" w:type="dxa"/>
            <w:gridSpan w:val="5"/>
            <w:tcBorders>
              <w:top w:val="single" w:sz="4" w:space="0" w:color="auto"/>
              <w:left w:val="single" w:sz="6" w:space="0" w:color="auto"/>
              <w:right w:val="single" w:sz="4" w:space="0" w:color="auto"/>
            </w:tcBorders>
            <w:shd w:val="clear" w:color="auto" w:fill="DDD9C3"/>
            <w:vAlign w:val="center"/>
          </w:tcPr>
          <w:p w:rsidR="007D21CC" w:rsidRPr="00D97AAD" w:rsidRDefault="007D21CC" w:rsidP="00F45477">
            <w:pPr>
              <w:widowControl w:val="0"/>
              <w:autoSpaceDE w:val="0"/>
              <w:autoSpaceDN w:val="0"/>
              <w:adjustRightInd w:val="0"/>
              <w:jc w:val="right"/>
              <w:rPr>
                <w:rFonts w:ascii="Calibri" w:hAnsi="Calibri" w:cs="Verdana"/>
                <w:color w:val="auto"/>
                <w:sz w:val="20"/>
                <w:szCs w:val="20"/>
              </w:rPr>
            </w:pPr>
            <w:r w:rsidRPr="00D97AAD">
              <w:rPr>
                <w:rFonts w:ascii="Calibri" w:hAnsi="Calibri" w:cs="Verdana"/>
                <w:color w:val="auto"/>
                <w:sz w:val="20"/>
                <w:szCs w:val="20"/>
              </w:rPr>
              <w:t>Razem:</w:t>
            </w:r>
          </w:p>
        </w:tc>
        <w:tc>
          <w:tcPr>
            <w:tcW w:w="1559" w:type="dxa"/>
            <w:tcBorders>
              <w:top w:val="single" w:sz="4" w:space="0" w:color="auto"/>
              <w:left w:val="single" w:sz="4" w:space="0" w:color="auto"/>
              <w:right w:val="single" w:sz="6" w:space="0" w:color="auto"/>
            </w:tcBorders>
          </w:tcPr>
          <w:p w:rsidR="007D21CC" w:rsidRPr="00D97AAD" w:rsidRDefault="007D21CC" w:rsidP="00F45477">
            <w:pPr>
              <w:widowControl w:val="0"/>
              <w:autoSpaceDE w:val="0"/>
              <w:autoSpaceDN w:val="0"/>
              <w:adjustRightInd w:val="0"/>
              <w:rPr>
                <w:rFonts w:ascii="Calibri" w:hAnsi="Calibri" w:cs="Verdana"/>
                <w:color w:val="auto"/>
                <w:sz w:val="16"/>
                <w:szCs w:val="16"/>
              </w:rPr>
            </w:pPr>
          </w:p>
        </w:tc>
        <w:tc>
          <w:tcPr>
            <w:tcW w:w="1559" w:type="dxa"/>
            <w:tcBorders>
              <w:top w:val="single" w:sz="4" w:space="0" w:color="auto"/>
              <w:left w:val="single" w:sz="6" w:space="0" w:color="auto"/>
              <w:right w:val="single" w:sz="6" w:space="0" w:color="auto"/>
            </w:tcBorders>
          </w:tcPr>
          <w:p w:rsidR="007D21CC" w:rsidRPr="00D97AAD" w:rsidRDefault="007D21CC" w:rsidP="00F45477">
            <w:pPr>
              <w:widowControl w:val="0"/>
              <w:autoSpaceDE w:val="0"/>
              <w:autoSpaceDN w:val="0"/>
              <w:adjustRightInd w:val="0"/>
              <w:rPr>
                <w:rFonts w:ascii="Calibri" w:hAnsi="Calibri" w:cs="Verdana"/>
                <w:color w:val="auto"/>
                <w:sz w:val="16"/>
                <w:szCs w:val="16"/>
              </w:rPr>
            </w:pPr>
          </w:p>
        </w:tc>
        <w:tc>
          <w:tcPr>
            <w:tcW w:w="1418" w:type="dxa"/>
            <w:tcBorders>
              <w:top w:val="single" w:sz="4" w:space="0" w:color="auto"/>
              <w:left w:val="single" w:sz="6" w:space="0" w:color="auto"/>
              <w:right w:val="single" w:sz="6" w:space="0" w:color="auto"/>
            </w:tcBorders>
          </w:tcPr>
          <w:p w:rsidR="007D21CC" w:rsidRPr="00D97AAD" w:rsidRDefault="007D21CC" w:rsidP="00F45477">
            <w:pPr>
              <w:widowControl w:val="0"/>
              <w:autoSpaceDE w:val="0"/>
              <w:autoSpaceDN w:val="0"/>
              <w:adjustRightInd w:val="0"/>
              <w:rPr>
                <w:rFonts w:ascii="Calibri" w:hAnsi="Calibri" w:cs="Verdana"/>
                <w:color w:val="auto"/>
                <w:sz w:val="16"/>
                <w:szCs w:val="16"/>
              </w:rPr>
            </w:pPr>
          </w:p>
        </w:tc>
        <w:tc>
          <w:tcPr>
            <w:tcW w:w="1275" w:type="dxa"/>
            <w:tcBorders>
              <w:top w:val="single" w:sz="4" w:space="0" w:color="auto"/>
              <w:left w:val="single" w:sz="6" w:space="0" w:color="auto"/>
              <w:right w:val="single" w:sz="8" w:space="0" w:color="000000"/>
            </w:tcBorders>
          </w:tcPr>
          <w:p w:rsidR="007D21CC" w:rsidRPr="00D97AAD" w:rsidRDefault="007D21CC" w:rsidP="00F45477">
            <w:pPr>
              <w:widowControl w:val="0"/>
              <w:autoSpaceDE w:val="0"/>
              <w:autoSpaceDN w:val="0"/>
              <w:adjustRightInd w:val="0"/>
              <w:rPr>
                <w:rFonts w:ascii="Calibri" w:hAnsi="Calibri" w:cs="Verdana"/>
                <w:color w:val="auto"/>
                <w:sz w:val="16"/>
                <w:szCs w:val="16"/>
              </w:rPr>
            </w:pPr>
          </w:p>
        </w:tc>
        <w:tc>
          <w:tcPr>
            <w:tcW w:w="1134" w:type="dxa"/>
            <w:tcBorders>
              <w:top w:val="single" w:sz="4" w:space="0" w:color="auto"/>
              <w:left w:val="single" w:sz="8" w:space="0" w:color="000000"/>
              <w:right w:val="single" w:sz="6" w:space="0" w:color="auto"/>
            </w:tcBorders>
          </w:tcPr>
          <w:p w:rsidR="007D21CC" w:rsidRPr="00D97AAD" w:rsidRDefault="007D21CC" w:rsidP="00F45477">
            <w:pPr>
              <w:widowControl w:val="0"/>
              <w:autoSpaceDE w:val="0"/>
              <w:autoSpaceDN w:val="0"/>
              <w:adjustRightInd w:val="0"/>
              <w:rPr>
                <w:rFonts w:ascii="Calibri" w:hAnsi="Calibri" w:cs="Verdana"/>
                <w:color w:val="auto"/>
                <w:sz w:val="16"/>
                <w:szCs w:val="16"/>
              </w:rPr>
            </w:pPr>
          </w:p>
        </w:tc>
        <w:tc>
          <w:tcPr>
            <w:tcW w:w="1561" w:type="dxa"/>
            <w:tcBorders>
              <w:top w:val="single" w:sz="4" w:space="0" w:color="auto"/>
              <w:left w:val="single" w:sz="6" w:space="0" w:color="auto"/>
              <w:right w:val="single" w:sz="6" w:space="0" w:color="auto"/>
            </w:tcBorders>
          </w:tcPr>
          <w:p w:rsidR="007D21CC" w:rsidRPr="00D97AAD" w:rsidRDefault="007D21CC" w:rsidP="00F45477">
            <w:pPr>
              <w:widowControl w:val="0"/>
              <w:autoSpaceDE w:val="0"/>
              <w:autoSpaceDN w:val="0"/>
              <w:adjustRightInd w:val="0"/>
              <w:rPr>
                <w:rFonts w:ascii="Calibri" w:hAnsi="Calibri" w:cs="Verdana"/>
                <w:color w:val="auto"/>
                <w:sz w:val="16"/>
                <w:szCs w:val="16"/>
              </w:rPr>
            </w:pPr>
          </w:p>
        </w:tc>
      </w:tr>
      <w:tr w:rsidR="007D21C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850" w:type="dxa"/>
            <w:tcBorders>
              <w:top w:val="single" w:sz="6" w:space="0" w:color="auto"/>
              <w:left w:val="single" w:sz="6" w:space="0" w:color="auto"/>
              <w:bottom w:val="single" w:sz="6" w:space="0" w:color="auto"/>
              <w:right w:val="single" w:sz="6" w:space="0" w:color="auto"/>
            </w:tcBorders>
            <w:shd w:val="clear" w:color="auto" w:fill="DDD9C3"/>
            <w:vAlign w:val="center"/>
          </w:tcPr>
          <w:p w:rsidR="007D21CC" w:rsidRPr="00D97AAD" w:rsidRDefault="007D21CC" w:rsidP="00F45477">
            <w:pPr>
              <w:widowControl w:val="0"/>
              <w:autoSpaceDE w:val="0"/>
              <w:autoSpaceDN w:val="0"/>
              <w:adjustRightInd w:val="0"/>
              <w:ind w:left="284" w:hanging="284"/>
              <w:rPr>
                <w:rFonts w:ascii="Calibri" w:hAnsi="Calibri" w:cs="Verdana"/>
                <w:b/>
                <w:bCs/>
                <w:color w:val="auto"/>
              </w:rPr>
            </w:pPr>
            <w:r w:rsidRPr="00D97AAD">
              <w:rPr>
                <w:rFonts w:ascii="Calibri" w:hAnsi="Calibri" w:cs="Verdana"/>
                <w:b/>
                <w:bCs/>
                <w:color w:val="auto"/>
                <w:sz w:val="22"/>
                <w:szCs w:val="22"/>
              </w:rPr>
              <w:lastRenderedPageBreak/>
              <w:t>II</w:t>
            </w:r>
            <w:r>
              <w:rPr>
                <w:rFonts w:ascii="Calibri" w:hAnsi="Calibri" w:cs="Verdana"/>
                <w:b/>
                <w:bCs/>
                <w:color w:val="auto"/>
                <w:sz w:val="22"/>
                <w:szCs w:val="22"/>
              </w:rPr>
              <w:t>.</w:t>
            </w:r>
          </w:p>
        </w:tc>
        <w:tc>
          <w:tcPr>
            <w:tcW w:w="14524" w:type="dxa"/>
            <w:gridSpan w:val="11"/>
            <w:tcBorders>
              <w:top w:val="single" w:sz="6" w:space="0" w:color="auto"/>
              <w:left w:val="single" w:sz="6" w:space="0" w:color="auto"/>
              <w:right w:val="single" w:sz="6" w:space="0" w:color="auto"/>
            </w:tcBorders>
            <w:shd w:val="clear" w:color="auto" w:fill="DDD9C3"/>
            <w:vAlign w:val="center"/>
          </w:tcPr>
          <w:p w:rsidR="007D21CC" w:rsidRPr="00D97AAD" w:rsidRDefault="007D21CC" w:rsidP="00F45477">
            <w:pPr>
              <w:widowControl w:val="0"/>
              <w:autoSpaceDE w:val="0"/>
              <w:autoSpaceDN w:val="0"/>
              <w:adjustRightInd w:val="0"/>
              <w:rPr>
                <w:rFonts w:ascii="Calibri" w:hAnsi="Calibri" w:cs="Verdana"/>
                <w:color w:val="auto"/>
                <w:sz w:val="16"/>
                <w:szCs w:val="16"/>
              </w:rPr>
            </w:pPr>
            <w:r w:rsidRPr="00D97AAD">
              <w:rPr>
                <w:rFonts w:ascii="Calibri" w:hAnsi="Calibri" w:cs="Verdana"/>
                <w:color w:val="auto"/>
                <w:sz w:val="20"/>
                <w:szCs w:val="20"/>
              </w:rPr>
              <w:t>Koszty obsługi zadania publicznego, w tym koszty administracyjne</w:t>
            </w:r>
            <w:r w:rsidRPr="00D97AAD">
              <w:rPr>
                <w:rStyle w:val="Odwoanieprzypisudolnego"/>
                <w:rFonts w:ascii="Calibri" w:hAnsi="Calibri" w:cs="Verdana"/>
                <w:color w:val="auto"/>
                <w:sz w:val="20"/>
                <w:szCs w:val="20"/>
              </w:rPr>
              <w:footnoteReference w:id="11"/>
            </w:r>
            <w:r w:rsidRPr="00D97AAD">
              <w:rPr>
                <w:rFonts w:ascii="Calibri" w:hAnsi="Calibri" w:cs="Verdana"/>
                <w:color w:val="auto"/>
                <w:sz w:val="20"/>
                <w:szCs w:val="20"/>
                <w:vertAlign w:val="superscript"/>
              </w:rPr>
              <w:t>)</w:t>
            </w:r>
            <w:r w:rsidRPr="00D97AAD">
              <w:rPr>
                <w:rFonts w:ascii="Calibri" w:hAnsi="Calibri" w:cs="Verdana"/>
                <w:color w:val="auto"/>
                <w:sz w:val="16"/>
                <w:szCs w:val="16"/>
              </w:rPr>
              <w:t xml:space="preserve"> </w:t>
            </w:r>
          </w:p>
        </w:tc>
      </w:tr>
      <w:tr w:rsidR="007D21CC" w:rsidRPr="00D97AAD" w:rsidTr="00867B0C">
        <w:trPr>
          <w:trHeight w:val="727"/>
        </w:trPr>
        <w:tc>
          <w:tcPr>
            <w:tcW w:w="850" w:type="dxa"/>
            <w:vMerge w:val="restart"/>
            <w:tcBorders>
              <w:right w:val="single" w:sz="4" w:space="0" w:color="auto"/>
            </w:tcBorders>
            <w:shd w:val="clear" w:color="auto" w:fill="DDD9C3"/>
          </w:tcPr>
          <w:p w:rsidR="007D21CC" w:rsidRPr="00D97AAD" w:rsidRDefault="007D21CC" w:rsidP="00F45477">
            <w:pPr>
              <w:widowControl w:val="0"/>
              <w:autoSpaceDE w:val="0"/>
              <w:autoSpaceDN w:val="0"/>
              <w:adjustRightInd w:val="0"/>
              <w:ind w:left="284" w:hanging="284"/>
              <w:jc w:val="both"/>
              <w:rPr>
                <w:rFonts w:ascii="Calibri" w:hAnsi="Calibri" w:cs="Verdana"/>
                <w:b/>
                <w:bCs/>
                <w:color w:val="auto"/>
              </w:rPr>
            </w:pPr>
          </w:p>
        </w:tc>
        <w:tc>
          <w:tcPr>
            <w:tcW w:w="426" w:type="dxa"/>
            <w:tcBorders>
              <w:left w:val="single" w:sz="4" w:space="0" w:color="auto"/>
              <w:bottom w:val="single" w:sz="4" w:space="0" w:color="auto"/>
              <w:right w:val="single" w:sz="4" w:space="0" w:color="auto"/>
            </w:tcBorders>
            <w:shd w:val="clear" w:color="auto" w:fill="DDD9C3"/>
            <w:vAlign w:val="center"/>
          </w:tcPr>
          <w:p w:rsidR="007D21CC" w:rsidRPr="00D97AAD" w:rsidRDefault="007D21CC" w:rsidP="00F45477">
            <w:pPr>
              <w:widowControl w:val="0"/>
              <w:autoSpaceDE w:val="0"/>
              <w:autoSpaceDN w:val="0"/>
              <w:adjustRightInd w:val="0"/>
              <w:ind w:left="142" w:hanging="142"/>
              <w:rPr>
                <w:rFonts w:ascii="Calibri" w:hAnsi="Calibri" w:cs="Verdana"/>
                <w:color w:val="auto"/>
                <w:sz w:val="16"/>
                <w:szCs w:val="16"/>
              </w:rPr>
            </w:pPr>
            <w:r w:rsidRPr="00D97AAD">
              <w:rPr>
                <w:rFonts w:ascii="Calibri" w:hAnsi="Calibri" w:cs="Verdana"/>
                <w:color w:val="auto"/>
                <w:sz w:val="16"/>
                <w:szCs w:val="16"/>
              </w:rPr>
              <w:t>Nr</w:t>
            </w:r>
          </w:p>
          <w:p w:rsidR="007D21CC" w:rsidRPr="00D97AAD" w:rsidRDefault="007D21CC" w:rsidP="00F45477">
            <w:pPr>
              <w:widowControl w:val="0"/>
              <w:autoSpaceDE w:val="0"/>
              <w:autoSpaceDN w:val="0"/>
              <w:adjustRightInd w:val="0"/>
              <w:ind w:left="142" w:hanging="142"/>
              <w:rPr>
                <w:rFonts w:ascii="Calibri" w:hAnsi="Calibri" w:cs="Verdana"/>
                <w:color w:val="auto"/>
                <w:sz w:val="16"/>
                <w:szCs w:val="16"/>
              </w:rPr>
            </w:pPr>
            <w:r w:rsidRPr="00D97AAD">
              <w:rPr>
                <w:rFonts w:ascii="Calibri" w:hAnsi="Calibri" w:cs="Verdana"/>
                <w:color w:val="auto"/>
                <w:sz w:val="16"/>
                <w:szCs w:val="16"/>
              </w:rPr>
              <w:t>poz.</w:t>
            </w:r>
          </w:p>
        </w:tc>
        <w:tc>
          <w:tcPr>
            <w:tcW w:w="2615" w:type="dxa"/>
            <w:tcBorders>
              <w:left w:val="single" w:sz="4" w:space="0" w:color="auto"/>
              <w:bottom w:val="single" w:sz="4" w:space="0" w:color="auto"/>
            </w:tcBorders>
            <w:shd w:val="clear" w:color="auto" w:fill="FFFFFF"/>
            <w:vAlign w:val="center"/>
          </w:tcPr>
          <w:p w:rsidR="007D21CC" w:rsidRPr="00D97AAD" w:rsidRDefault="007D21CC" w:rsidP="00F45477">
            <w:pPr>
              <w:widowControl w:val="0"/>
              <w:autoSpaceDE w:val="0"/>
              <w:autoSpaceDN w:val="0"/>
              <w:adjustRightInd w:val="0"/>
              <w:rPr>
                <w:rFonts w:ascii="Calibri" w:hAnsi="Calibri" w:cs="Calibri"/>
                <w:sz w:val="18"/>
                <w:szCs w:val="18"/>
              </w:rPr>
            </w:pPr>
            <w:r w:rsidRPr="00D97AAD">
              <w:rPr>
                <w:rFonts w:ascii="Calibri" w:hAnsi="Calibri" w:cs="Calibri"/>
                <w:sz w:val="18"/>
                <w:szCs w:val="18"/>
              </w:rPr>
              <w:t xml:space="preserve">Koszty po stronie: </w:t>
            </w:r>
          </w:p>
          <w:p w:rsidR="007D21CC" w:rsidRPr="00D97AAD" w:rsidRDefault="007D21CC" w:rsidP="00F45477">
            <w:pPr>
              <w:widowControl w:val="0"/>
              <w:autoSpaceDE w:val="0"/>
              <w:autoSpaceDN w:val="0"/>
              <w:adjustRightInd w:val="0"/>
              <w:rPr>
                <w:rFonts w:ascii="Calibri" w:hAnsi="Calibri" w:cs="Calibri"/>
                <w:sz w:val="18"/>
                <w:szCs w:val="18"/>
              </w:rPr>
            </w:pPr>
          </w:p>
          <w:p w:rsidR="007D21CC" w:rsidRPr="00D97AAD" w:rsidRDefault="007D21CC" w:rsidP="00F45477">
            <w:pPr>
              <w:widowControl w:val="0"/>
              <w:autoSpaceDE w:val="0"/>
              <w:autoSpaceDN w:val="0"/>
              <w:adjustRightInd w:val="0"/>
              <w:rPr>
                <w:rFonts w:ascii="Calibri" w:hAnsi="Calibri" w:cs="Calibri"/>
                <w:sz w:val="18"/>
                <w:szCs w:val="18"/>
              </w:rPr>
            </w:pPr>
            <w:r>
              <w:rPr>
                <w:rFonts w:ascii="Calibri" w:hAnsi="Calibri" w:cs="Calibri"/>
                <w:sz w:val="18"/>
                <w:szCs w:val="18"/>
              </w:rPr>
              <w:t>…………………………………………………..</w:t>
            </w:r>
          </w:p>
          <w:p w:rsidR="007D21CC" w:rsidRPr="00B01A54" w:rsidRDefault="007D21CC" w:rsidP="00F45477">
            <w:pPr>
              <w:widowControl w:val="0"/>
              <w:autoSpaceDE w:val="0"/>
              <w:autoSpaceDN w:val="0"/>
              <w:adjustRightInd w:val="0"/>
              <w:jc w:val="center"/>
              <w:rPr>
                <w:rFonts w:ascii="Calibri" w:hAnsi="Calibri" w:cs="Calibri"/>
                <w:sz w:val="16"/>
                <w:szCs w:val="16"/>
              </w:rPr>
            </w:pPr>
            <w:r w:rsidRPr="00B01A54">
              <w:rPr>
                <w:rFonts w:ascii="Calibri" w:hAnsi="Calibri" w:cs="Calibri"/>
                <w:i/>
                <w:sz w:val="16"/>
                <w:szCs w:val="16"/>
              </w:rPr>
              <w:t xml:space="preserve">(nazwa </w:t>
            </w:r>
            <w:r>
              <w:rPr>
                <w:rFonts w:ascii="Calibri" w:hAnsi="Calibri" w:cs="Calibri"/>
                <w:i/>
                <w:sz w:val="16"/>
                <w:szCs w:val="16"/>
              </w:rPr>
              <w:t>o</w:t>
            </w:r>
            <w:r w:rsidRPr="00B01A54">
              <w:rPr>
                <w:rFonts w:ascii="Calibri" w:hAnsi="Calibri" w:cs="Calibri"/>
                <w:i/>
                <w:sz w:val="16"/>
                <w:szCs w:val="16"/>
              </w:rPr>
              <w:t>ferenta)</w:t>
            </w:r>
          </w:p>
        </w:tc>
        <w:tc>
          <w:tcPr>
            <w:tcW w:w="992" w:type="dxa"/>
            <w:tcBorders>
              <w:bottom w:val="single" w:sz="4" w:space="0" w:color="auto"/>
            </w:tcBorders>
            <w:shd w:val="clear" w:color="auto" w:fill="DDD9C3"/>
          </w:tcPr>
          <w:p w:rsidR="007D21CC" w:rsidRPr="00D97AAD" w:rsidRDefault="007D21CC" w:rsidP="00F45477">
            <w:pPr>
              <w:widowControl w:val="0"/>
              <w:autoSpaceDE w:val="0"/>
              <w:autoSpaceDN w:val="0"/>
              <w:adjustRightInd w:val="0"/>
              <w:rPr>
                <w:rFonts w:ascii="Calibri" w:hAnsi="Calibri" w:cs="Verdana"/>
                <w:color w:val="auto"/>
                <w:sz w:val="16"/>
                <w:szCs w:val="16"/>
              </w:rPr>
            </w:pPr>
          </w:p>
        </w:tc>
        <w:tc>
          <w:tcPr>
            <w:tcW w:w="1134" w:type="dxa"/>
            <w:tcBorders>
              <w:bottom w:val="single" w:sz="4" w:space="0" w:color="auto"/>
            </w:tcBorders>
            <w:shd w:val="clear" w:color="auto" w:fill="DDD9C3"/>
          </w:tcPr>
          <w:p w:rsidR="007D21CC" w:rsidRPr="00D97AAD" w:rsidRDefault="007D21CC" w:rsidP="00F45477">
            <w:pPr>
              <w:widowControl w:val="0"/>
              <w:autoSpaceDE w:val="0"/>
              <w:autoSpaceDN w:val="0"/>
              <w:adjustRightInd w:val="0"/>
              <w:rPr>
                <w:rFonts w:ascii="Calibri" w:hAnsi="Calibri" w:cs="Verdana"/>
                <w:color w:val="auto"/>
                <w:sz w:val="16"/>
                <w:szCs w:val="16"/>
              </w:rPr>
            </w:pPr>
          </w:p>
        </w:tc>
        <w:tc>
          <w:tcPr>
            <w:tcW w:w="851" w:type="dxa"/>
            <w:tcBorders>
              <w:bottom w:val="single" w:sz="4" w:space="0" w:color="auto"/>
              <w:right w:val="single" w:sz="4" w:space="0" w:color="auto"/>
            </w:tcBorders>
            <w:shd w:val="clear" w:color="auto" w:fill="DDD9C3"/>
          </w:tcPr>
          <w:p w:rsidR="007D21CC" w:rsidRPr="00D97AAD" w:rsidRDefault="007D21CC" w:rsidP="00F45477">
            <w:pPr>
              <w:widowControl w:val="0"/>
              <w:autoSpaceDE w:val="0"/>
              <w:autoSpaceDN w:val="0"/>
              <w:adjustRightInd w:val="0"/>
              <w:rPr>
                <w:rFonts w:ascii="Calibri" w:hAnsi="Calibri" w:cs="Verdana"/>
                <w:color w:val="auto"/>
                <w:sz w:val="16"/>
                <w:szCs w:val="16"/>
              </w:rPr>
            </w:pPr>
          </w:p>
        </w:tc>
        <w:tc>
          <w:tcPr>
            <w:tcW w:w="1559" w:type="dxa"/>
            <w:tcBorders>
              <w:left w:val="single" w:sz="4" w:space="0" w:color="auto"/>
              <w:bottom w:val="single" w:sz="4" w:space="0" w:color="auto"/>
            </w:tcBorders>
            <w:shd w:val="clear" w:color="auto" w:fill="DDD9C3"/>
          </w:tcPr>
          <w:p w:rsidR="007D21CC" w:rsidRPr="00D97AAD" w:rsidRDefault="007D21CC" w:rsidP="00F45477">
            <w:pPr>
              <w:widowControl w:val="0"/>
              <w:autoSpaceDE w:val="0"/>
              <w:autoSpaceDN w:val="0"/>
              <w:adjustRightInd w:val="0"/>
              <w:rPr>
                <w:rFonts w:ascii="Calibri" w:hAnsi="Calibri" w:cs="Verdana"/>
                <w:color w:val="auto"/>
                <w:sz w:val="16"/>
                <w:szCs w:val="16"/>
              </w:rPr>
            </w:pPr>
          </w:p>
        </w:tc>
        <w:tc>
          <w:tcPr>
            <w:tcW w:w="1559" w:type="dxa"/>
            <w:tcBorders>
              <w:bottom w:val="single" w:sz="4" w:space="0" w:color="auto"/>
            </w:tcBorders>
            <w:shd w:val="clear" w:color="auto" w:fill="DDD9C3"/>
          </w:tcPr>
          <w:p w:rsidR="007D21CC" w:rsidRPr="00D97AAD" w:rsidRDefault="007D21CC" w:rsidP="00F45477">
            <w:pPr>
              <w:widowControl w:val="0"/>
              <w:autoSpaceDE w:val="0"/>
              <w:autoSpaceDN w:val="0"/>
              <w:adjustRightInd w:val="0"/>
              <w:rPr>
                <w:rFonts w:ascii="Calibri" w:hAnsi="Calibri" w:cs="Verdana"/>
                <w:color w:val="auto"/>
                <w:sz w:val="16"/>
                <w:szCs w:val="16"/>
              </w:rPr>
            </w:pPr>
          </w:p>
        </w:tc>
        <w:tc>
          <w:tcPr>
            <w:tcW w:w="1418" w:type="dxa"/>
            <w:tcBorders>
              <w:bottom w:val="single" w:sz="4" w:space="0" w:color="auto"/>
            </w:tcBorders>
            <w:shd w:val="clear" w:color="auto" w:fill="DDD9C3"/>
          </w:tcPr>
          <w:p w:rsidR="007D21CC" w:rsidRPr="00D97AAD" w:rsidRDefault="007D21CC" w:rsidP="00F45477">
            <w:pPr>
              <w:widowControl w:val="0"/>
              <w:autoSpaceDE w:val="0"/>
              <w:autoSpaceDN w:val="0"/>
              <w:adjustRightInd w:val="0"/>
              <w:rPr>
                <w:rFonts w:ascii="Calibri" w:hAnsi="Calibri" w:cs="Verdana"/>
                <w:color w:val="auto"/>
                <w:sz w:val="16"/>
                <w:szCs w:val="16"/>
              </w:rPr>
            </w:pPr>
          </w:p>
        </w:tc>
        <w:tc>
          <w:tcPr>
            <w:tcW w:w="1275" w:type="dxa"/>
            <w:tcBorders>
              <w:bottom w:val="single" w:sz="4" w:space="0" w:color="auto"/>
              <w:right w:val="single" w:sz="8" w:space="0" w:color="000000"/>
            </w:tcBorders>
            <w:shd w:val="clear" w:color="auto" w:fill="DDD9C3"/>
          </w:tcPr>
          <w:p w:rsidR="007D21CC" w:rsidRPr="00D97AAD" w:rsidRDefault="007D21CC" w:rsidP="00F45477">
            <w:pPr>
              <w:widowControl w:val="0"/>
              <w:autoSpaceDE w:val="0"/>
              <w:autoSpaceDN w:val="0"/>
              <w:adjustRightInd w:val="0"/>
              <w:rPr>
                <w:rFonts w:ascii="Calibri" w:hAnsi="Calibri" w:cs="Verdana"/>
                <w:color w:val="auto"/>
                <w:sz w:val="16"/>
                <w:szCs w:val="16"/>
              </w:rPr>
            </w:pPr>
          </w:p>
        </w:tc>
        <w:tc>
          <w:tcPr>
            <w:tcW w:w="1134" w:type="dxa"/>
            <w:tcBorders>
              <w:left w:val="single" w:sz="8" w:space="0" w:color="000000"/>
              <w:bottom w:val="single" w:sz="4" w:space="0" w:color="auto"/>
            </w:tcBorders>
            <w:shd w:val="clear" w:color="auto" w:fill="DDD9C3"/>
          </w:tcPr>
          <w:p w:rsidR="007D21CC" w:rsidRPr="00D97AAD" w:rsidRDefault="007D21CC" w:rsidP="00F45477">
            <w:pPr>
              <w:widowControl w:val="0"/>
              <w:autoSpaceDE w:val="0"/>
              <w:autoSpaceDN w:val="0"/>
              <w:adjustRightInd w:val="0"/>
              <w:rPr>
                <w:rFonts w:ascii="Calibri" w:hAnsi="Calibri" w:cs="Verdana"/>
                <w:color w:val="auto"/>
                <w:sz w:val="16"/>
                <w:szCs w:val="16"/>
              </w:rPr>
            </w:pPr>
          </w:p>
        </w:tc>
        <w:tc>
          <w:tcPr>
            <w:tcW w:w="1561" w:type="dxa"/>
            <w:tcBorders>
              <w:bottom w:val="single" w:sz="4" w:space="0" w:color="auto"/>
            </w:tcBorders>
            <w:shd w:val="clear" w:color="auto" w:fill="DDD9C3"/>
          </w:tcPr>
          <w:p w:rsidR="007D21CC" w:rsidRPr="00D97AAD" w:rsidRDefault="007D21CC" w:rsidP="00F45477">
            <w:pPr>
              <w:widowControl w:val="0"/>
              <w:autoSpaceDE w:val="0"/>
              <w:autoSpaceDN w:val="0"/>
              <w:adjustRightInd w:val="0"/>
              <w:rPr>
                <w:rFonts w:ascii="Calibri" w:hAnsi="Calibri" w:cs="Verdana"/>
                <w:color w:val="auto"/>
                <w:sz w:val="16"/>
                <w:szCs w:val="16"/>
              </w:rPr>
            </w:pPr>
          </w:p>
        </w:tc>
      </w:tr>
      <w:tr w:rsidR="007D21CC" w:rsidRPr="00D97AAD" w:rsidTr="00867B0C">
        <w:trPr>
          <w:trHeight w:val="461"/>
        </w:trPr>
        <w:tc>
          <w:tcPr>
            <w:tcW w:w="850" w:type="dxa"/>
            <w:vMerge/>
            <w:tcBorders>
              <w:right w:val="single" w:sz="4" w:space="0" w:color="auto"/>
            </w:tcBorders>
            <w:shd w:val="clear" w:color="auto" w:fill="DDD9C3"/>
          </w:tcPr>
          <w:p w:rsidR="007D21CC" w:rsidRPr="00D97AAD" w:rsidRDefault="007D21CC" w:rsidP="00F45477">
            <w:pPr>
              <w:widowControl w:val="0"/>
              <w:autoSpaceDE w:val="0"/>
              <w:autoSpaceDN w:val="0"/>
              <w:adjustRightInd w:val="0"/>
              <w:ind w:left="284" w:hanging="284"/>
              <w:jc w:val="both"/>
              <w:rPr>
                <w:rFonts w:ascii="Calibri" w:hAnsi="Calibri" w:cs="Verdana"/>
                <w:b/>
                <w:bCs/>
                <w:color w:val="auto"/>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7D21CC" w:rsidRPr="00D97AAD" w:rsidRDefault="007D21CC" w:rsidP="00F45477">
            <w:pPr>
              <w:widowControl w:val="0"/>
              <w:autoSpaceDE w:val="0"/>
              <w:autoSpaceDN w:val="0"/>
              <w:adjustRightInd w:val="0"/>
              <w:rPr>
                <w:rFonts w:ascii="Calibri" w:hAnsi="Calibri" w:cs="Calibri"/>
                <w:sz w:val="18"/>
                <w:szCs w:val="18"/>
              </w:rPr>
            </w:pPr>
          </w:p>
        </w:tc>
        <w:tc>
          <w:tcPr>
            <w:tcW w:w="2615" w:type="dxa"/>
            <w:tcBorders>
              <w:top w:val="single" w:sz="4" w:space="0" w:color="auto"/>
              <w:left w:val="single" w:sz="4" w:space="0" w:color="auto"/>
              <w:bottom w:val="single" w:sz="4" w:space="0" w:color="auto"/>
            </w:tcBorders>
            <w:shd w:val="clear" w:color="auto" w:fill="FFFFFF"/>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992" w:type="dxa"/>
            <w:tcBorders>
              <w:top w:val="single" w:sz="4" w:space="0" w:color="auto"/>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134" w:type="dxa"/>
            <w:tcBorders>
              <w:top w:val="single" w:sz="4" w:space="0" w:color="auto"/>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851" w:type="dxa"/>
            <w:tcBorders>
              <w:top w:val="single" w:sz="4" w:space="0" w:color="auto"/>
              <w:bottom w:val="single" w:sz="4" w:space="0" w:color="auto"/>
              <w:right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559" w:type="dxa"/>
            <w:tcBorders>
              <w:top w:val="single" w:sz="4" w:space="0" w:color="auto"/>
              <w:left w:val="single" w:sz="4" w:space="0" w:color="auto"/>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559" w:type="dxa"/>
            <w:tcBorders>
              <w:top w:val="single" w:sz="4" w:space="0" w:color="auto"/>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418" w:type="dxa"/>
            <w:tcBorders>
              <w:top w:val="single" w:sz="4" w:space="0" w:color="auto"/>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275" w:type="dxa"/>
            <w:tcBorders>
              <w:top w:val="single" w:sz="4" w:space="0" w:color="auto"/>
              <w:bottom w:val="single" w:sz="4" w:space="0" w:color="auto"/>
              <w:right w:val="single" w:sz="8" w:space="0" w:color="000000"/>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134" w:type="dxa"/>
            <w:tcBorders>
              <w:top w:val="single" w:sz="4" w:space="0" w:color="auto"/>
              <w:left w:val="single" w:sz="8" w:space="0" w:color="000000"/>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561" w:type="dxa"/>
            <w:tcBorders>
              <w:top w:val="single" w:sz="4" w:space="0" w:color="auto"/>
              <w:bottom w:val="single" w:sz="4" w:space="0" w:color="auto"/>
            </w:tcBorders>
            <w:shd w:val="clear" w:color="auto" w:fill="DDD9C3"/>
          </w:tcPr>
          <w:p w:rsidR="007D21CC" w:rsidRPr="00D97AAD" w:rsidRDefault="007D21CC" w:rsidP="00F45477">
            <w:pPr>
              <w:widowControl w:val="0"/>
              <w:autoSpaceDE w:val="0"/>
              <w:autoSpaceDN w:val="0"/>
              <w:adjustRightInd w:val="0"/>
              <w:rPr>
                <w:rFonts w:ascii="Calibri" w:hAnsi="Calibri" w:cs="Verdana"/>
                <w:color w:val="auto"/>
                <w:sz w:val="16"/>
                <w:szCs w:val="16"/>
              </w:rPr>
            </w:pPr>
          </w:p>
        </w:tc>
      </w:tr>
      <w:tr w:rsidR="007D21CC" w:rsidRPr="00D97AAD" w:rsidTr="00867B0C">
        <w:trPr>
          <w:trHeight w:val="411"/>
        </w:trPr>
        <w:tc>
          <w:tcPr>
            <w:tcW w:w="850" w:type="dxa"/>
            <w:vMerge/>
            <w:tcBorders>
              <w:right w:val="single" w:sz="4" w:space="0" w:color="auto"/>
            </w:tcBorders>
            <w:shd w:val="clear" w:color="auto" w:fill="DDD9C3"/>
          </w:tcPr>
          <w:p w:rsidR="007D21CC" w:rsidRPr="00D97AAD" w:rsidRDefault="007D21CC" w:rsidP="00F45477">
            <w:pPr>
              <w:widowControl w:val="0"/>
              <w:autoSpaceDE w:val="0"/>
              <w:autoSpaceDN w:val="0"/>
              <w:adjustRightInd w:val="0"/>
              <w:ind w:left="284" w:hanging="284"/>
              <w:jc w:val="both"/>
              <w:rPr>
                <w:rFonts w:ascii="Calibri" w:hAnsi="Calibri" w:cs="Verdana"/>
                <w:b/>
                <w:bCs/>
                <w:color w:val="auto"/>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7D21CC" w:rsidRPr="00A71A6C" w:rsidRDefault="007D21CC" w:rsidP="00F45477">
            <w:pPr>
              <w:widowControl w:val="0"/>
              <w:autoSpaceDE w:val="0"/>
              <w:autoSpaceDN w:val="0"/>
              <w:adjustRightInd w:val="0"/>
              <w:rPr>
                <w:rFonts w:ascii="Calibri" w:hAnsi="Calibri"/>
                <w:color w:val="auto"/>
                <w:sz w:val="18"/>
                <w:szCs w:val="18"/>
              </w:rPr>
            </w:pPr>
          </w:p>
        </w:tc>
        <w:tc>
          <w:tcPr>
            <w:tcW w:w="2615" w:type="dxa"/>
            <w:tcBorders>
              <w:top w:val="single" w:sz="4" w:space="0" w:color="auto"/>
              <w:left w:val="single" w:sz="4" w:space="0" w:color="auto"/>
              <w:bottom w:val="single" w:sz="4" w:space="0" w:color="auto"/>
            </w:tcBorders>
            <w:shd w:val="clear" w:color="auto" w:fill="FFFFFF"/>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992" w:type="dxa"/>
            <w:tcBorders>
              <w:top w:val="single" w:sz="4" w:space="0" w:color="auto"/>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134" w:type="dxa"/>
            <w:tcBorders>
              <w:top w:val="single" w:sz="4" w:space="0" w:color="auto"/>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851" w:type="dxa"/>
            <w:tcBorders>
              <w:top w:val="single" w:sz="4" w:space="0" w:color="auto"/>
              <w:bottom w:val="single" w:sz="4" w:space="0" w:color="auto"/>
              <w:right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559" w:type="dxa"/>
            <w:tcBorders>
              <w:top w:val="single" w:sz="4" w:space="0" w:color="auto"/>
              <w:left w:val="single" w:sz="4" w:space="0" w:color="auto"/>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559" w:type="dxa"/>
            <w:tcBorders>
              <w:top w:val="single" w:sz="4" w:space="0" w:color="auto"/>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418" w:type="dxa"/>
            <w:tcBorders>
              <w:top w:val="single" w:sz="4" w:space="0" w:color="auto"/>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275" w:type="dxa"/>
            <w:tcBorders>
              <w:top w:val="single" w:sz="4" w:space="0" w:color="auto"/>
              <w:bottom w:val="single" w:sz="4" w:space="0" w:color="auto"/>
              <w:right w:val="single" w:sz="8" w:space="0" w:color="000000"/>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134" w:type="dxa"/>
            <w:tcBorders>
              <w:top w:val="single" w:sz="4" w:space="0" w:color="auto"/>
              <w:left w:val="single" w:sz="8" w:space="0" w:color="000000"/>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561" w:type="dxa"/>
            <w:tcBorders>
              <w:top w:val="single" w:sz="4" w:space="0" w:color="auto"/>
              <w:bottom w:val="single" w:sz="4" w:space="0" w:color="auto"/>
            </w:tcBorders>
            <w:shd w:val="clear" w:color="auto" w:fill="DDD9C3"/>
          </w:tcPr>
          <w:p w:rsidR="007D21CC" w:rsidRPr="00D97AAD" w:rsidRDefault="007D21CC" w:rsidP="00F45477">
            <w:pPr>
              <w:widowControl w:val="0"/>
              <w:autoSpaceDE w:val="0"/>
              <w:autoSpaceDN w:val="0"/>
              <w:adjustRightInd w:val="0"/>
              <w:rPr>
                <w:rFonts w:ascii="Calibri" w:hAnsi="Calibri" w:cs="Verdana"/>
                <w:color w:val="auto"/>
                <w:sz w:val="16"/>
                <w:szCs w:val="16"/>
              </w:rPr>
            </w:pPr>
          </w:p>
        </w:tc>
      </w:tr>
      <w:tr w:rsidR="007D21CC" w:rsidRPr="00D97AAD" w:rsidTr="00867B0C">
        <w:trPr>
          <w:trHeight w:val="411"/>
        </w:trPr>
        <w:tc>
          <w:tcPr>
            <w:tcW w:w="850" w:type="dxa"/>
            <w:vMerge/>
            <w:tcBorders>
              <w:right w:val="single" w:sz="4" w:space="0" w:color="auto"/>
            </w:tcBorders>
            <w:shd w:val="clear" w:color="auto" w:fill="DDD9C3"/>
          </w:tcPr>
          <w:p w:rsidR="007D21CC" w:rsidRPr="00D97AAD" w:rsidRDefault="007D21CC" w:rsidP="00F45477">
            <w:pPr>
              <w:widowControl w:val="0"/>
              <w:autoSpaceDE w:val="0"/>
              <w:autoSpaceDN w:val="0"/>
              <w:adjustRightInd w:val="0"/>
              <w:ind w:left="284" w:hanging="284"/>
              <w:jc w:val="both"/>
              <w:rPr>
                <w:rFonts w:ascii="Calibri" w:hAnsi="Calibri" w:cs="Verdana"/>
                <w:b/>
                <w:bCs/>
                <w:color w:val="auto"/>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7D21CC" w:rsidRPr="00A71A6C" w:rsidRDefault="007D21CC" w:rsidP="00F45477">
            <w:pPr>
              <w:widowControl w:val="0"/>
              <w:autoSpaceDE w:val="0"/>
              <w:autoSpaceDN w:val="0"/>
              <w:adjustRightInd w:val="0"/>
              <w:rPr>
                <w:rFonts w:ascii="Calibri" w:hAnsi="Calibri"/>
                <w:color w:val="auto"/>
                <w:sz w:val="18"/>
                <w:szCs w:val="18"/>
              </w:rPr>
            </w:pPr>
          </w:p>
        </w:tc>
        <w:tc>
          <w:tcPr>
            <w:tcW w:w="2615" w:type="dxa"/>
            <w:tcBorders>
              <w:top w:val="single" w:sz="4" w:space="0" w:color="auto"/>
              <w:left w:val="single" w:sz="4" w:space="0" w:color="auto"/>
              <w:bottom w:val="single" w:sz="4" w:space="0" w:color="auto"/>
            </w:tcBorders>
            <w:shd w:val="clear" w:color="auto" w:fill="FFFFFF"/>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992" w:type="dxa"/>
            <w:tcBorders>
              <w:top w:val="single" w:sz="4" w:space="0" w:color="auto"/>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134" w:type="dxa"/>
            <w:tcBorders>
              <w:top w:val="single" w:sz="4" w:space="0" w:color="auto"/>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851" w:type="dxa"/>
            <w:tcBorders>
              <w:top w:val="single" w:sz="4" w:space="0" w:color="auto"/>
              <w:bottom w:val="single" w:sz="4" w:space="0" w:color="auto"/>
              <w:right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559" w:type="dxa"/>
            <w:tcBorders>
              <w:top w:val="single" w:sz="4" w:space="0" w:color="auto"/>
              <w:left w:val="single" w:sz="4" w:space="0" w:color="auto"/>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559" w:type="dxa"/>
            <w:tcBorders>
              <w:top w:val="single" w:sz="4" w:space="0" w:color="auto"/>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418" w:type="dxa"/>
            <w:tcBorders>
              <w:top w:val="single" w:sz="4" w:space="0" w:color="auto"/>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275" w:type="dxa"/>
            <w:tcBorders>
              <w:top w:val="single" w:sz="4" w:space="0" w:color="auto"/>
              <w:bottom w:val="single" w:sz="4" w:space="0" w:color="auto"/>
              <w:right w:val="single" w:sz="8" w:space="0" w:color="000000"/>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134" w:type="dxa"/>
            <w:tcBorders>
              <w:top w:val="single" w:sz="4" w:space="0" w:color="auto"/>
              <w:left w:val="single" w:sz="8" w:space="0" w:color="000000"/>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561" w:type="dxa"/>
            <w:tcBorders>
              <w:top w:val="single" w:sz="4" w:space="0" w:color="auto"/>
              <w:bottom w:val="single" w:sz="4" w:space="0" w:color="auto"/>
            </w:tcBorders>
            <w:shd w:val="clear" w:color="auto" w:fill="DDD9C3"/>
          </w:tcPr>
          <w:p w:rsidR="007D21CC" w:rsidRPr="00D97AAD" w:rsidRDefault="007D21CC" w:rsidP="00F45477">
            <w:pPr>
              <w:widowControl w:val="0"/>
              <w:autoSpaceDE w:val="0"/>
              <w:autoSpaceDN w:val="0"/>
              <w:adjustRightInd w:val="0"/>
              <w:rPr>
                <w:rFonts w:ascii="Calibri" w:hAnsi="Calibri" w:cs="Verdana"/>
                <w:color w:val="auto"/>
                <w:sz w:val="16"/>
                <w:szCs w:val="16"/>
              </w:rPr>
            </w:pPr>
          </w:p>
        </w:tc>
      </w:tr>
      <w:tr w:rsidR="007D21CC" w:rsidRPr="00D97AAD" w:rsidTr="00867B0C">
        <w:trPr>
          <w:trHeight w:val="411"/>
        </w:trPr>
        <w:tc>
          <w:tcPr>
            <w:tcW w:w="850" w:type="dxa"/>
            <w:vMerge/>
            <w:tcBorders>
              <w:right w:val="single" w:sz="4" w:space="0" w:color="auto"/>
            </w:tcBorders>
            <w:shd w:val="clear" w:color="auto" w:fill="DDD9C3"/>
          </w:tcPr>
          <w:p w:rsidR="007D21CC" w:rsidRPr="00D97AAD" w:rsidRDefault="007D21CC" w:rsidP="00F45477">
            <w:pPr>
              <w:widowControl w:val="0"/>
              <w:autoSpaceDE w:val="0"/>
              <w:autoSpaceDN w:val="0"/>
              <w:adjustRightInd w:val="0"/>
              <w:ind w:left="284" w:hanging="284"/>
              <w:jc w:val="both"/>
              <w:rPr>
                <w:rFonts w:ascii="Calibri" w:hAnsi="Calibri" w:cs="Verdana"/>
                <w:b/>
                <w:bCs/>
                <w:color w:val="auto"/>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7D21CC" w:rsidRPr="00A71A6C" w:rsidRDefault="007D21CC" w:rsidP="00F45477">
            <w:pPr>
              <w:widowControl w:val="0"/>
              <w:autoSpaceDE w:val="0"/>
              <w:autoSpaceDN w:val="0"/>
              <w:adjustRightInd w:val="0"/>
              <w:rPr>
                <w:rFonts w:ascii="Calibri" w:hAnsi="Calibri"/>
                <w:color w:val="auto"/>
                <w:sz w:val="18"/>
                <w:szCs w:val="18"/>
              </w:rPr>
            </w:pPr>
          </w:p>
        </w:tc>
        <w:tc>
          <w:tcPr>
            <w:tcW w:w="2615" w:type="dxa"/>
            <w:tcBorders>
              <w:top w:val="single" w:sz="4" w:space="0" w:color="auto"/>
              <w:left w:val="single" w:sz="4" w:space="0" w:color="auto"/>
              <w:bottom w:val="single" w:sz="4" w:space="0" w:color="auto"/>
            </w:tcBorders>
            <w:shd w:val="clear" w:color="auto" w:fill="FFFFFF"/>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992" w:type="dxa"/>
            <w:tcBorders>
              <w:top w:val="single" w:sz="4" w:space="0" w:color="auto"/>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134" w:type="dxa"/>
            <w:tcBorders>
              <w:top w:val="single" w:sz="4" w:space="0" w:color="auto"/>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851" w:type="dxa"/>
            <w:tcBorders>
              <w:top w:val="single" w:sz="4" w:space="0" w:color="auto"/>
              <w:bottom w:val="single" w:sz="4" w:space="0" w:color="auto"/>
              <w:right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559" w:type="dxa"/>
            <w:tcBorders>
              <w:top w:val="single" w:sz="4" w:space="0" w:color="auto"/>
              <w:left w:val="single" w:sz="4" w:space="0" w:color="auto"/>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559" w:type="dxa"/>
            <w:tcBorders>
              <w:top w:val="single" w:sz="4" w:space="0" w:color="auto"/>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418" w:type="dxa"/>
            <w:tcBorders>
              <w:top w:val="single" w:sz="4" w:space="0" w:color="auto"/>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275" w:type="dxa"/>
            <w:tcBorders>
              <w:top w:val="single" w:sz="4" w:space="0" w:color="auto"/>
              <w:bottom w:val="single" w:sz="4" w:space="0" w:color="auto"/>
              <w:right w:val="single" w:sz="8" w:space="0" w:color="000000"/>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134" w:type="dxa"/>
            <w:tcBorders>
              <w:top w:val="single" w:sz="4" w:space="0" w:color="auto"/>
              <w:left w:val="single" w:sz="8" w:space="0" w:color="000000"/>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561" w:type="dxa"/>
            <w:tcBorders>
              <w:top w:val="single" w:sz="4" w:space="0" w:color="auto"/>
              <w:bottom w:val="single" w:sz="4" w:space="0" w:color="auto"/>
            </w:tcBorders>
            <w:shd w:val="clear" w:color="auto" w:fill="DDD9C3"/>
          </w:tcPr>
          <w:p w:rsidR="007D21CC" w:rsidRPr="00D97AAD" w:rsidRDefault="007D21CC" w:rsidP="00F45477">
            <w:pPr>
              <w:widowControl w:val="0"/>
              <w:autoSpaceDE w:val="0"/>
              <w:autoSpaceDN w:val="0"/>
              <w:adjustRightInd w:val="0"/>
              <w:rPr>
                <w:rFonts w:ascii="Calibri" w:hAnsi="Calibri" w:cs="Verdana"/>
                <w:color w:val="auto"/>
                <w:sz w:val="16"/>
                <w:szCs w:val="16"/>
              </w:rPr>
            </w:pPr>
          </w:p>
        </w:tc>
      </w:tr>
      <w:tr w:rsidR="007D21CC" w:rsidRPr="00D97AAD" w:rsidTr="00867B0C">
        <w:trPr>
          <w:trHeight w:val="411"/>
        </w:trPr>
        <w:tc>
          <w:tcPr>
            <w:tcW w:w="850" w:type="dxa"/>
            <w:vMerge/>
            <w:tcBorders>
              <w:right w:val="single" w:sz="4" w:space="0" w:color="auto"/>
            </w:tcBorders>
            <w:shd w:val="clear" w:color="auto" w:fill="DDD9C3"/>
          </w:tcPr>
          <w:p w:rsidR="007D21CC" w:rsidRPr="00D97AAD" w:rsidRDefault="007D21CC" w:rsidP="00F45477">
            <w:pPr>
              <w:widowControl w:val="0"/>
              <w:autoSpaceDE w:val="0"/>
              <w:autoSpaceDN w:val="0"/>
              <w:adjustRightInd w:val="0"/>
              <w:ind w:left="284" w:hanging="284"/>
              <w:jc w:val="both"/>
              <w:rPr>
                <w:rFonts w:ascii="Calibri" w:hAnsi="Calibri" w:cs="Verdana"/>
                <w:b/>
                <w:bCs/>
                <w:color w:val="auto"/>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7D21CC" w:rsidRPr="00A71A6C" w:rsidRDefault="007D21CC" w:rsidP="00F45477">
            <w:pPr>
              <w:widowControl w:val="0"/>
              <w:autoSpaceDE w:val="0"/>
              <w:autoSpaceDN w:val="0"/>
              <w:adjustRightInd w:val="0"/>
              <w:rPr>
                <w:rFonts w:ascii="Calibri" w:hAnsi="Calibri"/>
                <w:color w:val="auto"/>
                <w:sz w:val="18"/>
                <w:szCs w:val="18"/>
              </w:rPr>
            </w:pPr>
          </w:p>
        </w:tc>
        <w:tc>
          <w:tcPr>
            <w:tcW w:w="2615" w:type="dxa"/>
            <w:tcBorders>
              <w:top w:val="single" w:sz="4" w:space="0" w:color="auto"/>
              <w:left w:val="single" w:sz="4" w:space="0" w:color="auto"/>
              <w:bottom w:val="single" w:sz="4" w:space="0" w:color="auto"/>
            </w:tcBorders>
            <w:shd w:val="clear" w:color="auto" w:fill="FFFFFF"/>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992" w:type="dxa"/>
            <w:tcBorders>
              <w:top w:val="single" w:sz="4" w:space="0" w:color="auto"/>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134" w:type="dxa"/>
            <w:tcBorders>
              <w:top w:val="single" w:sz="4" w:space="0" w:color="auto"/>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851" w:type="dxa"/>
            <w:tcBorders>
              <w:top w:val="single" w:sz="4" w:space="0" w:color="auto"/>
              <w:bottom w:val="single" w:sz="4" w:space="0" w:color="auto"/>
              <w:right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559" w:type="dxa"/>
            <w:tcBorders>
              <w:top w:val="single" w:sz="4" w:space="0" w:color="auto"/>
              <w:left w:val="single" w:sz="4" w:space="0" w:color="auto"/>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559" w:type="dxa"/>
            <w:tcBorders>
              <w:top w:val="single" w:sz="4" w:space="0" w:color="auto"/>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418" w:type="dxa"/>
            <w:tcBorders>
              <w:top w:val="single" w:sz="4" w:space="0" w:color="auto"/>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275" w:type="dxa"/>
            <w:tcBorders>
              <w:top w:val="single" w:sz="4" w:space="0" w:color="auto"/>
              <w:bottom w:val="single" w:sz="4" w:space="0" w:color="auto"/>
              <w:right w:val="single" w:sz="8" w:space="0" w:color="000000"/>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134" w:type="dxa"/>
            <w:tcBorders>
              <w:top w:val="single" w:sz="4" w:space="0" w:color="auto"/>
              <w:left w:val="single" w:sz="8" w:space="0" w:color="000000"/>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561" w:type="dxa"/>
            <w:tcBorders>
              <w:top w:val="single" w:sz="4" w:space="0" w:color="auto"/>
              <w:bottom w:val="single" w:sz="4" w:space="0" w:color="auto"/>
            </w:tcBorders>
            <w:shd w:val="clear" w:color="auto" w:fill="DDD9C3"/>
          </w:tcPr>
          <w:p w:rsidR="007D21CC" w:rsidRPr="00D97AAD" w:rsidRDefault="007D21CC" w:rsidP="00F45477">
            <w:pPr>
              <w:widowControl w:val="0"/>
              <w:autoSpaceDE w:val="0"/>
              <w:autoSpaceDN w:val="0"/>
              <w:adjustRightInd w:val="0"/>
              <w:rPr>
                <w:rFonts w:ascii="Calibri" w:hAnsi="Calibri" w:cs="Verdana"/>
                <w:color w:val="auto"/>
                <w:sz w:val="16"/>
                <w:szCs w:val="16"/>
              </w:rPr>
            </w:pPr>
          </w:p>
        </w:tc>
      </w:tr>
      <w:tr w:rsidR="007D21CC" w:rsidRPr="00D97AAD" w:rsidTr="00867B0C">
        <w:trPr>
          <w:trHeight w:val="439"/>
        </w:trPr>
        <w:tc>
          <w:tcPr>
            <w:tcW w:w="850" w:type="dxa"/>
            <w:vMerge/>
            <w:tcBorders>
              <w:right w:val="single" w:sz="4" w:space="0" w:color="auto"/>
            </w:tcBorders>
            <w:shd w:val="clear" w:color="auto" w:fill="DDD9C3"/>
          </w:tcPr>
          <w:p w:rsidR="007D21CC" w:rsidRPr="00D97AAD" w:rsidRDefault="007D21CC" w:rsidP="00F45477">
            <w:pPr>
              <w:widowControl w:val="0"/>
              <w:autoSpaceDE w:val="0"/>
              <w:autoSpaceDN w:val="0"/>
              <w:adjustRightInd w:val="0"/>
              <w:ind w:left="284" w:hanging="284"/>
              <w:jc w:val="both"/>
              <w:rPr>
                <w:rFonts w:ascii="Calibri" w:hAnsi="Calibri" w:cs="Verdana"/>
                <w:b/>
                <w:bCs/>
                <w:color w:val="auto"/>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7D21CC" w:rsidRPr="00D97AAD" w:rsidRDefault="007D21CC" w:rsidP="00F45477">
            <w:pPr>
              <w:widowControl w:val="0"/>
              <w:autoSpaceDE w:val="0"/>
              <w:autoSpaceDN w:val="0"/>
              <w:adjustRightInd w:val="0"/>
              <w:rPr>
                <w:rFonts w:ascii="Calibri" w:hAnsi="Calibri" w:cs="Verdana"/>
                <w:color w:val="auto"/>
                <w:sz w:val="16"/>
                <w:szCs w:val="16"/>
              </w:rPr>
            </w:pPr>
          </w:p>
        </w:tc>
        <w:tc>
          <w:tcPr>
            <w:tcW w:w="2615" w:type="dxa"/>
            <w:tcBorders>
              <w:top w:val="single" w:sz="4" w:space="0" w:color="auto"/>
              <w:left w:val="single" w:sz="4" w:space="0" w:color="auto"/>
              <w:bottom w:val="single" w:sz="4" w:space="0" w:color="auto"/>
            </w:tcBorders>
            <w:shd w:val="clear" w:color="auto" w:fill="FFFFFF"/>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992" w:type="dxa"/>
            <w:tcBorders>
              <w:top w:val="single" w:sz="4" w:space="0" w:color="auto"/>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134" w:type="dxa"/>
            <w:tcBorders>
              <w:top w:val="single" w:sz="4" w:space="0" w:color="auto"/>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851" w:type="dxa"/>
            <w:tcBorders>
              <w:top w:val="single" w:sz="4" w:space="0" w:color="auto"/>
              <w:bottom w:val="single" w:sz="4" w:space="0" w:color="auto"/>
              <w:right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559" w:type="dxa"/>
            <w:tcBorders>
              <w:top w:val="single" w:sz="4" w:space="0" w:color="auto"/>
              <w:left w:val="single" w:sz="4" w:space="0" w:color="auto"/>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559" w:type="dxa"/>
            <w:tcBorders>
              <w:top w:val="single" w:sz="4" w:space="0" w:color="auto"/>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418" w:type="dxa"/>
            <w:tcBorders>
              <w:top w:val="single" w:sz="4" w:space="0" w:color="auto"/>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275" w:type="dxa"/>
            <w:tcBorders>
              <w:top w:val="single" w:sz="4" w:space="0" w:color="auto"/>
              <w:bottom w:val="single" w:sz="4" w:space="0" w:color="auto"/>
              <w:right w:val="single" w:sz="8" w:space="0" w:color="000000"/>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134" w:type="dxa"/>
            <w:tcBorders>
              <w:top w:val="single" w:sz="4" w:space="0" w:color="auto"/>
              <w:left w:val="single" w:sz="8" w:space="0" w:color="000000"/>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561" w:type="dxa"/>
            <w:tcBorders>
              <w:top w:val="single" w:sz="4" w:space="0" w:color="auto"/>
              <w:bottom w:val="single" w:sz="4" w:space="0" w:color="auto"/>
            </w:tcBorders>
            <w:shd w:val="clear" w:color="auto" w:fill="DDD9C3"/>
          </w:tcPr>
          <w:p w:rsidR="007D21CC" w:rsidRPr="00D97AAD" w:rsidRDefault="007D21CC" w:rsidP="00F45477">
            <w:pPr>
              <w:widowControl w:val="0"/>
              <w:autoSpaceDE w:val="0"/>
              <w:autoSpaceDN w:val="0"/>
              <w:adjustRightInd w:val="0"/>
              <w:rPr>
                <w:rFonts w:ascii="Calibri" w:hAnsi="Calibri" w:cs="Verdana"/>
                <w:color w:val="auto"/>
                <w:sz w:val="16"/>
                <w:szCs w:val="16"/>
              </w:rPr>
            </w:pPr>
          </w:p>
        </w:tc>
      </w:tr>
      <w:tr w:rsidR="007D21CC" w:rsidRPr="00D97AAD" w:rsidTr="00867B0C">
        <w:trPr>
          <w:trHeight w:val="363"/>
        </w:trPr>
        <w:tc>
          <w:tcPr>
            <w:tcW w:w="850" w:type="dxa"/>
            <w:vMerge/>
            <w:tcBorders>
              <w:right w:val="single" w:sz="4" w:space="0" w:color="auto"/>
            </w:tcBorders>
            <w:shd w:val="clear" w:color="auto" w:fill="DDD9C3"/>
          </w:tcPr>
          <w:p w:rsidR="007D21CC" w:rsidRPr="00D97AAD" w:rsidRDefault="007D21CC" w:rsidP="00F45477">
            <w:pPr>
              <w:widowControl w:val="0"/>
              <w:autoSpaceDE w:val="0"/>
              <w:autoSpaceDN w:val="0"/>
              <w:adjustRightInd w:val="0"/>
              <w:ind w:left="284" w:hanging="284"/>
              <w:jc w:val="both"/>
              <w:rPr>
                <w:rFonts w:ascii="Calibri" w:hAnsi="Calibri" w:cs="Verdana"/>
                <w:b/>
                <w:bCs/>
                <w:color w:val="auto"/>
              </w:rPr>
            </w:pPr>
          </w:p>
        </w:tc>
        <w:tc>
          <w:tcPr>
            <w:tcW w:w="6018" w:type="dxa"/>
            <w:gridSpan w:val="5"/>
            <w:tcBorders>
              <w:top w:val="single" w:sz="4" w:space="0" w:color="auto"/>
              <w:left w:val="single" w:sz="4" w:space="0" w:color="auto"/>
              <w:right w:val="single" w:sz="4" w:space="0" w:color="auto"/>
            </w:tcBorders>
            <w:shd w:val="clear" w:color="auto" w:fill="DDD9C3"/>
            <w:vAlign w:val="center"/>
          </w:tcPr>
          <w:p w:rsidR="007D21CC" w:rsidRPr="00D97AAD" w:rsidRDefault="007D21CC" w:rsidP="00F45477">
            <w:pPr>
              <w:widowControl w:val="0"/>
              <w:autoSpaceDE w:val="0"/>
              <w:autoSpaceDN w:val="0"/>
              <w:adjustRightInd w:val="0"/>
              <w:jc w:val="right"/>
              <w:rPr>
                <w:rFonts w:ascii="Calibri" w:hAnsi="Calibri" w:cs="Verdana"/>
                <w:color w:val="auto"/>
                <w:sz w:val="20"/>
                <w:szCs w:val="20"/>
              </w:rPr>
            </w:pPr>
            <w:r w:rsidRPr="00D97AAD">
              <w:rPr>
                <w:rFonts w:ascii="Calibri" w:hAnsi="Calibri" w:cs="Verdana"/>
                <w:color w:val="auto"/>
                <w:sz w:val="20"/>
                <w:szCs w:val="20"/>
              </w:rPr>
              <w:t>Razem:</w:t>
            </w:r>
          </w:p>
        </w:tc>
        <w:tc>
          <w:tcPr>
            <w:tcW w:w="1559" w:type="dxa"/>
            <w:tcBorders>
              <w:top w:val="single" w:sz="4" w:space="0" w:color="auto"/>
              <w:left w:val="single" w:sz="4" w:space="0" w:color="auto"/>
              <w:bottom w:val="single" w:sz="4" w:space="0" w:color="auto"/>
            </w:tcBorders>
          </w:tcPr>
          <w:p w:rsidR="007D21CC" w:rsidRPr="00EA1114" w:rsidRDefault="007D21CC" w:rsidP="00F45477">
            <w:pPr>
              <w:widowControl w:val="0"/>
              <w:autoSpaceDE w:val="0"/>
              <w:autoSpaceDN w:val="0"/>
              <w:adjustRightInd w:val="0"/>
              <w:rPr>
                <w:rFonts w:ascii="Calibri" w:hAnsi="Calibri" w:cs="Verdana"/>
                <w:color w:val="auto"/>
                <w:sz w:val="18"/>
                <w:szCs w:val="18"/>
              </w:rPr>
            </w:pPr>
          </w:p>
        </w:tc>
        <w:tc>
          <w:tcPr>
            <w:tcW w:w="1559" w:type="dxa"/>
            <w:tcBorders>
              <w:top w:val="single" w:sz="4" w:space="0" w:color="auto"/>
              <w:bottom w:val="single" w:sz="4" w:space="0" w:color="auto"/>
            </w:tcBorders>
          </w:tcPr>
          <w:p w:rsidR="007D21CC" w:rsidRPr="00EA1114" w:rsidRDefault="007D21CC" w:rsidP="00F45477">
            <w:pPr>
              <w:widowControl w:val="0"/>
              <w:autoSpaceDE w:val="0"/>
              <w:autoSpaceDN w:val="0"/>
              <w:adjustRightInd w:val="0"/>
              <w:rPr>
                <w:rFonts w:ascii="Calibri" w:hAnsi="Calibri"/>
                <w:color w:val="auto"/>
                <w:sz w:val="18"/>
                <w:szCs w:val="18"/>
              </w:rPr>
            </w:pPr>
          </w:p>
        </w:tc>
        <w:tc>
          <w:tcPr>
            <w:tcW w:w="1418" w:type="dxa"/>
            <w:tcBorders>
              <w:top w:val="single" w:sz="4" w:space="0" w:color="auto"/>
              <w:bottom w:val="single" w:sz="4" w:space="0" w:color="auto"/>
            </w:tcBorders>
          </w:tcPr>
          <w:p w:rsidR="007D21CC" w:rsidRPr="00EA1114" w:rsidRDefault="007D21CC" w:rsidP="00F45477">
            <w:pPr>
              <w:widowControl w:val="0"/>
              <w:autoSpaceDE w:val="0"/>
              <w:autoSpaceDN w:val="0"/>
              <w:adjustRightInd w:val="0"/>
              <w:rPr>
                <w:rFonts w:ascii="Calibri" w:hAnsi="Calibri" w:cs="Verdana"/>
                <w:color w:val="auto"/>
                <w:sz w:val="18"/>
                <w:szCs w:val="18"/>
              </w:rPr>
            </w:pPr>
          </w:p>
        </w:tc>
        <w:tc>
          <w:tcPr>
            <w:tcW w:w="1275" w:type="dxa"/>
            <w:tcBorders>
              <w:top w:val="single" w:sz="4" w:space="0" w:color="auto"/>
              <w:bottom w:val="single" w:sz="4" w:space="0" w:color="auto"/>
              <w:right w:val="single" w:sz="8" w:space="0" w:color="000000"/>
            </w:tcBorders>
          </w:tcPr>
          <w:p w:rsidR="007D21CC" w:rsidRPr="00EA1114" w:rsidRDefault="007D21CC" w:rsidP="00F45477">
            <w:pPr>
              <w:widowControl w:val="0"/>
              <w:autoSpaceDE w:val="0"/>
              <w:autoSpaceDN w:val="0"/>
              <w:adjustRightInd w:val="0"/>
              <w:rPr>
                <w:rFonts w:ascii="Calibri" w:hAnsi="Calibri"/>
                <w:color w:val="auto"/>
                <w:sz w:val="18"/>
                <w:szCs w:val="18"/>
              </w:rPr>
            </w:pPr>
          </w:p>
        </w:tc>
        <w:tc>
          <w:tcPr>
            <w:tcW w:w="1134" w:type="dxa"/>
            <w:tcBorders>
              <w:top w:val="single" w:sz="4" w:space="0" w:color="auto"/>
              <w:left w:val="single" w:sz="8" w:space="0" w:color="000000"/>
              <w:bottom w:val="single" w:sz="4" w:space="0" w:color="auto"/>
            </w:tcBorders>
          </w:tcPr>
          <w:p w:rsidR="007D21CC" w:rsidRPr="00EA1114" w:rsidRDefault="007D21CC" w:rsidP="00F45477">
            <w:pPr>
              <w:widowControl w:val="0"/>
              <w:autoSpaceDE w:val="0"/>
              <w:autoSpaceDN w:val="0"/>
              <w:adjustRightInd w:val="0"/>
              <w:rPr>
                <w:rFonts w:ascii="Calibri" w:hAnsi="Calibri" w:cs="Verdana"/>
                <w:color w:val="auto"/>
                <w:sz w:val="18"/>
                <w:szCs w:val="18"/>
              </w:rPr>
            </w:pPr>
          </w:p>
        </w:tc>
        <w:tc>
          <w:tcPr>
            <w:tcW w:w="1561" w:type="dxa"/>
            <w:tcBorders>
              <w:top w:val="single" w:sz="4" w:space="0" w:color="auto"/>
            </w:tcBorders>
            <w:shd w:val="clear" w:color="auto" w:fill="DDD9C3"/>
          </w:tcPr>
          <w:p w:rsidR="007D21CC" w:rsidRPr="00EA1114" w:rsidRDefault="007D21CC" w:rsidP="00F45477">
            <w:pPr>
              <w:widowControl w:val="0"/>
              <w:autoSpaceDE w:val="0"/>
              <w:autoSpaceDN w:val="0"/>
              <w:adjustRightInd w:val="0"/>
              <w:rPr>
                <w:rFonts w:ascii="Calibri" w:hAnsi="Calibri" w:cs="Verdana"/>
                <w:color w:val="auto"/>
                <w:sz w:val="18"/>
                <w:szCs w:val="18"/>
              </w:rPr>
            </w:pPr>
          </w:p>
        </w:tc>
      </w:tr>
      <w:tr w:rsidR="007D21C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6"/>
        </w:trPr>
        <w:tc>
          <w:tcPr>
            <w:tcW w:w="850" w:type="dxa"/>
            <w:vMerge w:val="restart"/>
            <w:tcBorders>
              <w:top w:val="single" w:sz="6" w:space="0" w:color="auto"/>
              <w:left w:val="single" w:sz="6" w:space="0" w:color="auto"/>
              <w:right w:val="single" w:sz="4" w:space="0" w:color="auto"/>
            </w:tcBorders>
            <w:shd w:val="clear" w:color="auto" w:fill="DDD9C3"/>
          </w:tcPr>
          <w:p w:rsidR="007D21CC" w:rsidRPr="00D97AAD" w:rsidRDefault="007D21CC" w:rsidP="00F45477">
            <w:pPr>
              <w:widowControl w:val="0"/>
              <w:autoSpaceDE w:val="0"/>
              <w:autoSpaceDN w:val="0"/>
              <w:adjustRightInd w:val="0"/>
              <w:ind w:left="284" w:hanging="284"/>
              <w:jc w:val="both"/>
              <w:rPr>
                <w:rFonts w:ascii="Calibri" w:hAnsi="Calibri" w:cs="Verdana"/>
                <w:b/>
                <w:bCs/>
                <w:color w:val="auto"/>
              </w:rPr>
            </w:pPr>
            <w:r w:rsidRPr="00D97AAD">
              <w:rPr>
                <w:rFonts w:ascii="Calibri" w:hAnsi="Calibri" w:cs="Verdana"/>
                <w:b/>
                <w:bCs/>
                <w:color w:val="auto"/>
                <w:sz w:val="22"/>
                <w:szCs w:val="22"/>
              </w:rPr>
              <w:t>III</w:t>
            </w:r>
            <w:r>
              <w:rPr>
                <w:rFonts w:ascii="Calibri" w:hAnsi="Calibri" w:cs="Verdana"/>
                <w:b/>
                <w:bCs/>
                <w:color w:val="auto"/>
                <w:sz w:val="22"/>
                <w:szCs w:val="22"/>
              </w:rPr>
              <w:t>.</w:t>
            </w:r>
          </w:p>
        </w:tc>
        <w:tc>
          <w:tcPr>
            <w:tcW w:w="3041" w:type="dxa"/>
            <w:gridSpan w:val="2"/>
            <w:vMerge w:val="restart"/>
            <w:tcBorders>
              <w:top w:val="single" w:sz="6" w:space="0" w:color="auto"/>
              <w:left w:val="single" w:sz="4" w:space="0" w:color="auto"/>
              <w:right w:val="single" w:sz="4" w:space="0" w:color="auto"/>
            </w:tcBorders>
            <w:shd w:val="clear" w:color="auto" w:fill="DDD9C3"/>
            <w:vAlign w:val="center"/>
          </w:tcPr>
          <w:p w:rsidR="007D21CC" w:rsidRPr="00D97AAD" w:rsidRDefault="007D21CC" w:rsidP="00F45477">
            <w:pPr>
              <w:widowControl w:val="0"/>
              <w:autoSpaceDE w:val="0"/>
              <w:autoSpaceDN w:val="0"/>
              <w:adjustRightInd w:val="0"/>
              <w:rPr>
                <w:rFonts w:ascii="Calibri" w:hAnsi="Calibri" w:cs="Verdana"/>
                <w:color w:val="auto"/>
                <w:sz w:val="20"/>
                <w:szCs w:val="20"/>
              </w:rPr>
            </w:pPr>
            <w:r w:rsidRPr="00D97AAD">
              <w:rPr>
                <w:rFonts w:ascii="Calibri" w:hAnsi="Calibri" w:cs="Verdana"/>
                <w:color w:val="auto"/>
                <w:sz w:val="20"/>
                <w:szCs w:val="20"/>
              </w:rPr>
              <w:t>Planowane koszty poszczególnych oferentów ogółem</w:t>
            </w:r>
            <w:r w:rsidRPr="00D97AAD">
              <w:rPr>
                <w:rStyle w:val="Odwoanieprzypisudolnego"/>
                <w:rFonts w:ascii="Calibri" w:hAnsi="Calibri" w:cs="Verdana"/>
                <w:color w:val="auto"/>
                <w:sz w:val="20"/>
                <w:szCs w:val="20"/>
              </w:rPr>
              <w:footnoteReference w:id="12"/>
            </w:r>
            <w:r w:rsidRPr="00D97AAD">
              <w:rPr>
                <w:rFonts w:ascii="Calibri" w:hAnsi="Calibri" w:cs="Verdana"/>
                <w:color w:val="auto"/>
                <w:sz w:val="20"/>
                <w:szCs w:val="20"/>
                <w:vertAlign w:val="superscript"/>
              </w:rPr>
              <w:t>)</w:t>
            </w:r>
            <w:r w:rsidRPr="00D97AAD">
              <w:rPr>
                <w:rFonts w:ascii="Calibri" w:hAnsi="Calibri" w:cs="Verdana"/>
                <w:color w:val="auto"/>
                <w:sz w:val="20"/>
                <w:szCs w:val="20"/>
              </w:rPr>
              <w:t>:</w:t>
            </w:r>
          </w:p>
        </w:tc>
        <w:tc>
          <w:tcPr>
            <w:tcW w:w="2977" w:type="dxa"/>
            <w:gridSpan w:val="3"/>
            <w:tcBorders>
              <w:top w:val="single" w:sz="6" w:space="0" w:color="auto"/>
              <w:left w:val="single" w:sz="4" w:space="0" w:color="auto"/>
              <w:bottom w:val="single" w:sz="6" w:space="0" w:color="auto"/>
              <w:right w:val="single" w:sz="4" w:space="0" w:color="auto"/>
            </w:tcBorders>
            <w:shd w:val="clear" w:color="auto" w:fill="FFFFFF"/>
            <w:vAlign w:val="bottom"/>
          </w:tcPr>
          <w:p w:rsidR="007D21CC" w:rsidRPr="00EA1114" w:rsidRDefault="007D21CC" w:rsidP="00F45477">
            <w:pPr>
              <w:widowControl w:val="0"/>
              <w:autoSpaceDE w:val="0"/>
              <w:autoSpaceDN w:val="0"/>
              <w:adjustRightInd w:val="0"/>
              <w:jc w:val="center"/>
              <w:rPr>
                <w:rFonts w:ascii="Calibri" w:hAnsi="Calibri" w:cs="Verdana"/>
                <w:color w:val="auto"/>
                <w:sz w:val="18"/>
                <w:szCs w:val="18"/>
              </w:rPr>
            </w:pPr>
            <w:r w:rsidRPr="00EA1114">
              <w:rPr>
                <w:rFonts w:ascii="Calibri" w:hAnsi="Calibri" w:cs="Verdana"/>
                <w:color w:val="auto"/>
                <w:sz w:val="18"/>
                <w:szCs w:val="18"/>
              </w:rPr>
              <w:t>…………………….…………………………… :</w:t>
            </w:r>
          </w:p>
          <w:p w:rsidR="007D21CC" w:rsidRPr="00EA1114" w:rsidRDefault="007D21CC" w:rsidP="00F45477">
            <w:pPr>
              <w:widowControl w:val="0"/>
              <w:autoSpaceDE w:val="0"/>
              <w:autoSpaceDN w:val="0"/>
              <w:adjustRightInd w:val="0"/>
              <w:jc w:val="center"/>
              <w:rPr>
                <w:rFonts w:ascii="Calibri" w:hAnsi="Calibri" w:cs="Verdana"/>
                <w:color w:val="auto"/>
                <w:sz w:val="18"/>
                <w:szCs w:val="18"/>
              </w:rPr>
            </w:pPr>
            <w:r w:rsidRPr="00EA1114">
              <w:rPr>
                <w:rFonts w:ascii="Calibri" w:hAnsi="Calibri" w:cs="Verdana"/>
                <w:i/>
                <w:color w:val="auto"/>
                <w:sz w:val="18"/>
                <w:szCs w:val="18"/>
              </w:rPr>
              <w:t>(nazwa oferenta 1)</w:t>
            </w:r>
          </w:p>
        </w:tc>
        <w:tc>
          <w:tcPr>
            <w:tcW w:w="1559" w:type="dxa"/>
            <w:tcBorders>
              <w:top w:val="single" w:sz="6" w:space="0" w:color="auto"/>
              <w:left w:val="single" w:sz="4" w:space="0" w:color="auto"/>
              <w:bottom w:val="single" w:sz="6" w:space="0" w:color="auto"/>
              <w:right w:val="single" w:sz="6" w:space="0" w:color="auto"/>
            </w:tcBorders>
          </w:tcPr>
          <w:p w:rsidR="007D21CC" w:rsidRPr="00EA1114" w:rsidRDefault="007D21CC" w:rsidP="00F45477">
            <w:pPr>
              <w:widowControl w:val="0"/>
              <w:autoSpaceDE w:val="0"/>
              <w:autoSpaceDN w:val="0"/>
              <w:adjustRightInd w:val="0"/>
              <w:rPr>
                <w:rFonts w:ascii="Calibri" w:hAnsi="Calibri" w:cs="Verdana"/>
                <w:color w:val="auto"/>
                <w:sz w:val="18"/>
                <w:szCs w:val="18"/>
              </w:rPr>
            </w:pPr>
          </w:p>
        </w:tc>
        <w:tc>
          <w:tcPr>
            <w:tcW w:w="1559" w:type="dxa"/>
            <w:tcBorders>
              <w:top w:val="single" w:sz="6" w:space="0" w:color="auto"/>
              <w:left w:val="single" w:sz="6" w:space="0" w:color="auto"/>
              <w:bottom w:val="single" w:sz="6" w:space="0" w:color="auto"/>
              <w:right w:val="single" w:sz="6" w:space="0" w:color="auto"/>
            </w:tcBorders>
          </w:tcPr>
          <w:p w:rsidR="007D21CC" w:rsidRPr="00EA1114" w:rsidRDefault="007D21CC" w:rsidP="00F45477">
            <w:pPr>
              <w:widowControl w:val="0"/>
              <w:autoSpaceDE w:val="0"/>
              <w:autoSpaceDN w:val="0"/>
              <w:adjustRightInd w:val="0"/>
              <w:rPr>
                <w:rFonts w:ascii="Calibri" w:hAnsi="Calibri" w:cs="Verdana"/>
                <w:color w:val="auto"/>
                <w:sz w:val="18"/>
                <w:szCs w:val="18"/>
              </w:rPr>
            </w:pPr>
          </w:p>
        </w:tc>
        <w:tc>
          <w:tcPr>
            <w:tcW w:w="1418" w:type="dxa"/>
            <w:tcBorders>
              <w:top w:val="single" w:sz="6" w:space="0" w:color="auto"/>
              <w:left w:val="single" w:sz="6" w:space="0" w:color="auto"/>
              <w:bottom w:val="single" w:sz="6" w:space="0" w:color="auto"/>
              <w:right w:val="single" w:sz="6" w:space="0" w:color="auto"/>
            </w:tcBorders>
          </w:tcPr>
          <w:p w:rsidR="007D21CC" w:rsidRPr="00EA1114" w:rsidRDefault="007D21CC" w:rsidP="00F45477">
            <w:pPr>
              <w:widowControl w:val="0"/>
              <w:autoSpaceDE w:val="0"/>
              <w:autoSpaceDN w:val="0"/>
              <w:adjustRightInd w:val="0"/>
              <w:rPr>
                <w:rFonts w:ascii="Calibri" w:hAnsi="Calibri" w:cs="Verdana"/>
                <w:color w:val="auto"/>
                <w:sz w:val="18"/>
                <w:szCs w:val="18"/>
              </w:rPr>
            </w:pPr>
          </w:p>
        </w:tc>
        <w:tc>
          <w:tcPr>
            <w:tcW w:w="1275" w:type="dxa"/>
            <w:tcBorders>
              <w:top w:val="single" w:sz="6" w:space="0" w:color="auto"/>
              <w:left w:val="single" w:sz="6" w:space="0" w:color="auto"/>
              <w:bottom w:val="single" w:sz="6" w:space="0" w:color="auto"/>
              <w:right w:val="single" w:sz="8" w:space="0" w:color="000000"/>
            </w:tcBorders>
          </w:tcPr>
          <w:p w:rsidR="007D21CC" w:rsidRPr="00EA1114" w:rsidRDefault="007D21CC" w:rsidP="00F45477">
            <w:pPr>
              <w:widowControl w:val="0"/>
              <w:autoSpaceDE w:val="0"/>
              <w:autoSpaceDN w:val="0"/>
              <w:adjustRightInd w:val="0"/>
              <w:rPr>
                <w:rFonts w:ascii="Calibri" w:hAnsi="Calibri" w:cs="Verdana"/>
                <w:color w:val="auto"/>
                <w:sz w:val="18"/>
                <w:szCs w:val="18"/>
              </w:rPr>
            </w:pPr>
          </w:p>
        </w:tc>
        <w:tc>
          <w:tcPr>
            <w:tcW w:w="1134" w:type="dxa"/>
            <w:tcBorders>
              <w:top w:val="single" w:sz="6" w:space="0" w:color="auto"/>
              <w:left w:val="single" w:sz="8" w:space="0" w:color="000000"/>
              <w:bottom w:val="single" w:sz="6" w:space="0" w:color="auto"/>
              <w:right w:val="single" w:sz="6" w:space="0" w:color="auto"/>
            </w:tcBorders>
          </w:tcPr>
          <w:p w:rsidR="007D21CC" w:rsidRPr="00EA1114" w:rsidRDefault="007D21CC" w:rsidP="00F45477">
            <w:pPr>
              <w:widowControl w:val="0"/>
              <w:autoSpaceDE w:val="0"/>
              <w:autoSpaceDN w:val="0"/>
              <w:adjustRightInd w:val="0"/>
              <w:rPr>
                <w:rFonts w:ascii="Calibri" w:hAnsi="Calibri" w:cs="Verdana"/>
                <w:color w:val="auto"/>
                <w:sz w:val="18"/>
                <w:szCs w:val="18"/>
              </w:rPr>
            </w:pPr>
          </w:p>
        </w:tc>
        <w:tc>
          <w:tcPr>
            <w:tcW w:w="1561" w:type="dxa"/>
            <w:tcBorders>
              <w:top w:val="single" w:sz="6" w:space="0" w:color="auto"/>
              <w:left w:val="single" w:sz="6" w:space="0" w:color="auto"/>
              <w:bottom w:val="single" w:sz="6" w:space="0" w:color="auto"/>
              <w:right w:val="single" w:sz="6" w:space="0" w:color="auto"/>
            </w:tcBorders>
            <w:shd w:val="clear" w:color="auto" w:fill="DDD9C3"/>
          </w:tcPr>
          <w:p w:rsidR="007D21CC" w:rsidRPr="00EA1114" w:rsidRDefault="007D21CC" w:rsidP="00F45477">
            <w:pPr>
              <w:widowControl w:val="0"/>
              <w:autoSpaceDE w:val="0"/>
              <w:autoSpaceDN w:val="0"/>
              <w:adjustRightInd w:val="0"/>
              <w:rPr>
                <w:rFonts w:ascii="Calibri" w:hAnsi="Calibri" w:cs="Verdana"/>
                <w:color w:val="auto"/>
                <w:sz w:val="18"/>
                <w:szCs w:val="18"/>
              </w:rPr>
            </w:pPr>
          </w:p>
        </w:tc>
      </w:tr>
      <w:tr w:rsidR="007D21C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7"/>
        </w:trPr>
        <w:tc>
          <w:tcPr>
            <w:tcW w:w="850" w:type="dxa"/>
            <w:vMerge/>
            <w:tcBorders>
              <w:left w:val="single" w:sz="6" w:space="0" w:color="auto"/>
              <w:right w:val="single" w:sz="4" w:space="0" w:color="auto"/>
            </w:tcBorders>
            <w:shd w:val="clear" w:color="auto" w:fill="DDD9C3"/>
          </w:tcPr>
          <w:p w:rsidR="007D21CC" w:rsidRPr="00D97AAD" w:rsidRDefault="007D21CC" w:rsidP="00F45477">
            <w:pPr>
              <w:widowControl w:val="0"/>
              <w:autoSpaceDE w:val="0"/>
              <w:autoSpaceDN w:val="0"/>
              <w:adjustRightInd w:val="0"/>
              <w:ind w:left="284" w:hanging="284"/>
              <w:jc w:val="both"/>
              <w:rPr>
                <w:rFonts w:ascii="Calibri" w:hAnsi="Calibri" w:cs="Verdana"/>
                <w:b/>
                <w:bCs/>
                <w:color w:val="auto"/>
              </w:rPr>
            </w:pPr>
          </w:p>
        </w:tc>
        <w:tc>
          <w:tcPr>
            <w:tcW w:w="3041" w:type="dxa"/>
            <w:gridSpan w:val="2"/>
            <w:vMerge/>
            <w:tcBorders>
              <w:left w:val="single" w:sz="4" w:space="0" w:color="auto"/>
              <w:bottom w:val="single" w:sz="4" w:space="0" w:color="auto"/>
              <w:right w:val="single" w:sz="4" w:space="0" w:color="auto"/>
            </w:tcBorders>
            <w:shd w:val="clear" w:color="auto" w:fill="DDD9C3"/>
            <w:vAlign w:val="center"/>
          </w:tcPr>
          <w:p w:rsidR="007D21CC" w:rsidRPr="00D97AAD" w:rsidRDefault="007D21CC" w:rsidP="00F45477">
            <w:pPr>
              <w:widowControl w:val="0"/>
              <w:autoSpaceDE w:val="0"/>
              <w:autoSpaceDN w:val="0"/>
              <w:adjustRightInd w:val="0"/>
              <w:rPr>
                <w:rFonts w:ascii="Calibri" w:hAnsi="Calibri"/>
                <w:color w:val="auto"/>
              </w:rPr>
            </w:pPr>
          </w:p>
        </w:tc>
        <w:tc>
          <w:tcPr>
            <w:tcW w:w="2977" w:type="dxa"/>
            <w:gridSpan w:val="3"/>
            <w:tcBorders>
              <w:top w:val="single" w:sz="6" w:space="0" w:color="auto"/>
              <w:left w:val="single" w:sz="4" w:space="0" w:color="auto"/>
              <w:bottom w:val="single" w:sz="6" w:space="0" w:color="auto"/>
              <w:right w:val="single" w:sz="6" w:space="0" w:color="auto"/>
            </w:tcBorders>
            <w:shd w:val="clear" w:color="auto" w:fill="FFFFFF"/>
            <w:vAlign w:val="bottom"/>
          </w:tcPr>
          <w:p w:rsidR="007D21CC" w:rsidRPr="00EA1114" w:rsidRDefault="007D21CC" w:rsidP="00F45477">
            <w:pPr>
              <w:widowControl w:val="0"/>
              <w:autoSpaceDE w:val="0"/>
              <w:autoSpaceDN w:val="0"/>
              <w:adjustRightInd w:val="0"/>
              <w:jc w:val="center"/>
              <w:rPr>
                <w:rFonts w:ascii="Calibri" w:hAnsi="Calibri" w:cs="Verdana"/>
                <w:color w:val="auto"/>
                <w:sz w:val="18"/>
                <w:szCs w:val="18"/>
              </w:rPr>
            </w:pPr>
          </w:p>
          <w:p w:rsidR="007D21CC" w:rsidRPr="00EA1114" w:rsidRDefault="007D21CC" w:rsidP="00F45477">
            <w:pPr>
              <w:widowControl w:val="0"/>
              <w:autoSpaceDE w:val="0"/>
              <w:autoSpaceDN w:val="0"/>
              <w:adjustRightInd w:val="0"/>
              <w:jc w:val="center"/>
              <w:rPr>
                <w:rFonts w:ascii="Calibri" w:hAnsi="Calibri" w:cs="Verdana"/>
                <w:color w:val="auto"/>
                <w:sz w:val="18"/>
                <w:szCs w:val="18"/>
              </w:rPr>
            </w:pPr>
            <w:r w:rsidRPr="00EA1114">
              <w:rPr>
                <w:rFonts w:ascii="Calibri" w:hAnsi="Calibri" w:cs="Verdana"/>
                <w:color w:val="auto"/>
                <w:sz w:val="18"/>
                <w:szCs w:val="18"/>
              </w:rPr>
              <w:t>…………………….…………………………… :</w:t>
            </w:r>
          </w:p>
          <w:p w:rsidR="007D21CC" w:rsidRPr="00EA1114" w:rsidRDefault="007D21CC" w:rsidP="00F45477">
            <w:pPr>
              <w:widowControl w:val="0"/>
              <w:autoSpaceDE w:val="0"/>
              <w:autoSpaceDN w:val="0"/>
              <w:adjustRightInd w:val="0"/>
              <w:jc w:val="center"/>
              <w:rPr>
                <w:rFonts w:ascii="Calibri" w:hAnsi="Calibri" w:cs="Verdana"/>
                <w:i/>
                <w:color w:val="auto"/>
                <w:sz w:val="18"/>
                <w:szCs w:val="18"/>
              </w:rPr>
            </w:pPr>
            <w:r w:rsidRPr="00EA1114">
              <w:rPr>
                <w:rFonts w:ascii="Calibri" w:hAnsi="Calibri" w:cs="Verdana"/>
                <w:i/>
                <w:color w:val="auto"/>
                <w:sz w:val="18"/>
                <w:szCs w:val="18"/>
              </w:rPr>
              <w:t>(nazwa oferenta 2)</w:t>
            </w:r>
          </w:p>
        </w:tc>
        <w:tc>
          <w:tcPr>
            <w:tcW w:w="1559" w:type="dxa"/>
            <w:tcBorders>
              <w:top w:val="single" w:sz="6" w:space="0" w:color="auto"/>
              <w:left w:val="single" w:sz="6" w:space="0" w:color="auto"/>
              <w:bottom w:val="single" w:sz="6" w:space="0" w:color="auto"/>
              <w:right w:val="single" w:sz="6" w:space="0" w:color="auto"/>
            </w:tcBorders>
          </w:tcPr>
          <w:p w:rsidR="007D21CC" w:rsidRPr="00EA1114" w:rsidRDefault="007D21CC" w:rsidP="00F45477">
            <w:pPr>
              <w:widowControl w:val="0"/>
              <w:autoSpaceDE w:val="0"/>
              <w:autoSpaceDN w:val="0"/>
              <w:adjustRightInd w:val="0"/>
              <w:rPr>
                <w:rFonts w:ascii="Calibri" w:hAnsi="Calibri"/>
                <w:color w:val="auto"/>
                <w:sz w:val="18"/>
                <w:szCs w:val="18"/>
              </w:rPr>
            </w:pPr>
          </w:p>
        </w:tc>
        <w:tc>
          <w:tcPr>
            <w:tcW w:w="1559" w:type="dxa"/>
            <w:tcBorders>
              <w:top w:val="single" w:sz="6" w:space="0" w:color="auto"/>
              <w:left w:val="single" w:sz="6" w:space="0" w:color="auto"/>
              <w:bottom w:val="single" w:sz="6" w:space="0" w:color="auto"/>
              <w:right w:val="single" w:sz="6" w:space="0" w:color="auto"/>
            </w:tcBorders>
          </w:tcPr>
          <w:p w:rsidR="007D21CC" w:rsidRPr="00EA1114" w:rsidRDefault="007D21CC" w:rsidP="00F45477">
            <w:pPr>
              <w:widowControl w:val="0"/>
              <w:autoSpaceDE w:val="0"/>
              <w:autoSpaceDN w:val="0"/>
              <w:adjustRightInd w:val="0"/>
              <w:rPr>
                <w:rFonts w:ascii="Calibri" w:hAnsi="Calibri"/>
                <w:color w:val="auto"/>
                <w:sz w:val="18"/>
                <w:szCs w:val="18"/>
              </w:rPr>
            </w:pPr>
          </w:p>
        </w:tc>
        <w:tc>
          <w:tcPr>
            <w:tcW w:w="1418" w:type="dxa"/>
            <w:tcBorders>
              <w:top w:val="single" w:sz="6" w:space="0" w:color="auto"/>
              <w:left w:val="single" w:sz="6" w:space="0" w:color="auto"/>
              <w:bottom w:val="single" w:sz="6" w:space="0" w:color="auto"/>
              <w:right w:val="single" w:sz="6" w:space="0" w:color="auto"/>
            </w:tcBorders>
          </w:tcPr>
          <w:p w:rsidR="007D21CC" w:rsidRPr="00EA1114" w:rsidRDefault="007D21CC" w:rsidP="00F45477">
            <w:pPr>
              <w:widowControl w:val="0"/>
              <w:autoSpaceDE w:val="0"/>
              <w:autoSpaceDN w:val="0"/>
              <w:adjustRightInd w:val="0"/>
              <w:rPr>
                <w:rFonts w:ascii="Calibri" w:hAnsi="Calibri"/>
                <w:color w:val="auto"/>
                <w:sz w:val="18"/>
                <w:szCs w:val="18"/>
              </w:rPr>
            </w:pPr>
          </w:p>
        </w:tc>
        <w:tc>
          <w:tcPr>
            <w:tcW w:w="1275" w:type="dxa"/>
            <w:tcBorders>
              <w:top w:val="single" w:sz="6" w:space="0" w:color="auto"/>
              <w:left w:val="single" w:sz="6" w:space="0" w:color="auto"/>
              <w:bottom w:val="single" w:sz="6" w:space="0" w:color="auto"/>
              <w:right w:val="single" w:sz="8" w:space="0" w:color="000000"/>
            </w:tcBorders>
          </w:tcPr>
          <w:p w:rsidR="007D21CC" w:rsidRPr="00EA1114" w:rsidRDefault="007D21CC" w:rsidP="00F45477">
            <w:pPr>
              <w:widowControl w:val="0"/>
              <w:autoSpaceDE w:val="0"/>
              <w:autoSpaceDN w:val="0"/>
              <w:adjustRightInd w:val="0"/>
              <w:rPr>
                <w:rFonts w:ascii="Calibri" w:hAnsi="Calibri"/>
                <w:color w:val="auto"/>
                <w:sz w:val="18"/>
                <w:szCs w:val="18"/>
              </w:rPr>
            </w:pPr>
          </w:p>
        </w:tc>
        <w:tc>
          <w:tcPr>
            <w:tcW w:w="1134" w:type="dxa"/>
            <w:tcBorders>
              <w:top w:val="single" w:sz="6" w:space="0" w:color="auto"/>
              <w:left w:val="single" w:sz="8" w:space="0" w:color="000000"/>
              <w:bottom w:val="single" w:sz="6" w:space="0" w:color="auto"/>
              <w:right w:val="single" w:sz="6" w:space="0" w:color="auto"/>
            </w:tcBorders>
          </w:tcPr>
          <w:p w:rsidR="007D21CC" w:rsidRPr="00EA1114" w:rsidRDefault="007D21CC" w:rsidP="00F45477">
            <w:pPr>
              <w:widowControl w:val="0"/>
              <w:autoSpaceDE w:val="0"/>
              <w:autoSpaceDN w:val="0"/>
              <w:adjustRightInd w:val="0"/>
              <w:rPr>
                <w:rFonts w:ascii="Calibri" w:hAnsi="Calibri"/>
                <w:color w:val="auto"/>
                <w:sz w:val="18"/>
                <w:szCs w:val="18"/>
              </w:rPr>
            </w:pPr>
          </w:p>
        </w:tc>
        <w:tc>
          <w:tcPr>
            <w:tcW w:w="1561" w:type="dxa"/>
            <w:tcBorders>
              <w:top w:val="single" w:sz="6" w:space="0" w:color="auto"/>
              <w:left w:val="single" w:sz="6" w:space="0" w:color="auto"/>
              <w:bottom w:val="single" w:sz="6" w:space="0" w:color="auto"/>
              <w:right w:val="single" w:sz="6" w:space="0" w:color="auto"/>
            </w:tcBorders>
            <w:shd w:val="clear" w:color="auto" w:fill="DDD9C3"/>
          </w:tcPr>
          <w:p w:rsidR="007D21CC" w:rsidRPr="00EA1114" w:rsidRDefault="007D21CC" w:rsidP="00F45477">
            <w:pPr>
              <w:widowControl w:val="0"/>
              <w:autoSpaceDE w:val="0"/>
              <w:autoSpaceDN w:val="0"/>
              <w:adjustRightInd w:val="0"/>
              <w:rPr>
                <w:rFonts w:ascii="Calibri" w:hAnsi="Calibri"/>
                <w:color w:val="auto"/>
                <w:sz w:val="18"/>
                <w:szCs w:val="18"/>
              </w:rPr>
            </w:pPr>
          </w:p>
        </w:tc>
      </w:tr>
      <w:tr w:rsidR="007D21C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trPr>
        <w:tc>
          <w:tcPr>
            <w:tcW w:w="850" w:type="dxa"/>
            <w:vMerge/>
            <w:tcBorders>
              <w:left w:val="single" w:sz="6" w:space="0" w:color="auto"/>
              <w:bottom w:val="single" w:sz="4" w:space="0" w:color="auto"/>
              <w:right w:val="single" w:sz="4" w:space="0" w:color="auto"/>
            </w:tcBorders>
            <w:shd w:val="clear" w:color="auto" w:fill="DDD9C3"/>
          </w:tcPr>
          <w:p w:rsidR="007D21CC" w:rsidRPr="00D97AAD" w:rsidRDefault="007D21CC" w:rsidP="00F45477">
            <w:pPr>
              <w:widowControl w:val="0"/>
              <w:autoSpaceDE w:val="0"/>
              <w:autoSpaceDN w:val="0"/>
              <w:adjustRightInd w:val="0"/>
              <w:ind w:left="284" w:hanging="284"/>
              <w:jc w:val="both"/>
              <w:rPr>
                <w:rFonts w:ascii="Calibri" w:hAnsi="Calibri" w:cs="Verdana"/>
                <w:b/>
                <w:bCs/>
                <w:color w:val="auto"/>
              </w:rPr>
            </w:pPr>
          </w:p>
        </w:tc>
        <w:tc>
          <w:tcPr>
            <w:tcW w:w="6018" w:type="dxa"/>
            <w:gridSpan w:val="5"/>
            <w:tcBorders>
              <w:top w:val="single" w:sz="4" w:space="0" w:color="auto"/>
              <w:left w:val="single" w:sz="4" w:space="0" w:color="auto"/>
              <w:bottom w:val="single" w:sz="4" w:space="0" w:color="auto"/>
              <w:right w:val="single" w:sz="6" w:space="0" w:color="auto"/>
            </w:tcBorders>
            <w:shd w:val="clear" w:color="auto" w:fill="DDD9C3"/>
            <w:vAlign w:val="center"/>
          </w:tcPr>
          <w:p w:rsidR="007D21CC" w:rsidRPr="00D97AAD" w:rsidRDefault="007D21CC" w:rsidP="00F45477">
            <w:pPr>
              <w:widowControl w:val="0"/>
              <w:autoSpaceDE w:val="0"/>
              <w:autoSpaceDN w:val="0"/>
              <w:adjustRightInd w:val="0"/>
              <w:jc w:val="right"/>
              <w:rPr>
                <w:rFonts w:ascii="Calibri" w:hAnsi="Calibri" w:cs="Verdana"/>
                <w:color w:val="auto"/>
                <w:sz w:val="20"/>
                <w:szCs w:val="20"/>
              </w:rPr>
            </w:pPr>
            <w:r w:rsidRPr="00D97AAD">
              <w:rPr>
                <w:rFonts w:ascii="Calibri" w:hAnsi="Calibri" w:cs="Verdana"/>
                <w:color w:val="auto"/>
                <w:sz w:val="20"/>
                <w:szCs w:val="20"/>
              </w:rPr>
              <w:t>Ogółem:</w:t>
            </w:r>
          </w:p>
        </w:tc>
        <w:tc>
          <w:tcPr>
            <w:tcW w:w="1559" w:type="dxa"/>
            <w:tcBorders>
              <w:top w:val="single" w:sz="6" w:space="0" w:color="auto"/>
              <w:left w:val="single" w:sz="6" w:space="0" w:color="auto"/>
              <w:bottom w:val="single" w:sz="6" w:space="0" w:color="auto"/>
              <w:right w:val="single" w:sz="6" w:space="0" w:color="auto"/>
            </w:tcBorders>
          </w:tcPr>
          <w:p w:rsidR="007D21CC" w:rsidRPr="00EA1114" w:rsidRDefault="007D21CC" w:rsidP="00F45477">
            <w:pPr>
              <w:widowControl w:val="0"/>
              <w:autoSpaceDE w:val="0"/>
              <w:autoSpaceDN w:val="0"/>
              <w:adjustRightInd w:val="0"/>
              <w:rPr>
                <w:rFonts w:ascii="Calibri" w:hAnsi="Calibri"/>
                <w:color w:val="auto"/>
                <w:sz w:val="18"/>
                <w:szCs w:val="18"/>
              </w:rPr>
            </w:pPr>
          </w:p>
        </w:tc>
        <w:tc>
          <w:tcPr>
            <w:tcW w:w="1559" w:type="dxa"/>
            <w:tcBorders>
              <w:top w:val="single" w:sz="6" w:space="0" w:color="auto"/>
              <w:left w:val="single" w:sz="6" w:space="0" w:color="auto"/>
              <w:bottom w:val="single" w:sz="6" w:space="0" w:color="auto"/>
              <w:right w:val="single" w:sz="6" w:space="0" w:color="auto"/>
            </w:tcBorders>
          </w:tcPr>
          <w:p w:rsidR="007D21CC" w:rsidRPr="00EA1114" w:rsidRDefault="007D21CC" w:rsidP="00F45477">
            <w:pPr>
              <w:widowControl w:val="0"/>
              <w:autoSpaceDE w:val="0"/>
              <w:autoSpaceDN w:val="0"/>
              <w:adjustRightInd w:val="0"/>
              <w:rPr>
                <w:rFonts w:ascii="Calibri" w:hAnsi="Calibri"/>
                <w:color w:val="auto"/>
                <w:sz w:val="18"/>
                <w:szCs w:val="18"/>
              </w:rPr>
            </w:pPr>
          </w:p>
        </w:tc>
        <w:tc>
          <w:tcPr>
            <w:tcW w:w="1418" w:type="dxa"/>
            <w:tcBorders>
              <w:top w:val="single" w:sz="6" w:space="0" w:color="auto"/>
              <w:left w:val="single" w:sz="6" w:space="0" w:color="auto"/>
              <w:bottom w:val="single" w:sz="6" w:space="0" w:color="auto"/>
              <w:right w:val="single" w:sz="6" w:space="0" w:color="auto"/>
            </w:tcBorders>
          </w:tcPr>
          <w:p w:rsidR="007D21CC" w:rsidRPr="00EA1114" w:rsidRDefault="007D21CC" w:rsidP="00F45477">
            <w:pPr>
              <w:widowControl w:val="0"/>
              <w:autoSpaceDE w:val="0"/>
              <w:autoSpaceDN w:val="0"/>
              <w:adjustRightInd w:val="0"/>
              <w:rPr>
                <w:rFonts w:ascii="Calibri" w:hAnsi="Calibri"/>
                <w:color w:val="auto"/>
                <w:sz w:val="18"/>
                <w:szCs w:val="18"/>
              </w:rPr>
            </w:pPr>
          </w:p>
        </w:tc>
        <w:tc>
          <w:tcPr>
            <w:tcW w:w="1275" w:type="dxa"/>
            <w:tcBorders>
              <w:top w:val="single" w:sz="6" w:space="0" w:color="auto"/>
              <w:left w:val="single" w:sz="6" w:space="0" w:color="auto"/>
              <w:bottom w:val="single" w:sz="6" w:space="0" w:color="auto"/>
              <w:right w:val="single" w:sz="8" w:space="0" w:color="000000"/>
            </w:tcBorders>
          </w:tcPr>
          <w:p w:rsidR="007D21CC" w:rsidRPr="00EA1114" w:rsidRDefault="007D21CC" w:rsidP="00F45477">
            <w:pPr>
              <w:widowControl w:val="0"/>
              <w:autoSpaceDE w:val="0"/>
              <w:autoSpaceDN w:val="0"/>
              <w:adjustRightInd w:val="0"/>
              <w:rPr>
                <w:rFonts w:ascii="Calibri" w:hAnsi="Calibri"/>
                <w:color w:val="auto"/>
                <w:sz w:val="18"/>
                <w:szCs w:val="18"/>
              </w:rPr>
            </w:pPr>
          </w:p>
        </w:tc>
        <w:tc>
          <w:tcPr>
            <w:tcW w:w="1134" w:type="dxa"/>
            <w:tcBorders>
              <w:top w:val="single" w:sz="6" w:space="0" w:color="auto"/>
              <w:left w:val="single" w:sz="8" w:space="0" w:color="000000"/>
              <w:bottom w:val="single" w:sz="6" w:space="0" w:color="auto"/>
              <w:right w:val="single" w:sz="6" w:space="0" w:color="auto"/>
            </w:tcBorders>
          </w:tcPr>
          <w:p w:rsidR="007D21CC" w:rsidRPr="00EA1114" w:rsidRDefault="007D21CC" w:rsidP="00F45477">
            <w:pPr>
              <w:widowControl w:val="0"/>
              <w:autoSpaceDE w:val="0"/>
              <w:autoSpaceDN w:val="0"/>
              <w:adjustRightInd w:val="0"/>
              <w:rPr>
                <w:rFonts w:ascii="Calibri" w:hAnsi="Calibri"/>
                <w:color w:val="auto"/>
                <w:sz w:val="18"/>
                <w:szCs w:val="18"/>
              </w:rPr>
            </w:pPr>
          </w:p>
        </w:tc>
        <w:tc>
          <w:tcPr>
            <w:tcW w:w="1561" w:type="dxa"/>
            <w:tcBorders>
              <w:top w:val="single" w:sz="6" w:space="0" w:color="auto"/>
              <w:left w:val="single" w:sz="6" w:space="0" w:color="auto"/>
              <w:bottom w:val="single" w:sz="6" w:space="0" w:color="auto"/>
              <w:right w:val="single" w:sz="6" w:space="0" w:color="auto"/>
            </w:tcBorders>
            <w:shd w:val="clear" w:color="auto" w:fill="DDD9C3"/>
          </w:tcPr>
          <w:p w:rsidR="007D21CC" w:rsidRPr="00EA1114" w:rsidRDefault="007D21CC" w:rsidP="00F45477">
            <w:pPr>
              <w:widowControl w:val="0"/>
              <w:autoSpaceDE w:val="0"/>
              <w:autoSpaceDN w:val="0"/>
              <w:adjustRightInd w:val="0"/>
              <w:rPr>
                <w:rFonts w:ascii="Calibri" w:hAnsi="Calibri"/>
                <w:color w:val="auto"/>
                <w:sz w:val="18"/>
                <w:szCs w:val="18"/>
              </w:rPr>
            </w:pPr>
          </w:p>
        </w:tc>
      </w:tr>
    </w:tbl>
    <w:p w:rsidR="007D21CC" w:rsidRPr="00D97AAD" w:rsidRDefault="007D21CC" w:rsidP="00BF2058">
      <w:pPr>
        <w:widowControl w:val="0"/>
        <w:autoSpaceDE w:val="0"/>
        <w:autoSpaceDN w:val="0"/>
        <w:adjustRightInd w:val="0"/>
        <w:jc w:val="both"/>
        <w:rPr>
          <w:rFonts w:ascii="Calibri" w:hAnsi="Calibri" w:cs="Verdana"/>
          <w:b/>
          <w:bCs/>
          <w:color w:val="auto"/>
          <w:sz w:val="16"/>
          <w:szCs w:val="16"/>
        </w:rPr>
        <w:sectPr w:rsidR="007D21CC" w:rsidRPr="00D97AAD" w:rsidSect="00B01A54">
          <w:endnotePr>
            <w:numFmt w:val="decimal"/>
          </w:endnotePr>
          <w:pgSz w:w="16838" w:h="11906" w:orient="landscape"/>
          <w:pgMar w:top="1418" w:right="1529" w:bottom="1276" w:left="1259" w:header="708" w:footer="708"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7"/>
        <w:gridCol w:w="426"/>
        <w:gridCol w:w="7662"/>
        <w:gridCol w:w="2115"/>
      </w:tblGrid>
      <w:tr w:rsidR="007D21CC" w:rsidRPr="00D97AAD" w:rsidTr="002E479B">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vAlign w:val="center"/>
          </w:tcPr>
          <w:p w:rsidR="007D21CC" w:rsidRPr="002E479B" w:rsidRDefault="007D21CC" w:rsidP="002E479B">
            <w:pPr>
              <w:rPr>
                <w:rFonts w:ascii="Calibri" w:hAnsi="Calibri" w:cs="Calibri"/>
                <w:b/>
                <w:color w:val="auto"/>
                <w:sz w:val="20"/>
                <w:szCs w:val="20"/>
              </w:rPr>
            </w:pPr>
            <w:r w:rsidRPr="00D97AAD">
              <w:rPr>
                <w:rFonts w:ascii="Calibri" w:hAnsi="Calibri" w:cs="Calibri"/>
                <w:b/>
                <w:color w:val="auto"/>
                <w:sz w:val="20"/>
                <w:szCs w:val="20"/>
              </w:rPr>
              <w:lastRenderedPageBreak/>
              <w:t>9. Przewidywane źródła finansowania zadania publicznego</w:t>
            </w:r>
          </w:p>
        </w:tc>
      </w:tr>
      <w:tr w:rsidR="007D21CC" w:rsidRPr="00D97AAD" w:rsidTr="00292F62">
        <w:trPr>
          <w:trHeight w:val="781"/>
        </w:trPr>
        <w:tc>
          <w:tcPr>
            <w:tcW w:w="263" w:type="pct"/>
            <w:tcBorders>
              <w:top w:val="single" w:sz="4" w:space="0" w:color="auto"/>
              <w:left w:val="single" w:sz="6" w:space="0" w:color="auto"/>
              <w:right w:val="single" w:sz="4" w:space="0" w:color="auto"/>
            </w:tcBorders>
            <w:shd w:val="clear" w:color="auto" w:fill="DDD9C3"/>
            <w:vAlign w:val="center"/>
          </w:tcPr>
          <w:p w:rsidR="007D21CC" w:rsidRPr="00D97AAD" w:rsidRDefault="007D21CC" w:rsidP="00292F62">
            <w:pPr>
              <w:jc w:val="center"/>
              <w:rPr>
                <w:rFonts w:ascii="Calibri" w:hAnsi="Calibri" w:cs="Calibri"/>
                <w:b/>
                <w:color w:val="auto"/>
                <w:sz w:val="20"/>
                <w:szCs w:val="20"/>
              </w:rPr>
            </w:pPr>
            <w:r w:rsidRPr="00D97AAD">
              <w:rPr>
                <w:rFonts w:ascii="Calibri" w:hAnsi="Calibri" w:cs="Calibri"/>
                <w:b/>
                <w:color w:val="auto"/>
                <w:sz w:val="20"/>
                <w:szCs w:val="20"/>
              </w:rPr>
              <w:t>Lp.</w:t>
            </w:r>
          </w:p>
        </w:tc>
        <w:tc>
          <w:tcPr>
            <w:tcW w:w="3752" w:type="pct"/>
            <w:gridSpan w:val="2"/>
            <w:tcBorders>
              <w:top w:val="single" w:sz="4" w:space="0" w:color="auto"/>
              <w:left w:val="single" w:sz="4" w:space="0" w:color="auto"/>
              <w:bottom w:val="single" w:sz="6" w:space="0" w:color="auto"/>
              <w:right w:val="single" w:sz="4" w:space="0" w:color="auto"/>
            </w:tcBorders>
            <w:shd w:val="clear" w:color="auto" w:fill="DDD9C3"/>
            <w:vAlign w:val="center"/>
          </w:tcPr>
          <w:p w:rsidR="007D21CC" w:rsidRPr="00D97AAD" w:rsidRDefault="007D21CC" w:rsidP="007D4262">
            <w:pPr>
              <w:rPr>
                <w:rFonts w:ascii="Calibri" w:hAnsi="Calibri" w:cs="Calibri"/>
                <w:b/>
                <w:color w:val="auto"/>
                <w:sz w:val="20"/>
                <w:szCs w:val="20"/>
              </w:rPr>
            </w:pPr>
            <w:r w:rsidRPr="00D97AAD">
              <w:rPr>
                <w:rFonts w:ascii="Calibri" w:hAnsi="Calibri" w:cs="Calibri"/>
                <w:b/>
                <w:color w:val="auto"/>
                <w:sz w:val="20"/>
                <w:szCs w:val="20"/>
              </w:rPr>
              <w:t>Nazwa źródła</w:t>
            </w:r>
          </w:p>
        </w:tc>
        <w:tc>
          <w:tcPr>
            <w:tcW w:w="985" w:type="pct"/>
            <w:tcBorders>
              <w:top w:val="single" w:sz="4" w:space="0" w:color="auto"/>
              <w:left w:val="single" w:sz="4" w:space="0" w:color="auto"/>
              <w:right w:val="single" w:sz="6" w:space="0" w:color="auto"/>
            </w:tcBorders>
            <w:shd w:val="clear" w:color="auto" w:fill="DDD9C3"/>
            <w:vAlign w:val="center"/>
          </w:tcPr>
          <w:p w:rsidR="007D21CC" w:rsidRPr="00D97AAD" w:rsidRDefault="007D21CC" w:rsidP="00292F62">
            <w:pPr>
              <w:jc w:val="center"/>
              <w:rPr>
                <w:rFonts w:ascii="Calibri" w:hAnsi="Calibri" w:cs="Calibri"/>
                <w:b/>
                <w:color w:val="auto"/>
                <w:sz w:val="20"/>
                <w:szCs w:val="20"/>
              </w:rPr>
            </w:pPr>
            <w:r w:rsidRPr="00D97AAD">
              <w:rPr>
                <w:rFonts w:ascii="Calibri" w:hAnsi="Calibri" w:cs="Calibri"/>
                <w:b/>
                <w:color w:val="auto"/>
                <w:sz w:val="20"/>
                <w:szCs w:val="20"/>
              </w:rPr>
              <w:t>Wartość</w:t>
            </w:r>
          </w:p>
        </w:tc>
      </w:tr>
      <w:tr w:rsidR="007D21CC" w:rsidRPr="00D97AAD" w:rsidTr="008D6A69">
        <w:trPr>
          <w:trHeight w:val="1136"/>
        </w:trPr>
        <w:tc>
          <w:tcPr>
            <w:tcW w:w="263" w:type="pct"/>
            <w:tcBorders>
              <w:top w:val="single" w:sz="6" w:space="0" w:color="auto"/>
              <w:left w:val="single" w:sz="6" w:space="0" w:color="auto"/>
              <w:right w:val="single" w:sz="4" w:space="0" w:color="auto"/>
            </w:tcBorders>
            <w:shd w:val="clear" w:color="auto" w:fill="DDD9C3"/>
            <w:vAlign w:val="center"/>
          </w:tcPr>
          <w:p w:rsidR="007D21CC" w:rsidRPr="00D97AAD" w:rsidRDefault="007D21CC" w:rsidP="007D4262">
            <w:pPr>
              <w:jc w:val="center"/>
              <w:rPr>
                <w:rFonts w:ascii="Calibri" w:hAnsi="Calibri" w:cs="Calibri"/>
                <w:b/>
                <w:color w:val="auto"/>
                <w:sz w:val="20"/>
                <w:szCs w:val="20"/>
              </w:rPr>
            </w:pPr>
            <w:r w:rsidRPr="00D97AAD">
              <w:rPr>
                <w:rFonts w:ascii="Calibri" w:hAnsi="Calibri" w:cs="Calibri"/>
                <w:b/>
                <w:bCs/>
                <w:color w:val="auto"/>
                <w:sz w:val="20"/>
                <w:szCs w:val="20"/>
              </w:rPr>
              <w:t>1</w:t>
            </w:r>
            <w:r>
              <w:rPr>
                <w:rFonts w:ascii="Calibri" w:hAnsi="Calibri" w:cs="Calibri"/>
                <w:b/>
                <w:bCs/>
                <w:color w:val="auto"/>
                <w:sz w:val="20"/>
                <w:szCs w:val="20"/>
              </w:rPr>
              <w:t>.</w:t>
            </w:r>
          </w:p>
        </w:tc>
        <w:tc>
          <w:tcPr>
            <w:tcW w:w="3752" w:type="pct"/>
            <w:gridSpan w:val="2"/>
            <w:tcBorders>
              <w:top w:val="single" w:sz="6" w:space="0" w:color="auto"/>
              <w:left w:val="single" w:sz="4" w:space="0" w:color="auto"/>
              <w:right w:val="single" w:sz="4" w:space="0" w:color="auto"/>
            </w:tcBorders>
            <w:shd w:val="clear" w:color="auto" w:fill="DDD9C3"/>
            <w:vAlign w:val="center"/>
          </w:tcPr>
          <w:p w:rsidR="007D21CC" w:rsidRPr="00D97AAD" w:rsidRDefault="007D21CC" w:rsidP="007D4262">
            <w:pPr>
              <w:rPr>
                <w:rFonts w:ascii="Calibri" w:hAnsi="Calibri" w:cs="Calibri"/>
                <w:b/>
                <w:color w:val="auto"/>
                <w:sz w:val="20"/>
                <w:szCs w:val="20"/>
              </w:rPr>
            </w:pPr>
            <w:r w:rsidRPr="00D97AAD">
              <w:rPr>
                <w:rFonts w:ascii="Calibri" w:hAnsi="Calibri" w:cs="Calibri"/>
                <w:b/>
                <w:color w:val="auto"/>
                <w:sz w:val="20"/>
                <w:szCs w:val="20"/>
              </w:rPr>
              <w:t>Wnioskowana kwota dotacji</w:t>
            </w:r>
          </w:p>
        </w:tc>
        <w:tc>
          <w:tcPr>
            <w:tcW w:w="985" w:type="pct"/>
            <w:tcBorders>
              <w:top w:val="single" w:sz="6" w:space="0" w:color="auto"/>
              <w:left w:val="single" w:sz="4" w:space="0" w:color="auto"/>
              <w:right w:val="single" w:sz="6" w:space="0" w:color="auto"/>
            </w:tcBorders>
            <w:vAlign w:val="center"/>
          </w:tcPr>
          <w:p w:rsidR="007D21CC" w:rsidRPr="00D97AAD" w:rsidRDefault="007D21CC" w:rsidP="008D6A69">
            <w:pPr>
              <w:jc w:val="right"/>
              <w:rPr>
                <w:rFonts w:ascii="Calibri" w:hAnsi="Calibri" w:cs="Calibri"/>
                <w:b/>
                <w:color w:val="auto"/>
              </w:rPr>
            </w:pPr>
            <w:r w:rsidRPr="00D97AAD">
              <w:rPr>
                <w:rFonts w:ascii="Calibri" w:hAnsi="Calibri" w:cs="Calibri"/>
                <w:b/>
                <w:color w:val="auto"/>
                <w:sz w:val="22"/>
                <w:szCs w:val="22"/>
              </w:rPr>
              <w:t>zł</w:t>
            </w:r>
          </w:p>
        </w:tc>
      </w:tr>
      <w:tr w:rsidR="007D21CC" w:rsidRPr="00D97AAD" w:rsidTr="00292F62">
        <w:trPr>
          <w:trHeight w:val="789"/>
        </w:trPr>
        <w:tc>
          <w:tcPr>
            <w:tcW w:w="263" w:type="pct"/>
            <w:vMerge w:val="restart"/>
            <w:tcBorders>
              <w:top w:val="single" w:sz="4" w:space="0" w:color="auto"/>
              <w:left w:val="single" w:sz="6" w:space="0" w:color="auto"/>
              <w:right w:val="single" w:sz="4" w:space="0" w:color="auto"/>
            </w:tcBorders>
            <w:shd w:val="clear" w:color="auto" w:fill="DDD9C3"/>
            <w:vAlign w:val="center"/>
          </w:tcPr>
          <w:p w:rsidR="007D21CC" w:rsidRPr="00D97AAD" w:rsidRDefault="007D21CC" w:rsidP="00671645">
            <w:pPr>
              <w:jc w:val="center"/>
              <w:rPr>
                <w:rFonts w:ascii="Calibri" w:hAnsi="Calibri" w:cs="Calibri"/>
                <w:b/>
                <w:bCs/>
                <w:color w:val="auto"/>
                <w:sz w:val="20"/>
                <w:szCs w:val="20"/>
              </w:rPr>
            </w:pPr>
            <w:r w:rsidRPr="00D97AAD">
              <w:rPr>
                <w:rFonts w:ascii="Calibri" w:hAnsi="Calibri" w:cs="Calibri"/>
                <w:b/>
                <w:bCs/>
                <w:color w:val="auto"/>
                <w:sz w:val="20"/>
                <w:szCs w:val="20"/>
              </w:rPr>
              <w:t>2</w:t>
            </w:r>
            <w:r>
              <w:rPr>
                <w:rFonts w:ascii="Calibri" w:hAnsi="Calibri" w:cs="Calibri"/>
                <w:b/>
                <w:bCs/>
                <w:color w:val="auto"/>
                <w:sz w:val="20"/>
                <w:szCs w:val="20"/>
              </w:rPr>
              <w:t>.</w:t>
            </w:r>
          </w:p>
        </w:tc>
        <w:tc>
          <w:tcPr>
            <w:tcW w:w="3752" w:type="pct"/>
            <w:gridSpan w:val="2"/>
            <w:tcBorders>
              <w:top w:val="single" w:sz="4" w:space="0" w:color="auto"/>
              <w:left w:val="single" w:sz="4" w:space="0" w:color="auto"/>
              <w:right w:val="single" w:sz="4" w:space="0" w:color="auto"/>
            </w:tcBorders>
            <w:shd w:val="clear" w:color="auto" w:fill="DDD9C3"/>
            <w:vAlign w:val="center"/>
          </w:tcPr>
          <w:p w:rsidR="007D21CC" w:rsidRPr="00D97AAD" w:rsidRDefault="007D21CC" w:rsidP="0081729F">
            <w:pPr>
              <w:rPr>
                <w:rFonts w:ascii="Calibri" w:hAnsi="Calibri" w:cs="Calibri"/>
                <w:b/>
                <w:color w:val="auto"/>
                <w:sz w:val="20"/>
                <w:szCs w:val="20"/>
              </w:rPr>
            </w:pPr>
            <w:r w:rsidRPr="00D97AAD">
              <w:rPr>
                <w:rFonts w:ascii="Calibri" w:hAnsi="Calibri" w:cs="Calibri"/>
                <w:b/>
                <w:color w:val="auto"/>
                <w:sz w:val="20"/>
                <w:szCs w:val="20"/>
              </w:rPr>
              <w:t>Inne środki finansowe ogółem</w:t>
            </w:r>
            <w:bookmarkStart w:id="1" w:name="_Ref448837219"/>
            <w:r w:rsidRPr="00B01A54">
              <w:rPr>
                <w:rStyle w:val="Odwoanieprzypisudolnego"/>
                <w:rFonts w:ascii="Calibri" w:hAnsi="Calibri" w:cs="Calibri"/>
                <w:color w:val="auto"/>
                <w:sz w:val="20"/>
                <w:szCs w:val="20"/>
              </w:rPr>
              <w:footnoteReference w:id="13"/>
            </w:r>
            <w:bookmarkEnd w:id="1"/>
            <w:r w:rsidRPr="00B01A54">
              <w:rPr>
                <w:rFonts w:ascii="Calibri" w:hAnsi="Calibri" w:cs="Calibri"/>
                <w:color w:val="auto"/>
                <w:sz w:val="20"/>
                <w:szCs w:val="20"/>
                <w:vertAlign w:val="superscript"/>
              </w:rPr>
              <w:t>)</w:t>
            </w:r>
            <w:r w:rsidRPr="00D97AAD">
              <w:rPr>
                <w:rFonts w:ascii="Calibri" w:hAnsi="Calibri" w:cs="Calibri"/>
                <w:b/>
                <w:color w:val="auto"/>
                <w:sz w:val="20"/>
                <w:szCs w:val="20"/>
              </w:rPr>
              <w:t>:</w:t>
            </w:r>
          </w:p>
          <w:p w:rsidR="007D21CC" w:rsidRPr="00D97AAD" w:rsidRDefault="007D21CC" w:rsidP="0081729F">
            <w:pPr>
              <w:rPr>
                <w:rFonts w:ascii="Calibri" w:hAnsi="Calibri" w:cs="Calibri"/>
                <w:sz w:val="20"/>
                <w:szCs w:val="20"/>
              </w:rPr>
            </w:pPr>
            <w:r w:rsidRPr="00D97AAD">
              <w:rPr>
                <w:rFonts w:ascii="Calibri" w:hAnsi="Calibri" w:cs="Calibri"/>
                <w:color w:val="auto"/>
                <w:sz w:val="18"/>
                <w:szCs w:val="18"/>
              </w:rPr>
              <w:t>(należy zsumować środki finansowe wymienione w pkt 2.1–2.4)</w:t>
            </w:r>
          </w:p>
        </w:tc>
        <w:tc>
          <w:tcPr>
            <w:tcW w:w="985" w:type="pct"/>
            <w:tcBorders>
              <w:top w:val="single" w:sz="4" w:space="0" w:color="auto"/>
              <w:left w:val="single" w:sz="4" w:space="0" w:color="auto"/>
              <w:right w:val="single" w:sz="6" w:space="0" w:color="auto"/>
            </w:tcBorders>
            <w:vAlign w:val="center"/>
          </w:tcPr>
          <w:p w:rsidR="007D21CC" w:rsidRPr="00D97AAD" w:rsidRDefault="007D21CC" w:rsidP="00292F62">
            <w:pPr>
              <w:jc w:val="right"/>
              <w:rPr>
                <w:rFonts w:ascii="Calibri" w:hAnsi="Calibri" w:cs="Calibri"/>
                <w:b/>
                <w:color w:val="auto"/>
              </w:rPr>
            </w:pPr>
            <w:r w:rsidRPr="00D97AAD">
              <w:rPr>
                <w:rFonts w:ascii="Calibri" w:hAnsi="Calibri" w:cs="Calibri"/>
                <w:b/>
                <w:color w:val="auto"/>
                <w:sz w:val="22"/>
                <w:szCs w:val="22"/>
              </w:rPr>
              <w:t>zł</w:t>
            </w:r>
          </w:p>
        </w:tc>
      </w:tr>
      <w:tr w:rsidR="007D21CC" w:rsidRPr="00D97AAD" w:rsidTr="00292F62">
        <w:trPr>
          <w:trHeight w:val="645"/>
        </w:trPr>
        <w:tc>
          <w:tcPr>
            <w:tcW w:w="263" w:type="pct"/>
            <w:vMerge/>
            <w:tcBorders>
              <w:left w:val="single" w:sz="6" w:space="0" w:color="auto"/>
              <w:right w:val="single" w:sz="4" w:space="0" w:color="auto"/>
            </w:tcBorders>
            <w:shd w:val="clear" w:color="auto" w:fill="DDD9C3"/>
            <w:vAlign w:val="center"/>
          </w:tcPr>
          <w:p w:rsidR="007D21CC" w:rsidRPr="00D97AAD" w:rsidRDefault="007D21CC" w:rsidP="007D4262">
            <w:pPr>
              <w:jc w:val="center"/>
              <w:rPr>
                <w:rFonts w:ascii="Calibri" w:hAnsi="Calibri" w:cs="Calibri"/>
                <w:b/>
                <w:bCs/>
                <w:color w:val="auto"/>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DDD9C3"/>
            <w:vAlign w:val="center"/>
          </w:tcPr>
          <w:p w:rsidR="007D21CC" w:rsidRPr="00D97AAD" w:rsidRDefault="007D21CC" w:rsidP="002E479B">
            <w:pPr>
              <w:rPr>
                <w:rFonts w:ascii="Calibri" w:hAnsi="Calibri" w:cs="Calibri"/>
                <w:b/>
                <w:color w:val="auto"/>
                <w:sz w:val="20"/>
                <w:szCs w:val="20"/>
              </w:rPr>
            </w:pPr>
            <w:r w:rsidRPr="00D97AAD">
              <w:rPr>
                <w:rFonts w:ascii="Calibri" w:hAnsi="Calibri" w:cs="Calibri"/>
                <w:b/>
                <w:color w:val="auto"/>
                <w:sz w:val="20"/>
                <w:szCs w:val="20"/>
              </w:rPr>
              <w:t>2.1</w:t>
            </w:r>
          </w:p>
        </w:tc>
        <w:tc>
          <w:tcPr>
            <w:tcW w:w="3554" w:type="pct"/>
            <w:tcBorders>
              <w:top w:val="single" w:sz="4" w:space="0" w:color="auto"/>
              <w:left w:val="single" w:sz="4" w:space="0" w:color="auto"/>
              <w:bottom w:val="single" w:sz="4" w:space="0" w:color="auto"/>
              <w:right w:val="single" w:sz="4" w:space="0" w:color="auto"/>
            </w:tcBorders>
            <w:shd w:val="clear" w:color="auto" w:fill="DDD9C3"/>
            <w:vAlign w:val="center"/>
          </w:tcPr>
          <w:p w:rsidR="007D21CC" w:rsidRPr="00D97AAD" w:rsidRDefault="007D21CC" w:rsidP="00BF0728">
            <w:pPr>
              <w:rPr>
                <w:rFonts w:ascii="Calibri" w:hAnsi="Calibri" w:cs="Calibri"/>
                <w:b/>
                <w:color w:val="auto"/>
                <w:sz w:val="20"/>
                <w:szCs w:val="20"/>
              </w:rPr>
            </w:pPr>
            <w:r>
              <w:rPr>
                <w:rFonts w:ascii="Calibri" w:hAnsi="Calibri" w:cs="Calibri"/>
                <w:b/>
                <w:color w:val="auto"/>
                <w:sz w:val="20"/>
                <w:szCs w:val="20"/>
              </w:rPr>
              <w:t>Ś</w:t>
            </w:r>
            <w:r w:rsidRPr="00D97AAD">
              <w:rPr>
                <w:rFonts w:ascii="Calibri" w:hAnsi="Calibri" w:cs="Calibri"/>
                <w:b/>
                <w:color w:val="auto"/>
                <w:sz w:val="20"/>
                <w:szCs w:val="20"/>
              </w:rPr>
              <w:t>rodki finansowe własne</w:t>
            </w:r>
            <w:r w:rsidR="00956EE4">
              <w:fldChar w:fldCharType="begin"/>
            </w:r>
            <w:r w:rsidR="00956EE4">
              <w:instrText xml:space="preserve"> NOTEREF _Ref448837219 \h  \* MERGEFORMAT </w:instrText>
            </w:r>
            <w:r w:rsidR="00956EE4">
              <w:fldChar w:fldCharType="separate"/>
            </w:r>
            <w:r w:rsidRPr="00862716">
              <w:rPr>
                <w:rFonts w:ascii="Calibri" w:hAnsi="Calibri" w:cs="Calibri"/>
                <w:color w:val="auto"/>
                <w:sz w:val="20"/>
                <w:szCs w:val="20"/>
                <w:vertAlign w:val="superscript"/>
              </w:rPr>
              <w:t>13</w:t>
            </w:r>
            <w:r w:rsidR="00956EE4">
              <w:fldChar w:fldCharType="end"/>
            </w:r>
            <w:r w:rsidRPr="00862716">
              <w:rPr>
                <w:rFonts w:ascii="Calibri" w:hAnsi="Calibri" w:cs="Calibri"/>
                <w:color w:val="auto"/>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7D21CC" w:rsidRPr="00D97AAD" w:rsidRDefault="007D21CC" w:rsidP="00292F62">
            <w:pPr>
              <w:jc w:val="right"/>
              <w:rPr>
                <w:rFonts w:ascii="Calibri" w:hAnsi="Calibri" w:cs="Calibri"/>
                <w:b/>
                <w:color w:val="auto"/>
              </w:rPr>
            </w:pPr>
            <w:r w:rsidRPr="00D97AAD">
              <w:rPr>
                <w:rFonts w:ascii="Calibri" w:hAnsi="Calibri" w:cs="Calibri"/>
                <w:b/>
                <w:color w:val="auto"/>
                <w:sz w:val="22"/>
                <w:szCs w:val="22"/>
              </w:rPr>
              <w:t>zł</w:t>
            </w:r>
          </w:p>
        </w:tc>
      </w:tr>
      <w:tr w:rsidR="007D21CC" w:rsidRPr="00D97AAD" w:rsidTr="00292F62">
        <w:trPr>
          <w:trHeight w:val="435"/>
        </w:trPr>
        <w:tc>
          <w:tcPr>
            <w:tcW w:w="263" w:type="pct"/>
            <w:vMerge/>
            <w:tcBorders>
              <w:left w:val="single" w:sz="6" w:space="0" w:color="auto"/>
              <w:right w:val="single" w:sz="4" w:space="0" w:color="auto"/>
            </w:tcBorders>
            <w:shd w:val="clear" w:color="auto" w:fill="DDD9C3"/>
            <w:vAlign w:val="center"/>
          </w:tcPr>
          <w:p w:rsidR="007D21CC" w:rsidRPr="00D97AAD" w:rsidRDefault="007D21CC" w:rsidP="007D4262">
            <w:pPr>
              <w:jc w:val="center"/>
              <w:rPr>
                <w:rFonts w:ascii="Calibri" w:hAnsi="Calibri" w:cs="Calibri"/>
                <w:b/>
                <w:bCs/>
                <w:color w:val="auto"/>
                <w:sz w:val="20"/>
                <w:szCs w:val="20"/>
              </w:rPr>
            </w:pPr>
          </w:p>
        </w:tc>
        <w:tc>
          <w:tcPr>
            <w:tcW w:w="198" w:type="pct"/>
            <w:tcBorders>
              <w:top w:val="single" w:sz="4" w:space="0" w:color="auto"/>
              <w:left w:val="single" w:sz="4" w:space="0" w:color="auto"/>
              <w:right w:val="single" w:sz="4" w:space="0" w:color="auto"/>
            </w:tcBorders>
            <w:shd w:val="clear" w:color="auto" w:fill="DDD9C3"/>
            <w:vAlign w:val="center"/>
          </w:tcPr>
          <w:p w:rsidR="007D21CC" w:rsidRPr="00D97AAD" w:rsidRDefault="007D21CC" w:rsidP="00BF0728">
            <w:pPr>
              <w:rPr>
                <w:rFonts w:ascii="Calibri" w:hAnsi="Calibri" w:cs="Calibri"/>
                <w:b/>
                <w:color w:val="auto"/>
                <w:sz w:val="20"/>
                <w:szCs w:val="20"/>
              </w:rPr>
            </w:pPr>
            <w:r w:rsidRPr="00D97AAD">
              <w:rPr>
                <w:rFonts w:ascii="Calibri" w:hAnsi="Calibri" w:cs="Calibri"/>
                <w:b/>
                <w:color w:val="auto"/>
                <w:sz w:val="20"/>
                <w:szCs w:val="20"/>
              </w:rPr>
              <w:t>2.2</w:t>
            </w:r>
          </w:p>
        </w:tc>
        <w:tc>
          <w:tcPr>
            <w:tcW w:w="3554" w:type="pct"/>
            <w:tcBorders>
              <w:top w:val="single" w:sz="4" w:space="0" w:color="auto"/>
              <w:left w:val="single" w:sz="4" w:space="0" w:color="auto"/>
              <w:right w:val="single" w:sz="4" w:space="0" w:color="auto"/>
            </w:tcBorders>
            <w:shd w:val="clear" w:color="auto" w:fill="DDD9C3"/>
            <w:vAlign w:val="center"/>
          </w:tcPr>
          <w:p w:rsidR="007D21CC" w:rsidRPr="00D97AAD" w:rsidRDefault="007D21CC" w:rsidP="00BF0728">
            <w:pPr>
              <w:rPr>
                <w:rFonts w:ascii="Calibri" w:hAnsi="Calibri" w:cs="Calibri"/>
                <w:b/>
                <w:color w:val="auto"/>
                <w:sz w:val="20"/>
                <w:szCs w:val="20"/>
              </w:rPr>
            </w:pPr>
            <w:r>
              <w:rPr>
                <w:rFonts w:ascii="Calibri" w:hAnsi="Calibri" w:cs="Calibri"/>
                <w:b/>
                <w:color w:val="auto"/>
                <w:sz w:val="20"/>
                <w:szCs w:val="20"/>
              </w:rPr>
              <w:t>Ś</w:t>
            </w:r>
            <w:r w:rsidRPr="00D97AAD">
              <w:rPr>
                <w:rFonts w:ascii="Calibri" w:hAnsi="Calibri" w:cs="Calibri"/>
                <w:b/>
                <w:color w:val="auto"/>
                <w:sz w:val="20"/>
                <w:szCs w:val="20"/>
              </w:rPr>
              <w:t>wiadczenia pieniężne od odbiorców zadania publicznego</w:t>
            </w:r>
            <w:r w:rsidR="00956EE4">
              <w:fldChar w:fldCharType="begin"/>
            </w:r>
            <w:r w:rsidR="00956EE4">
              <w:instrText xml:space="preserve"> NOTEREF _Ref448837219 \h  \* MERGEFORMAT </w:instrText>
            </w:r>
            <w:r w:rsidR="00956EE4">
              <w:fldChar w:fldCharType="separate"/>
            </w:r>
            <w:r w:rsidRPr="00B01A54">
              <w:rPr>
                <w:rFonts w:ascii="Calibri" w:hAnsi="Calibri" w:cs="Calibri"/>
                <w:color w:val="auto"/>
                <w:sz w:val="20"/>
                <w:szCs w:val="20"/>
                <w:vertAlign w:val="superscript"/>
              </w:rPr>
              <w:t>13</w:t>
            </w:r>
            <w:r w:rsidR="00956EE4">
              <w:fldChar w:fldCharType="end"/>
            </w:r>
            <w:r w:rsidRPr="00B01A54">
              <w:rPr>
                <w:rFonts w:ascii="Calibri" w:hAnsi="Calibri" w:cs="Calibri"/>
                <w:color w:val="auto"/>
                <w:sz w:val="20"/>
                <w:szCs w:val="20"/>
                <w:vertAlign w:val="superscript"/>
              </w:rPr>
              <w:t>)</w:t>
            </w:r>
          </w:p>
        </w:tc>
        <w:tc>
          <w:tcPr>
            <w:tcW w:w="985" w:type="pct"/>
            <w:tcBorders>
              <w:top w:val="single" w:sz="4" w:space="0" w:color="auto"/>
              <w:left w:val="single" w:sz="4" w:space="0" w:color="auto"/>
              <w:right w:val="single" w:sz="6" w:space="0" w:color="auto"/>
            </w:tcBorders>
            <w:vAlign w:val="center"/>
          </w:tcPr>
          <w:p w:rsidR="007D21CC" w:rsidRPr="00D97AAD" w:rsidRDefault="007D21CC" w:rsidP="00292F62">
            <w:pPr>
              <w:jc w:val="right"/>
              <w:rPr>
                <w:rFonts w:ascii="Calibri" w:hAnsi="Calibri" w:cs="Calibri"/>
                <w:b/>
                <w:color w:val="auto"/>
              </w:rPr>
            </w:pPr>
            <w:r w:rsidRPr="00D97AAD">
              <w:rPr>
                <w:rFonts w:ascii="Calibri" w:hAnsi="Calibri" w:cs="Calibri"/>
                <w:b/>
                <w:color w:val="auto"/>
                <w:sz w:val="22"/>
                <w:szCs w:val="22"/>
              </w:rPr>
              <w:t>zł</w:t>
            </w:r>
          </w:p>
        </w:tc>
      </w:tr>
      <w:tr w:rsidR="007D21CC" w:rsidRPr="00D97AAD" w:rsidTr="00292F62">
        <w:trPr>
          <w:trHeight w:val="360"/>
        </w:trPr>
        <w:tc>
          <w:tcPr>
            <w:tcW w:w="263" w:type="pct"/>
            <w:vMerge/>
            <w:tcBorders>
              <w:left w:val="single" w:sz="6" w:space="0" w:color="auto"/>
              <w:right w:val="single" w:sz="4" w:space="0" w:color="auto"/>
            </w:tcBorders>
            <w:shd w:val="clear" w:color="auto" w:fill="DDD9C3"/>
            <w:vAlign w:val="center"/>
          </w:tcPr>
          <w:p w:rsidR="007D21CC" w:rsidRPr="00D97AAD" w:rsidRDefault="007D21CC" w:rsidP="007D4262">
            <w:pPr>
              <w:jc w:val="center"/>
              <w:rPr>
                <w:rFonts w:ascii="Calibri" w:hAnsi="Calibri" w:cs="Calibri"/>
                <w:b/>
                <w:bCs/>
                <w:color w:val="auto"/>
                <w:sz w:val="20"/>
                <w:szCs w:val="20"/>
              </w:rPr>
            </w:pPr>
          </w:p>
        </w:tc>
        <w:tc>
          <w:tcPr>
            <w:tcW w:w="198" w:type="pct"/>
            <w:vMerge w:val="restart"/>
            <w:tcBorders>
              <w:top w:val="single" w:sz="6" w:space="0" w:color="auto"/>
              <w:left w:val="single" w:sz="4" w:space="0" w:color="auto"/>
              <w:right w:val="single" w:sz="4" w:space="0" w:color="auto"/>
            </w:tcBorders>
            <w:shd w:val="clear" w:color="auto" w:fill="DDD9C3"/>
            <w:vAlign w:val="center"/>
          </w:tcPr>
          <w:p w:rsidR="007D21CC" w:rsidRPr="00D97AAD" w:rsidRDefault="007D21CC" w:rsidP="00003D77">
            <w:pPr>
              <w:rPr>
                <w:rFonts w:ascii="Calibri" w:hAnsi="Calibri" w:cs="Calibri"/>
                <w:b/>
                <w:color w:val="auto"/>
                <w:sz w:val="20"/>
                <w:szCs w:val="20"/>
              </w:rPr>
            </w:pPr>
            <w:r w:rsidRPr="00D97AAD">
              <w:rPr>
                <w:rFonts w:ascii="Calibri" w:hAnsi="Calibri" w:cs="Calibri"/>
                <w:b/>
                <w:color w:val="auto"/>
                <w:sz w:val="20"/>
                <w:szCs w:val="20"/>
              </w:rPr>
              <w:t>2.3</w:t>
            </w:r>
          </w:p>
        </w:tc>
        <w:tc>
          <w:tcPr>
            <w:tcW w:w="3554" w:type="pct"/>
            <w:tcBorders>
              <w:top w:val="single" w:sz="6" w:space="0" w:color="auto"/>
              <w:left w:val="single" w:sz="4" w:space="0" w:color="auto"/>
              <w:bottom w:val="single" w:sz="4" w:space="0" w:color="auto"/>
              <w:right w:val="single" w:sz="4" w:space="0" w:color="auto"/>
            </w:tcBorders>
            <w:shd w:val="clear" w:color="auto" w:fill="DDD9C3"/>
            <w:vAlign w:val="center"/>
          </w:tcPr>
          <w:p w:rsidR="007D21CC" w:rsidRPr="00D97AAD" w:rsidRDefault="007D21CC" w:rsidP="00B57566">
            <w:pPr>
              <w:rPr>
                <w:rFonts w:ascii="Calibri" w:hAnsi="Calibri" w:cs="Calibri"/>
                <w:color w:val="auto"/>
                <w:sz w:val="18"/>
                <w:szCs w:val="18"/>
              </w:rPr>
            </w:pPr>
            <w:r>
              <w:rPr>
                <w:rFonts w:ascii="Calibri" w:hAnsi="Calibri" w:cs="Calibri"/>
                <w:b/>
                <w:color w:val="auto"/>
                <w:sz w:val="20"/>
                <w:szCs w:val="20"/>
              </w:rPr>
              <w:t>Ś</w:t>
            </w:r>
            <w:r w:rsidRPr="00D97AAD">
              <w:rPr>
                <w:rFonts w:ascii="Calibri" w:hAnsi="Calibri" w:cs="Calibri"/>
                <w:b/>
                <w:color w:val="auto"/>
                <w:sz w:val="20"/>
                <w:szCs w:val="20"/>
              </w:rPr>
              <w:t>rodki finansowe z innych źródeł publicznych</w:t>
            </w:r>
            <w:r w:rsidR="00956EE4">
              <w:fldChar w:fldCharType="begin"/>
            </w:r>
            <w:r w:rsidR="00956EE4">
              <w:instrText xml:space="preserve"> NOTEREF _Ref448837219 \h  \* MERGEFORMAT </w:instrText>
            </w:r>
            <w:r w:rsidR="00956EE4">
              <w:fldChar w:fldCharType="separate"/>
            </w:r>
            <w:r w:rsidRPr="00B01A54">
              <w:rPr>
                <w:rFonts w:ascii="Calibri" w:hAnsi="Calibri" w:cs="Calibri"/>
                <w:color w:val="auto"/>
                <w:sz w:val="20"/>
                <w:szCs w:val="20"/>
                <w:vertAlign w:val="superscript"/>
              </w:rPr>
              <w:t>13</w:t>
            </w:r>
            <w:r w:rsidR="00956EE4">
              <w:fldChar w:fldCharType="end"/>
            </w:r>
            <w:r w:rsidRPr="00B01A54">
              <w:rPr>
                <w:rFonts w:ascii="Calibri" w:hAnsi="Calibri" w:cs="Calibri"/>
                <w:color w:val="auto"/>
                <w:sz w:val="20"/>
                <w:szCs w:val="20"/>
                <w:vertAlign w:val="superscript"/>
              </w:rPr>
              <w:t xml:space="preserve">), </w:t>
            </w:r>
            <w:r w:rsidRPr="00B01A54">
              <w:rPr>
                <w:rStyle w:val="Odwoanieprzypisudolnego"/>
                <w:rFonts w:ascii="Calibri" w:hAnsi="Calibri" w:cs="Calibri"/>
                <w:color w:val="auto"/>
                <w:sz w:val="20"/>
                <w:szCs w:val="20"/>
              </w:rPr>
              <w:footnoteReference w:id="14"/>
            </w:r>
            <w:r w:rsidRPr="00B01A54">
              <w:rPr>
                <w:rFonts w:ascii="Calibri" w:hAnsi="Calibri" w:cs="Calibri"/>
                <w:color w:val="auto"/>
                <w:sz w:val="20"/>
                <w:szCs w:val="20"/>
                <w:vertAlign w:val="superscript"/>
              </w:rPr>
              <w:t>)</w:t>
            </w:r>
          </w:p>
        </w:tc>
        <w:tc>
          <w:tcPr>
            <w:tcW w:w="985" w:type="pct"/>
            <w:vMerge w:val="restart"/>
            <w:tcBorders>
              <w:top w:val="single" w:sz="6" w:space="0" w:color="auto"/>
              <w:left w:val="single" w:sz="4" w:space="0" w:color="auto"/>
              <w:right w:val="single" w:sz="6" w:space="0" w:color="auto"/>
            </w:tcBorders>
            <w:vAlign w:val="center"/>
          </w:tcPr>
          <w:p w:rsidR="007D21CC" w:rsidRPr="00D97AAD" w:rsidRDefault="007D21CC" w:rsidP="00292F62">
            <w:pPr>
              <w:jc w:val="right"/>
              <w:rPr>
                <w:rFonts w:ascii="Calibri" w:hAnsi="Calibri" w:cs="Calibri"/>
                <w:b/>
                <w:color w:val="auto"/>
              </w:rPr>
            </w:pPr>
            <w:r w:rsidRPr="00D97AAD">
              <w:rPr>
                <w:rFonts w:ascii="Calibri" w:hAnsi="Calibri" w:cs="Calibri"/>
                <w:b/>
                <w:color w:val="auto"/>
                <w:sz w:val="22"/>
                <w:szCs w:val="22"/>
              </w:rPr>
              <w:t>zł</w:t>
            </w:r>
          </w:p>
        </w:tc>
      </w:tr>
      <w:tr w:rsidR="007D21CC" w:rsidRPr="00D97AAD" w:rsidTr="00292F62">
        <w:trPr>
          <w:trHeight w:val="750"/>
        </w:trPr>
        <w:tc>
          <w:tcPr>
            <w:tcW w:w="263" w:type="pct"/>
            <w:vMerge/>
            <w:tcBorders>
              <w:left w:val="single" w:sz="6" w:space="0" w:color="auto"/>
              <w:right w:val="single" w:sz="4" w:space="0" w:color="auto"/>
            </w:tcBorders>
            <w:shd w:val="clear" w:color="auto" w:fill="DDD9C3"/>
            <w:vAlign w:val="center"/>
          </w:tcPr>
          <w:p w:rsidR="007D21CC" w:rsidRPr="00D97AAD" w:rsidRDefault="007D21CC" w:rsidP="007D4262">
            <w:pPr>
              <w:jc w:val="center"/>
              <w:rPr>
                <w:rFonts w:ascii="Calibri" w:hAnsi="Calibri" w:cs="Calibri"/>
                <w:b/>
                <w:bCs/>
                <w:color w:val="auto"/>
                <w:sz w:val="20"/>
                <w:szCs w:val="20"/>
              </w:rPr>
            </w:pPr>
          </w:p>
        </w:tc>
        <w:tc>
          <w:tcPr>
            <w:tcW w:w="198" w:type="pct"/>
            <w:vMerge/>
            <w:tcBorders>
              <w:left w:val="single" w:sz="4" w:space="0" w:color="auto"/>
              <w:bottom w:val="single" w:sz="6" w:space="0" w:color="auto"/>
              <w:right w:val="single" w:sz="4" w:space="0" w:color="auto"/>
            </w:tcBorders>
            <w:shd w:val="clear" w:color="auto" w:fill="DDD9C3"/>
            <w:vAlign w:val="center"/>
          </w:tcPr>
          <w:p w:rsidR="007D21CC" w:rsidRPr="00D97AAD" w:rsidRDefault="007D21CC" w:rsidP="00003D77">
            <w:pPr>
              <w:rPr>
                <w:rFonts w:ascii="Calibri" w:hAnsi="Calibri" w:cs="Calibri"/>
                <w:b/>
                <w:color w:val="auto"/>
                <w:sz w:val="20"/>
                <w:szCs w:val="20"/>
              </w:rPr>
            </w:pPr>
          </w:p>
        </w:tc>
        <w:tc>
          <w:tcPr>
            <w:tcW w:w="3554" w:type="pct"/>
            <w:tcBorders>
              <w:top w:val="single" w:sz="4" w:space="0" w:color="auto"/>
              <w:left w:val="single" w:sz="4" w:space="0" w:color="auto"/>
              <w:bottom w:val="single" w:sz="6" w:space="0" w:color="auto"/>
              <w:right w:val="single" w:sz="4" w:space="0" w:color="auto"/>
            </w:tcBorders>
            <w:shd w:val="clear" w:color="auto" w:fill="DDD9C3"/>
            <w:vAlign w:val="center"/>
          </w:tcPr>
          <w:p w:rsidR="007D21CC" w:rsidRPr="00D97AAD" w:rsidRDefault="007D21CC" w:rsidP="00292F62">
            <w:pPr>
              <w:rPr>
                <w:rFonts w:ascii="Calibri" w:hAnsi="Calibri" w:cs="Calibri"/>
                <w:b/>
                <w:color w:val="auto"/>
                <w:sz w:val="20"/>
                <w:szCs w:val="20"/>
              </w:rPr>
            </w:pPr>
            <w:r w:rsidRPr="00D97AAD">
              <w:rPr>
                <w:rFonts w:ascii="Calibri" w:hAnsi="Calibri" w:cs="Calibri"/>
                <w:color w:val="auto"/>
                <w:sz w:val="18"/>
                <w:szCs w:val="18"/>
              </w:rPr>
              <w:t>Nazwa(-</w:t>
            </w:r>
            <w:r>
              <w:rPr>
                <w:rFonts w:ascii="Calibri" w:hAnsi="Calibri" w:cs="Calibri"/>
                <w:color w:val="auto"/>
                <w:sz w:val="18"/>
                <w:szCs w:val="18"/>
              </w:rPr>
              <w:t>w</w:t>
            </w:r>
            <w:r w:rsidRPr="00D97AAD">
              <w:rPr>
                <w:rFonts w:ascii="Calibri" w:hAnsi="Calibri" w:cs="Calibri"/>
                <w:color w:val="auto"/>
                <w:sz w:val="18"/>
                <w:szCs w:val="18"/>
              </w:rPr>
              <w:t>y) organu(-</w:t>
            </w:r>
            <w:r>
              <w:rPr>
                <w:rFonts w:ascii="Calibri" w:hAnsi="Calibri" w:cs="Calibri"/>
                <w:color w:val="auto"/>
                <w:sz w:val="18"/>
                <w:szCs w:val="18"/>
              </w:rPr>
              <w:t>n</w:t>
            </w:r>
            <w:r w:rsidRPr="00D97AAD">
              <w:rPr>
                <w:rFonts w:ascii="Calibri" w:hAnsi="Calibri" w:cs="Calibri"/>
                <w:color w:val="auto"/>
                <w:sz w:val="18"/>
                <w:szCs w:val="18"/>
              </w:rPr>
              <w:t>ów) administracji publicznej lub jednostki(-tek) sektora finansów publicznych, który(-</w:t>
            </w:r>
            <w:proofErr w:type="spellStart"/>
            <w:r>
              <w:rPr>
                <w:rFonts w:ascii="Calibri" w:hAnsi="Calibri" w:cs="Calibri"/>
                <w:color w:val="auto"/>
                <w:sz w:val="18"/>
                <w:szCs w:val="18"/>
              </w:rPr>
              <w:t>r</w:t>
            </w:r>
            <w:r w:rsidRPr="00D97AAD">
              <w:rPr>
                <w:rFonts w:ascii="Calibri" w:hAnsi="Calibri" w:cs="Calibri"/>
                <w:color w:val="auto"/>
                <w:sz w:val="18"/>
                <w:szCs w:val="18"/>
              </w:rPr>
              <w:t>a</w:t>
            </w:r>
            <w:proofErr w:type="spellEnd"/>
            <w:r w:rsidRPr="00D97AAD">
              <w:rPr>
                <w:rFonts w:ascii="Calibri" w:hAnsi="Calibri" w:cs="Calibri"/>
                <w:color w:val="auto"/>
                <w:sz w:val="18"/>
                <w:szCs w:val="18"/>
              </w:rPr>
              <w:t>,-</w:t>
            </w:r>
            <w:r>
              <w:rPr>
                <w:rFonts w:ascii="Calibri" w:hAnsi="Calibri" w:cs="Calibri"/>
                <w:color w:val="auto"/>
                <w:sz w:val="18"/>
                <w:szCs w:val="18"/>
              </w:rPr>
              <w:t xml:space="preserve">re) przekazał(a, </w:t>
            </w:r>
            <w:r w:rsidRPr="00D97AAD">
              <w:rPr>
                <w:rFonts w:ascii="Calibri" w:hAnsi="Calibri" w:cs="Calibri"/>
                <w:color w:val="auto"/>
                <w:sz w:val="18"/>
                <w:szCs w:val="18"/>
              </w:rPr>
              <w:t>y) lub przekaże(-</w:t>
            </w:r>
            <w:proofErr w:type="spellStart"/>
            <w:r>
              <w:rPr>
                <w:rFonts w:ascii="Calibri" w:hAnsi="Calibri" w:cs="Calibri"/>
                <w:color w:val="auto"/>
                <w:sz w:val="18"/>
                <w:szCs w:val="18"/>
              </w:rPr>
              <w:t>ż</w:t>
            </w:r>
            <w:r w:rsidRPr="00D97AAD">
              <w:rPr>
                <w:rFonts w:ascii="Calibri" w:hAnsi="Calibri" w:cs="Calibri"/>
                <w:color w:val="auto"/>
                <w:sz w:val="18"/>
                <w:szCs w:val="18"/>
              </w:rPr>
              <w:t>ą</w:t>
            </w:r>
            <w:proofErr w:type="spellEnd"/>
            <w:r w:rsidRPr="00D97AAD">
              <w:rPr>
                <w:rFonts w:ascii="Calibri" w:hAnsi="Calibri" w:cs="Calibri"/>
                <w:color w:val="auto"/>
                <w:sz w:val="18"/>
                <w:szCs w:val="18"/>
              </w:rPr>
              <w:t xml:space="preserve">) środki finansowe): </w:t>
            </w:r>
            <w:r w:rsidRPr="00D97AAD">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p>
        </w:tc>
        <w:tc>
          <w:tcPr>
            <w:tcW w:w="985" w:type="pct"/>
            <w:vMerge/>
            <w:tcBorders>
              <w:left w:val="single" w:sz="4" w:space="0" w:color="auto"/>
              <w:bottom w:val="single" w:sz="4" w:space="0" w:color="auto"/>
              <w:right w:val="single" w:sz="6" w:space="0" w:color="auto"/>
            </w:tcBorders>
            <w:vAlign w:val="center"/>
          </w:tcPr>
          <w:p w:rsidR="007D21CC" w:rsidRPr="00D97AAD" w:rsidRDefault="007D21CC" w:rsidP="00292F62">
            <w:pPr>
              <w:jc w:val="right"/>
              <w:rPr>
                <w:rFonts w:ascii="Calibri" w:hAnsi="Calibri" w:cs="Calibri"/>
                <w:b/>
                <w:color w:val="auto"/>
              </w:rPr>
            </w:pPr>
          </w:p>
        </w:tc>
      </w:tr>
      <w:tr w:rsidR="007D21CC" w:rsidRPr="00D97AAD" w:rsidTr="00292F62">
        <w:trPr>
          <w:trHeight w:val="616"/>
        </w:trPr>
        <w:tc>
          <w:tcPr>
            <w:tcW w:w="263" w:type="pct"/>
            <w:vMerge/>
            <w:tcBorders>
              <w:left w:val="single" w:sz="6" w:space="0" w:color="auto"/>
              <w:right w:val="single" w:sz="4" w:space="0" w:color="auto"/>
            </w:tcBorders>
            <w:shd w:val="clear" w:color="auto" w:fill="DDD9C3"/>
            <w:vAlign w:val="center"/>
          </w:tcPr>
          <w:p w:rsidR="007D21CC" w:rsidRPr="00D97AAD" w:rsidRDefault="007D21CC" w:rsidP="007D4262">
            <w:pPr>
              <w:jc w:val="center"/>
              <w:rPr>
                <w:rFonts w:ascii="Calibri" w:hAnsi="Calibri" w:cs="Calibri"/>
                <w:b/>
                <w:bCs/>
                <w:color w:val="auto"/>
                <w:sz w:val="20"/>
                <w:szCs w:val="20"/>
              </w:rPr>
            </w:pPr>
          </w:p>
        </w:tc>
        <w:tc>
          <w:tcPr>
            <w:tcW w:w="198" w:type="pct"/>
            <w:tcBorders>
              <w:top w:val="single" w:sz="6" w:space="0" w:color="auto"/>
              <w:left w:val="single" w:sz="4" w:space="0" w:color="auto"/>
              <w:right w:val="single" w:sz="4" w:space="0" w:color="auto"/>
            </w:tcBorders>
            <w:shd w:val="clear" w:color="auto" w:fill="DDD9C3"/>
            <w:vAlign w:val="center"/>
          </w:tcPr>
          <w:p w:rsidR="007D21CC" w:rsidRPr="00D97AAD" w:rsidRDefault="007D21CC" w:rsidP="00003D77">
            <w:pPr>
              <w:rPr>
                <w:rFonts w:ascii="Calibri" w:hAnsi="Calibri" w:cs="Calibri"/>
                <w:b/>
                <w:color w:val="auto"/>
                <w:sz w:val="20"/>
                <w:szCs w:val="20"/>
              </w:rPr>
            </w:pPr>
            <w:r w:rsidRPr="00D97AAD">
              <w:rPr>
                <w:rFonts w:ascii="Calibri" w:hAnsi="Calibri" w:cs="Calibri"/>
                <w:b/>
                <w:color w:val="auto"/>
                <w:sz w:val="20"/>
                <w:szCs w:val="20"/>
              </w:rPr>
              <w:t>2.4</w:t>
            </w:r>
          </w:p>
        </w:tc>
        <w:tc>
          <w:tcPr>
            <w:tcW w:w="3554" w:type="pct"/>
            <w:tcBorders>
              <w:top w:val="single" w:sz="6" w:space="0" w:color="auto"/>
              <w:left w:val="single" w:sz="4" w:space="0" w:color="auto"/>
              <w:right w:val="single" w:sz="6" w:space="0" w:color="auto"/>
            </w:tcBorders>
            <w:shd w:val="clear" w:color="auto" w:fill="DDD9C3"/>
            <w:vAlign w:val="center"/>
          </w:tcPr>
          <w:p w:rsidR="007D21CC" w:rsidRPr="00D97AAD" w:rsidRDefault="007D21CC" w:rsidP="004162A3">
            <w:pPr>
              <w:rPr>
                <w:rFonts w:ascii="Calibri" w:hAnsi="Calibri" w:cs="Calibri"/>
                <w:b/>
                <w:color w:val="auto"/>
                <w:sz w:val="20"/>
                <w:szCs w:val="20"/>
              </w:rPr>
            </w:pPr>
            <w:r>
              <w:rPr>
                <w:rFonts w:ascii="Calibri" w:hAnsi="Calibri" w:cs="Calibri"/>
                <w:b/>
                <w:color w:val="auto"/>
                <w:sz w:val="20"/>
                <w:szCs w:val="20"/>
              </w:rPr>
              <w:t>P</w:t>
            </w:r>
            <w:r w:rsidRPr="00D97AAD">
              <w:rPr>
                <w:rFonts w:ascii="Calibri" w:hAnsi="Calibri" w:cs="Calibri"/>
                <w:b/>
                <w:color w:val="auto"/>
                <w:sz w:val="20"/>
                <w:szCs w:val="20"/>
              </w:rPr>
              <w:t>ozostałe</w:t>
            </w:r>
            <w:r w:rsidR="00956EE4">
              <w:fldChar w:fldCharType="begin"/>
            </w:r>
            <w:r w:rsidR="00956EE4">
              <w:instrText xml:space="preserve"> NOTEREF _Ref448837219 \h  \* MERGEFORMAT </w:instrText>
            </w:r>
            <w:r w:rsidR="00956EE4">
              <w:fldChar w:fldCharType="separate"/>
            </w:r>
            <w:r w:rsidRPr="00B01A54">
              <w:rPr>
                <w:rFonts w:ascii="Calibri" w:hAnsi="Calibri" w:cs="Calibri"/>
                <w:color w:val="auto"/>
                <w:sz w:val="20"/>
                <w:szCs w:val="20"/>
                <w:vertAlign w:val="superscript"/>
              </w:rPr>
              <w:t>13</w:t>
            </w:r>
            <w:r w:rsidR="00956EE4">
              <w:fldChar w:fldCharType="end"/>
            </w:r>
            <w:r w:rsidRPr="00B01A54">
              <w:rPr>
                <w:rFonts w:ascii="Calibri" w:hAnsi="Calibri" w:cs="Calibri"/>
                <w:color w:val="auto"/>
                <w:sz w:val="20"/>
                <w:szCs w:val="20"/>
                <w:vertAlign w:val="superscript"/>
              </w:rPr>
              <w:t>)</w:t>
            </w:r>
          </w:p>
        </w:tc>
        <w:tc>
          <w:tcPr>
            <w:tcW w:w="985" w:type="pct"/>
            <w:tcBorders>
              <w:top w:val="single" w:sz="4" w:space="0" w:color="auto"/>
              <w:left w:val="single" w:sz="4" w:space="0" w:color="auto"/>
              <w:right w:val="single" w:sz="6" w:space="0" w:color="auto"/>
            </w:tcBorders>
            <w:vAlign w:val="center"/>
          </w:tcPr>
          <w:p w:rsidR="007D21CC" w:rsidRPr="00D97AAD" w:rsidRDefault="007D21CC" w:rsidP="00292F62">
            <w:pPr>
              <w:jc w:val="right"/>
              <w:rPr>
                <w:rFonts w:ascii="Calibri" w:hAnsi="Calibri" w:cs="Calibri"/>
                <w:b/>
                <w:color w:val="auto"/>
              </w:rPr>
            </w:pPr>
            <w:r w:rsidRPr="00D97AAD">
              <w:rPr>
                <w:rFonts w:ascii="Calibri" w:hAnsi="Calibri" w:cs="Calibri"/>
                <w:b/>
                <w:color w:val="auto"/>
                <w:sz w:val="22"/>
                <w:szCs w:val="22"/>
              </w:rPr>
              <w:t>zł</w:t>
            </w:r>
          </w:p>
        </w:tc>
      </w:tr>
      <w:tr w:rsidR="007D21CC" w:rsidRPr="00D97AAD" w:rsidTr="00292F62">
        <w:trPr>
          <w:trHeight w:val="650"/>
        </w:trPr>
        <w:tc>
          <w:tcPr>
            <w:tcW w:w="263" w:type="pct"/>
            <w:vMerge w:val="restart"/>
            <w:tcBorders>
              <w:top w:val="single" w:sz="4" w:space="0" w:color="auto"/>
              <w:left w:val="single" w:sz="6" w:space="0" w:color="auto"/>
              <w:right w:val="single" w:sz="4" w:space="0" w:color="auto"/>
            </w:tcBorders>
            <w:shd w:val="clear" w:color="auto" w:fill="DDD9C3"/>
            <w:vAlign w:val="center"/>
          </w:tcPr>
          <w:p w:rsidR="007D21CC" w:rsidRPr="00D97AAD" w:rsidRDefault="007D21CC" w:rsidP="002506F4">
            <w:pPr>
              <w:jc w:val="center"/>
              <w:rPr>
                <w:rFonts w:ascii="Calibri" w:hAnsi="Calibri" w:cs="Calibri"/>
                <w:b/>
                <w:bCs/>
                <w:color w:val="auto"/>
                <w:sz w:val="20"/>
                <w:szCs w:val="20"/>
              </w:rPr>
            </w:pPr>
            <w:r w:rsidRPr="00D97AAD">
              <w:rPr>
                <w:rFonts w:ascii="Calibri" w:hAnsi="Calibri" w:cs="Calibri"/>
                <w:b/>
                <w:bCs/>
                <w:color w:val="auto"/>
                <w:sz w:val="20"/>
                <w:szCs w:val="20"/>
              </w:rPr>
              <w:t>3</w:t>
            </w:r>
            <w:r>
              <w:rPr>
                <w:rFonts w:ascii="Calibri" w:hAnsi="Calibri" w:cs="Calibri"/>
                <w:b/>
                <w:bCs/>
                <w:color w:val="auto"/>
                <w:sz w:val="20"/>
                <w:szCs w:val="20"/>
              </w:rPr>
              <w:t>.</w:t>
            </w:r>
          </w:p>
        </w:tc>
        <w:tc>
          <w:tcPr>
            <w:tcW w:w="3752" w:type="pct"/>
            <w:gridSpan w:val="2"/>
            <w:tcBorders>
              <w:top w:val="single" w:sz="4" w:space="0" w:color="auto"/>
              <w:left w:val="single" w:sz="4" w:space="0" w:color="auto"/>
              <w:right w:val="single" w:sz="4" w:space="0" w:color="auto"/>
            </w:tcBorders>
            <w:shd w:val="clear" w:color="auto" w:fill="DDD9C3"/>
            <w:vAlign w:val="center"/>
          </w:tcPr>
          <w:p w:rsidR="007D21CC" w:rsidRPr="00D97AAD" w:rsidRDefault="007D21CC" w:rsidP="000E0878">
            <w:pPr>
              <w:rPr>
                <w:rFonts w:ascii="Calibri" w:hAnsi="Calibri" w:cs="Calibri"/>
                <w:b/>
                <w:sz w:val="20"/>
                <w:szCs w:val="20"/>
              </w:rPr>
            </w:pPr>
            <w:r w:rsidRPr="00D97AAD">
              <w:rPr>
                <w:rFonts w:ascii="Calibri" w:hAnsi="Calibri" w:cs="Calibri"/>
                <w:b/>
                <w:sz w:val="20"/>
                <w:szCs w:val="20"/>
              </w:rPr>
              <w:t>Wkład osobowy i wkład rzeczowy ogółem:</w:t>
            </w:r>
          </w:p>
          <w:p w:rsidR="007D21CC" w:rsidRPr="00D97AAD" w:rsidRDefault="007D21CC" w:rsidP="000E0878">
            <w:pPr>
              <w:rPr>
                <w:rFonts w:ascii="Calibri" w:hAnsi="Calibri" w:cs="Calibri"/>
                <w:b/>
                <w:sz w:val="20"/>
                <w:szCs w:val="20"/>
              </w:rPr>
            </w:pPr>
            <w:r w:rsidRPr="00D97AAD">
              <w:rPr>
                <w:rFonts w:ascii="Calibri" w:hAnsi="Calibri" w:cs="Calibri"/>
                <w:color w:val="auto"/>
                <w:sz w:val="18"/>
                <w:szCs w:val="18"/>
              </w:rPr>
              <w:t xml:space="preserve">(należy zsumować środki finansowe wymienione w pkt 3.1 </w:t>
            </w:r>
            <w:r>
              <w:rPr>
                <w:rFonts w:ascii="Calibri" w:hAnsi="Calibri" w:cs="Calibri"/>
                <w:color w:val="auto"/>
                <w:sz w:val="18"/>
                <w:szCs w:val="18"/>
              </w:rPr>
              <w:t>i</w:t>
            </w:r>
            <w:r w:rsidRPr="00D97AAD">
              <w:rPr>
                <w:rFonts w:ascii="Calibri" w:hAnsi="Calibri" w:cs="Calibri"/>
                <w:color w:val="auto"/>
                <w:sz w:val="18"/>
                <w:szCs w:val="18"/>
              </w:rPr>
              <w:t xml:space="preserve"> 3.2)</w:t>
            </w:r>
          </w:p>
        </w:tc>
        <w:tc>
          <w:tcPr>
            <w:tcW w:w="985" w:type="pct"/>
            <w:tcBorders>
              <w:top w:val="single" w:sz="4" w:space="0" w:color="auto"/>
              <w:left w:val="single" w:sz="4" w:space="0" w:color="auto"/>
              <w:right w:val="single" w:sz="6" w:space="0" w:color="auto"/>
            </w:tcBorders>
            <w:vAlign w:val="center"/>
          </w:tcPr>
          <w:p w:rsidR="007D21CC" w:rsidRPr="00D97AAD" w:rsidRDefault="007D21CC" w:rsidP="00292F62">
            <w:pPr>
              <w:jc w:val="right"/>
              <w:rPr>
                <w:rFonts w:ascii="Calibri" w:hAnsi="Calibri" w:cs="Calibri"/>
                <w:b/>
                <w:color w:val="auto"/>
              </w:rPr>
            </w:pPr>
            <w:r w:rsidRPr="00D97AAD">
              <w:rPr>
                <w:rFonts w:ascii="Calibri" w:hAnsi="Calibri" w:cs="Calibri"/>
                <w:b/>
                <w:color w:val="auto"/>
                <w:sz w:val="22"/>
                <w:szCs w:val="22"/>
              </w:rPr>
              <w:t>zł</w:t>
            </w:r>
          </w:p>
        </w:tc>
      </w:tr>
      <w:tr w:rsidR="007D21CC" w:rsidRPr="00D97AAD" w:rsidTr="00292F62">
        <w:trPr>
          <w:trHeight w:val="657"/>
        </w:trPr>
        <w:tc>
          <w:tcPr>
            <w:tcW w:w="263" w:type="pct"/>
            <w:vMerge/>
            <w:tcBorders>
              <w:left w:val="single" w:sz="6" w:space="0" w:color="auto"/>
              <w:right w:val="single" w:sz="4" w:space="0" w:color="auto"/>
            </w:tcBorders>
            <w:shd w:val="clear" w:color="auto" w:fill="DDD9C3"/>
            <w:vAlign w:val="center"/>
          </w:tcPr>
          <w:p w:rsidR="007D21CC" w:rsidRPr="00D97AAD" w:rsidRDefault="007D21CC" w:rsidP="007D4262">
            <w:pPr>
              <w:jc w:val="center"/>
              <w:rPr>
                <w:rFonts w:ascii="Calibri" w:hAnsi="Calibri" w:cs="Calibri"/>
                <w:b/>
                <w:bCs/>
                <w:color w:val="auto"/>
                <w:sz w:val="20"/>
                <w:szCs w:val="20"/>
              </w:rPr>
            </w:pPr>
          </w:p>
        </w:tc>
        <w:tc>
          <w:tcPr>
            <w:tcW w:w="195" w:type="pct"/>
            <w:tcBorders>
              <w:top w:val="single" w:sz="4" w:space="0" w:color="auto"/>
              <w:left w:val="single" w:sz="4" w:space="0" w:color="auto"/>
              <w:bottom w:val="nil"/>
              <w:right w:val="single" w:sz="4" w:space="0" w:color="auto"/>
            </w:tcBorders>
            <w:shd w:val="clear" w:color="auto" w:fill="DDD9C3"/>
            <w:vAlign w:val="center"/>
          </w:tcPr>
          <w:p w:rsidR="007D21CC" w:rsidRPr="00D97AAD" w:rsidRDefault="007D21CC" w:rsidP="002506F4">
            <w:pPr>
              <w:jc w:val="center"/>
              <w:rPr>
                <w:rFonts w:ascii="Calibri" w:hAnsi="Calibri" w:cs="Calibri"/>
                <w:b/>
                <w:color w:val="auto"/>
                <w:sz w:val="20"/>
                <w:szCs w:val="20"/>
              </w:rPr>
            </w:pPr>
            <w:r w:rsidRPr="00D97AAD">
              <w:rPr>
                <w:rFonts w:ascii="Calibri" w:hAnsi="Calibri" w:cs="Calibri"/>
                <w:b/>
                <w:color w:val="auto"/>
                <w:sz w:val="20"/>
                <w:szCs w:val="20"/>
              </w:rPr>
              <w:t>3.1</w:t>
            </w:r>
          </w:p>
        </w:tc>
        <w:tc>
          <w:tcPr>
            <w:tcW w:w="3557" w:type="pct"/>
            <w:tcBorders>
              <w:top w:val="single" w:sz="4" w:space="0" w:color="auto"/>
              <w:left w:val="single" w:sz="4" w:space="0" w:color="auto"/>
              <w:bottom w:val="nil"/>
              <w:right w:val="single" w:sz="4" w:space="0" w:color="auto"/>
            </w:tcBorders>
            <w:shd w:val="clear" w:color="auto" w:fill="DDD9C3"/>
            <w:vAlign w:val="center"/>
          </w:tcPr>
          <w:p w:rsidR="007D21CC" w:rsidRPr="00D97AAD" w:rsidRDefault="007D21CC" w:rsidP="002506F4">
            <w:pPr>
              <w:rPr>
                <w:rFonts w:ascii="Calibri" w:hAnsi="Calibri" w:cs="Calibri"/>
                <w:b/>
                <w:color w:val="auto"/>
                <w:sz w:val="20"/>
                <w:szCs w:val="20"/>
              </w:rPr>
            </w:pPr>
            <w:r w:rsidRPr="00D97AAD">
              <w:rPr>
                <w:rFonts w:ascii="Calibri" w:hAnsi="Calibri" w:cs="Calibri"/>
                <w:b/>
                <w:color w:val="auto"/>
                <w:sz w:val="20"/>
                <w:szCs w:val="20"/>
              </w:rPr>
              <w:t>Wkład osobowy</w:t>
            </w:r>
          </w:p>
        </w:tc>
        <w:tc>
          <w:tcPr>
            <w:tcW w:w="985" w:type="pct"/>
            <w:tcBorders>
              <w:top w:val="single" w:sz="4" w:space="0" w:color="auto"/>
              <w:left w:val="single" w:sz="4" w:space="0" w:color="auto"/>
              <w:bottom w:val="single" w:sz="4" w:space="0" w:color="auto"/>
              <w:right w:val="single" w:sz="6" w:space="0" w:color="auto"/>
            </w:tcBorders>
            <w:vAlign w:val="center"/>
          </w:tcPr>
          <w:p w:rsidR="007D21CC" w:rsidRPr="00D97AAD" w:rsidRDefault="007D21CC" w:rsidP="00292F62">
            <w:pPr>
              <w:jc w:val="right"/>
              <w:rPr>
                <w:rFonts w:ascii="Calibri" w:hAnsi="Calibri" w:cs="Calibri"/>
                <w:b/>
                <w:color w:val="auto"/>
              </w:rPr>
            </w:pPr>
            <w:r w:rsidRPr="00D97AAD">
              <w:rPr>
                <w:rFonts w:ascii="Calibri" w:hAnsi="Calibri" w:cs="Calibri"/>
                <w:b/>
                <w:color w:val="auto"/>
                <w:sz w:val="22"/>
                <w:szCs w:val="22"/>
              </w:rPr>
              <w:t>zł</w:t>
            </w:r>
          </w:p>
        </w:tc>
      </w:tr>
      <w:tr w:rsidR="007D21CC" w:rsidRPr="00D97AAD" w:rsidTr="00292F62">
        <w:trPr>
          <w:trHeight w:val="697"/>
        </w:trPr>
        <w:tc>
          <w:tcPr>
            <w:tcW w:w="263" w:type="pct"/>
            <w:vMerge/>
            <w:tcBorders>
              <w:left w:val="single" w:sz="6" w:space="0" w:color="auto"/>
              <w:bottom w:val="nil"/>
              <w:right w:val="single" w:sz="4" w:space="0" w:color="auto"/>
            </w:tcBorders>
            <w:shd w:val="clear" w:color="auto" w:fill="DDD9C3"/>
            <w:vAlign w:val="center"/>
          </w:tcPr>
          <w:p w:rsidR="007D21CC" w:rsidRPr="00D97AAD" w:rsidRDefault="007D21CC" w:rsidP="007D4262">
            <w:pPr>
              <w:jc w:val="center"/>
              <w:rPr>
                <w:rFonts w:ascii="Calibri" w:hAnsi="Calibri" w:cs="Calibri"/>
                <w:b/>
                <w:bCs/>
                <w:color w:val="auto"/>
                <w:sz w:val="20"/>
                <w:szCs w:val="20"/>
              </w:rPr>
            </w:pPr>
          </w:p>
        </w:tc>
        <w:tc>
          <w:tcPr>
            <w:tcW w:w="195" w:type="pct"/>
            <w:tcBorders>
              <w:top w:val="single" w:sz="4" w:space="0" w:color="auto"/>
              <w:left w:val="single" w:sz="4" w:space="0" w:color="auto"/>
              <w:bottom w:val="single" w:sz="4" w:space="0" w:color="auto"/>
              <w:right w:val="single" w:sz="4" w:space="0" w:color="auto"/>
            </w:tcBorders>
            <w:shd w:val="clear" w:color="auto" w:fill="DDD9C3"/>
            <w:vAlign w:val="center"/>
          </w:tcPr>
          <w:p w:rsidR="007D21CC" w:rsidRPr="00D97AAD" w:rsidRDefault="007D21CC" w:rsidP="002506F4">
            <w:pPr>
              <w:jc w:val="center"/>
              <w:rPr>
                <w:rFonts w:ascii="Calibri" w:hAnsi="Calibri" w:cs="Calibri"/>
                <w:b/>
                <w:color w:val="auto"/>
                <w:sz w:val="20"/>
                <w:szCs w:val="20"/>
              </w:rPr>
            </w:pPr>
            <w:r w:rsidRPr="00D97AAD">
              <w:rPr>
                <w:rFonts w:ascii="Calibri" w:hAnsi="Calibri" w:cs="Calibri"/>
                <w:b/>
                <w:color w:val="auto"/>
                <w:sz w:val="20"/>
                <w:szCs w:val="20"/>
              </w:rPr>
              <w:t>3.2</w:t>
            </w:r>
          </w:p>
        </w:tc>
        <w:tc>
          <w:tcPr>
            <w:tcW w:w="3557" w:type="pct"/>
            <w:tcBorders>
              <w:top w:val="single" w:sz="4" w:space="0" w:color="auto"/>
              <w:left w:val="single" w:sz="4" w:space="0" w:color="auto"/>
              <w:bottom w:val="single" w:sz="4" w:space="0" w:color="auto"/>
              <w:right w:val="single" w:sz="4" w:space="0" w:color="auto"/>
            </w:tcBorders>
            <w:shd w:val="clear" w:color="auto" w:fill="DDD9C3"/>
            <w:vAlign w:val="center"/>
          </w:tcPr>
          <w:p w:rsidR="007D21CC" w:rsidRPr="00D97AAD" w:rsidRDefault="007D21CC" w:rsidP="002506F4">
            <w:pPr>
              <w:rPr>
                <w:rFonts w:ascii="Calibri" w:hAnsi="Calibri" w:cs="Calibri"/>
                <w:b/>
                <w:color w:val="auto"/>
                <w:sz w:val="20"/>
                <w:szCs w:val="20"/>
                <w:vertAlign w:val="superscript"/>
              </w:rPr>
            </w:pPr>
            <w:r w:rsidRPr="00D97AAD">
              <w:rPr>
                <w:rFonts w:ascii="Calibri" w:hAnsi="Calibri" w:cs="Calibri"/>
                <w:b/>
                <w:color w:val="auto"/>
                <w:sz w:val="20"/>
                <w:szCs w:val="20"/>
              </w:rPr>
              <w:t>Wkład rzeczowy</w:t>
            </w:r>
            <w:r w:rsidRPr="00B01A54">
              <w:rPr>
                <w:rStyle w:val="Odwoanieprzypisudolnego"/>
                <w:rFonts w:ascii="Calibri" w:hAnsi="Calibri" w:cs="Calibri"/>
                <w:color w:val="auto"/>
                <w:sz w:val="20"/>
                <w:szCs w:val="20"/>
              </w:rPr>
              <w:footnoteReference w:id="15"/>
            </w:r>
            <w:r w:rsidRPr="00B01A54">
              <w:rPr>
                <w:rFonts w:ascii="Calibri" w:hAnsi="Calibri" w:cs="Calibri"/>
                <w:color w:val="auto"/>
                <w:sz w:val="20"/>
                <w:szCs w:val="20"/>
                <w:vertAlign w:val="superscript"/>
              </w:rPr>
              <w:t>)</w:t>
            </w:r>
          </w:p>
        </w:tc>
        <w:tc>
          <w:tcPr>
            <w:tcW w:w="985" w:type="pct"/>
            <w:tcBorders>
              <w:top w:val="single" w:sz="4" w:space="0" w:color="auto"/>
              <w:left w:val="single" w:sz="4" w:space="0" w:color="auto"/>
              <w:bottom w:val="nil"/>
              <w:right w:val="single" w:sz="6" w:space="0" w:color="auto"/>
            </w:tcBorders>
            <w:vAlign w:val="center"/>
          </w:tcPr>
          <w:p w:rsidR="007D21CC" w:rsidRPr="00D97AAD" w:rsidRDefault="007D21CC" w:rsidP="00292F62">
            <w:pPr>
              <w:jc w:val="right"/>
              <w:rPr>
                <w:rFonts w:ascii="Calibri" w:hAnsi="Calibri" w:cs="Calibri"/>
                <w:b/>
                <w:color w:val="auto"/>
              </w:rPr>
            </w:pPr>
            <w:r w:rsidRPr="00D97AAD">
              <w:rPr>
                <w:rFonts w:ascii="Calibri" w:hAnsi="Calibri" w:cs="Calibri"/>
                <w:b/>
                <w:color w:val="auto"/>
                <w:sz w:val="22"/>
                <w:szCs w:val="22"/>
              </w:rPr>
              <w:t>zł</w:t>
            </w:r>
          </w:p>
        </w:tc>
      </w:tr>
      <w:tr w:rsidR="007D21CC" w:rsidRPr="00D97AAD" w:rsidTr="00292F62">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7D21CC" w:rsidRPr="00D97AAD" w:rsidRDefault="007D21CC" w:rsidP="00292F62">
            <w:pPr>
              <w:jc w:val="center"/>
              <w:rPr>
                <w:rFonts w:ascii="Calibri" w:hAnsi="Calibri" w:cs="Calibri"/>
                <w:b/>
                <w:bCs/>
                <w:color w:val="auto"/>
                <w:sz w:val="20"/>
                <w:szCs w:val="20"/>
              </w:rPr>
            </w:pPr>
            <w:r w:rsidRPr="00D97AAD">
              <w:rPr>
                <w:rFonts w:ascii="Calibri" w:hAnsi="Calibri" w:cs="Calibri"/>
                <w:b/>
                <w:bCs/>
                <w:color w:val="auto"/>
                <w:sz w:val="20"/>
                <w:szCs w:val="20"/>
              </w:rPr>
              <w:t>4</w:t>
            </w:r>
            <w:r>
              <w:rPr>
                <w:rFonts w:ascii="Calibri" w:hAnsi="Calibri" w:cs="Calibri"/>
                <w:b/>
                <w:bCs/>
                <w:color w:val="auto"/>
                <w:sz w:val="20"/>
                <w:szCs w:val="20"/>
              </w:rPr>
              <w:t>.</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7D21CC" w:rsidRPr="00D97AAD" w:rsidRDefault="007D21CC" w:rsidP="00292F62">
            <w:pPr>
              <w:rPr>
                <w:rFonts w:ascii="Calibri" w:hAnsi="Calibri" w:cs="Calibri"/>
                <w:b/>
                <w:color w:val="auto"/>
                <w:sz w:val="20"/>
                <w:szCs w:val="20"/>
              </w:rPr>
            </w:pPr>
            <w:r w:rsidRPr="00D97AAD">
              <w:rPr>
                <w:rFonts w:ascii="Calibri" w:hAnsi="Calibri" w:cs="Calibri"/>
                <w:b/>
                <w:color w:val="auto"/>
                <w:sz w:val="20"/>
                <w:szCs w:val="20"/>
              </w:rPr>
              <w:t>Udział kwoty dotacji w całkowitych kosztach zadania publicznego</w:t>
            </w:r>
            <w:r w:rsidRPr="00B01A54">
              <w:rPr>
                <w:rStyle w:val="Odwoanieprzypisudolnego"/>
                <w:rFonts w:ascii="Calibri" w:hAnsi="Calibri" w:cs="Calibri"/>
                <w:color w:val="auto"/>
                <w:sz w:val="20"/>
                <w:szCs w:val="20"/>
              </w:rPr>
              <w:footnoteReference w:id="16"/>
            </w:r>
            <w:r w:rsidRPr="00B01A54">
              <w:rPr>
                <w:rFonts w:ascii="Calibri" w:hAnsi="Calibri" w:cs="Calibri"/>
                <w:color w:val="auto"/>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7D21CC" w:rsidRPr="00D97AAD" w:rsidRDefault="007D21CC" w:rsidP="00292F62">
            <w:pPr>
              <w:jc w:val="right"/>
              <w:rPr>
                <w:rFonts w:ascii="Calibri" w:hAnsi="Calibri" w:cs="Calibri"/>
                <w:b/>
                <w:color w:val="auto"/>
              </w:rPr>
            </w:pPr>
            <w:r w:rsidRPr="00D97AAD">
              <w:rPr>
                <w:rFonts w:ascii="Calibri" w:hAnsi="Calibri" w:cs="Calibri"/>
                <w:b/>
                <w:color w:val="auto"/>
                <w:sz w:val="22"/>
                <w:szCs w:val="22"/>
              </w:rPr>
              <w:t>%</w:t>
            </w:r>
          </w:p>
        </w:tc>
      </w:tr>
      <w:tr w:rsidR="007D21CC" w:rsidRPr="00D97AAD" w:rsidTr="00292F62">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7D21CC" w:rsidRPr="00D97AAD" w:rsidRDefault="007D21CC" w:rsidP="00292F62">
            <w:pPr>
              <w:jc w:val="center"/>
              <w:rPr>
                <w:rFonts w:ascii="Calibri" w:hAnsi="Calibri" w:cs="Calibri"/>
                <w:b/>
                <w:bCs/>
                <w:color w:val="auto"/>
                <w:sz w:val="20"/>
                <w:szCs w:val="20"/>
              </w:rPr>
            </w:pPr>
            <w:r w:rsidRPr="00D97AAD">
              <w:rPr>
                <w:rFonts w:ascii="Calibri" w:hAnsi="Calibri" w:cs="Calibri"/>
                <w:b/>
                <w:bCs/>
                <w:color w:val="auto"/>
                <w:sz w:val="20"/>
                <w:szCs w:val="20"/>
              </w:rPr>
              <w:t>5</w:t>
            </w:r>
            <w:r>
              <w:rPr>
                <w:rFonts w:ascii="Calibri" w:hAnsi="Calibri" w:cs="Calibri"/>
                <w:b/>
                <w:bCs/>
                <w:color w:val="auto"/>
                <w:sz w:val="20"/>
                <w:szCs w:val="20"/>
              </w:rPr>
              <w:t>.</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7D21CC" w:rsidRPr="00D97AAD" w:rsidRDefault="007D21CC" w:rsidP="00292F62">
            <w:pPr>
              <w:rPr>
                <w:rFonts w:ascii="Calibri" w:hAnsi="Calibri" w:cs="Calibri"/>
                <w:b/>
                <w:color w:val="auto"/>
                <w:sz w:val="20"/>
                <w:szCs w:val="20"/>
              </w:rPr>
            </w:pPr>
            <w:r w:rsidRPr="00D97AAD">
              <w:rPr>
                <w:rFonts w:ascii="Calibri" w:hAnsi="Calibri" w:cs="Calibri"/>
                <w:b/>
                <w:color w:val="auto"/>
                <w:sz w:val="20"/>
                <w:szCs w:val="18"/>
              </w:rPr>
              <w:t>Udział innych środków finansowych w stosunku do otrzymanej kwoty dotacji</w:t>
            </w:r>
            <w:r w:rsidRPr="00B01A54">
              <w:rPr>
                <w:rStyle w:val="Odwoanieprzypisudolnego"/>
                <w:rFonts w:ascii="Calibri" w:hAnsi="Calibri" w:cs="Calibri"/>
                <w:color w:val="auto"/>
                <w:sz w:val="20"/>
                <w:szCs w:val="18"/>
              </w:rPr>
              <w:footnoteReference w:id="17"/>
            </w:r>
            <w:r w:rsidRPr="00B01A54">
              <w:rPr>
                <w:rFonts w:ascii="Calibri" w:hAnsi="Calibri" w:cs="Calibri"/>
                <w:color w:val="auto"/>
                <w:sz w:val="20"/>
                <w:szCs w:val="18"/>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7D21CC" w:rsidRPr="00D97AAD" w:rsidRDefault="007D21CC" w:rsidP="00292F62">
            <w:pPr>
              <w:jc w:val="right"/>
              <w:rPr>
                <w:rFonts w:ascii="Calibri" w:hAnsi="Calibri" w:cs="Calibri"/>
                <w:b/>
                <w:color w:val="auto"/>
              </w:rPr>
            </w:pPr>
            <w:r w:rsidRPr="00D97AAD">
              <w:rPr>
                <w:rFonts w:ascii="Calibri" w:hAnsi="Calibri" w:cs="Calibri"/>
                <w:b/>
                <w:color w:val="auto"/>
                <w:sz w:val="22"/>
                <w:szCs w:val="22"/>
              </w:rPr>
              <w:t>%</w:t>
            </w:r>
          </w:p>
        </w:tc>
      </w:tr>
      <w:tr w:rsidR="007D21CC" w:rsidRPr="00D97AAD" w:rsidTr="00292F62">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7D21CC" w:rsidRPr="00D97AAD" w:rsidRDefault="007D21CC" w:rsidP="00292F62">
            <w:pPr>
              <w:jc w:val="center"/>
              <w:rPr>
                <w:rFonts w:ascii="Calibri" w:hAnsi="Calibri" w:cs="Calibri"/>
                <w:b/>
                <w:bCs/>
                <w:color w:val="auto"/>
                <w:sz w:val="20"/>
                <w:szCs w:val="20"/>
              </w:rPr>
            </w:pPr>
            <w:r w:rsidRPr="00D97AAD">
              <w:rPr>
                <w:rFonts w:ascii="Calibri" w:hAnsi="Calibri" w:cs="Calibri"/>
                <w:b/>
                <w:bCs/>
                <w:color w:val="auto"/>
                <w:sz w:val="20"/>
                <w:szCs w:val="20"/>
              </w:rPr>
              <w:t>6</w:t>
            </w:r>
            <w:r>
              <w:rPr>
                <w:rFonts w:ascii="Calibri" w:hAnsi="Calibri" w:cs="Calibri"/>
                <w:b/>
                <w:bCs/>
                <w:color w:val="auto"/>
                <w:sz w:val="20"/>
                <w:szCs w:val="20"/>
              </w:rPr>
              <w:t>.</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7D21CC" w:rsidRPr="00D97AAD" w:rsidRDefault="007D21CC" w:rsidP="0042187E">
            <w:pPr>
              <w:rPr>
                <w:rFonts w:ascii="Calibri" w:hAnsi="Calibri" w:cs="Calibri"/>
                <w:b/>
                <w:color w:val="auto"/>
                <w:sz w:val="20"/>
                <w:szCs w:val="20"/>
              </w:rPr>
            </w:pPr>
            <w:r w:rsidRPr="00D97AAD">
              <w:rPr>
                <w:rFonts w:ascii="Calibri" w:hAnsi="Calibri" w:cs="Calibri"/>
                <w:b/>
                <w:color w:val="auto"/>
                <w:sz w:val="20"/>
                <w:szCs w:val="20"/>
              </w:rPr>
              <w:t>Udział wkładu osobowego i wkładu rzeczowego w stosunku do otrzymanej kwoty dotacji</w:t>
            </w:r>
            <w:r w:rsidRPr="00B01A54">
              <w:rPr>
                <w:rStyle w:val="Odwoanieprzypisudolnego"/>
                <w:rFonts w:ascii="Calibri" w:hAnsi="Calibri" w:cs="Calibri"/>
                <w:color w:val="auto"/>
                <w:sz w:val="20"/>
                <w:szCs w:val="20"/>
              </w:rPr>
              <w:footnoteReference w:id="18"/>
            </w:r>
            <w:r w:rsidRPr="00B01A54">
              <w:rPr>
                <w:rFonts w:ascii="Calibri" w:hAnsi="Calibri" w:cs="Calibri"/>
                <w:color w:val="auto"/>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7D21CC" w:rsidRPr="00D97AAD" w:rsidRDefault="007D21CC" w:rsidP="00292F62">
            <w:pPr>
              <w:jc w:val="right"/>
              <w:rPr>
                <w:rFonts w:ascii="Calibri" w:hAnsi="Calibri" w:cs="Calibri"/>
                <w:b/>
                <w:color w:val="auto"/>
              </w:rPr>
            </w:pPr>
            <w:r w:rsidRPr="00D97AAD">
              <w:rPr>
                <w:rFonts w:ascii="Calibri" w:hAnsi="Calibri" w:cs="Calibri"/>
                <w:b/>
                <w:color w:val="auto"/>
                <w:sz w:val="22"/>
                <w:szCs w:val="22"/>
              </w:rPr>
              <w:t>%</w:t>
            </w:r>
          </w:p>
        </w:tc>
      </w:tr>
    </w:tbl>
    <w:p w:rsidR="007D21CC" w:rsidRPr="002E479B" w:rsidRDefault="007D21CC" w:rsidP="00BF2058">
      <w:pPr>
        <w:widowControl w:val="0"/>
        <w:autoSpaceDE w:val="0"/>
        <w:autoSpaceDN w:val="0"/>
        <w:adjustRightInd w:val="0"/>
        <w:jc w:val="both"/>
        <w:rPr>
          <w:rFonts w:ascii="Calibri" w:hAnsi="Calibri" w:cs="Verdana"/>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0"/>
      </w:tblGrid>
      <w:tr w:rsidR="007D21CC" w:rsidRPr="00D97AAD" w:rsidTr="000A26DB">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7D21CC" w:rsidRPr="00D97AAD" w:rsidRDefault="007D21CC" w:rsidP="003700DF">
            <w:pPr>
              <w:widowControl w:val="0"/>
              <w:autoSpaceDE w:val="0"/>
              <w:autoSpaceDN w:val="0"/>
              <w:adjustRightInd w:val="0"/>
              <w:ind w:left="425" w:hanging="283"/>
              <w:jc w:val="both"/>
              <w:rPr>
                <w:rFonts w:ascii="Calibri" w:hAnsi="Calibri" w:cs="Calibri"/>
                <w:b/>
                <w:bCs/>
                <w:sz w:val="20"/>
                <w:szCs w:val="20"/>
              </w:rPr>
            </w:pPr>
            <w:r w:rsidRPr="00D97AAD">
              <w:rPr>
                <w:rFonts w:ascii="Calibri" w:hAnsi="Calibri" w:cs="Calibri"/>
                <w:b/>
                <w:bCs/>
                <w:sz w:val="20"/>
                <w:szCs w:val="20"/>
              </w:rPr>
              <w:lastRenderedPageBreak/>
              <w:t>10. Informacja o zamiarze odpłatnego wykonania zadania</w:t>
            </w:r>
            <w:r w:rsidRPr="00B01A54">
              <w:rPr>
                <w:rStyle w:val="Odwoanieprzypisudolnego"/>
                <w:rFonts w:ascii="Calibri" w:hAnsi="Calibri" w:cs="Calibri"/>
                <w:bCs/>
                <w:sz w:val="20"/>
                <w:szCs w:val="20"/>
              </w:rPr>
              <w:footnoteReference w:id="19"/>
            </w:r>
            <w:r w:rsidRPr="00B01A54">
              <w:rPr>
                <w:rFonts w:ascii="Calibri" w:hAnsi="Calibri" w:cs="Calibri"/>
                <w:bCs/>
                <w:sz w:val="20"/>
                <w:szCs w:val="20"/>
                <w:vertAlign w:val="superscript"/>
              </w:rPr>
              <w:t>)</w:t>
            </w:r>
            <w:r w:rsidRPr="00D97AAD">
              <w:rPr>
                <w:rFonts w:ascii="Calibri" w:hAnsi="Calibri" w:cs="Calibri"/>
                <w:b/>
                <w:color w:val="auto"/>
                <w:sz w:val="20"/>
                <w:szCs w:val="20"/>
              </w:rPr>
              <w:t xml:space="preserve"> </w:t>
            </w:r>
            <w:r w:rsidRPr="00D97AAD">
              <w:rPr>
                <w:rFonts w:ascii="Calibri" w:hAnsi="Calibri" w:cs="Calibri"/>
                <w:color w:val="auto"/>
                <w:sz w:val="18"/>
                <w:szCs w:val="18"/>
              </w:rPr>
              <w:t>(jeżeli oferent(-</w:t>
            </w:r>
            <w:proofErr w:type="spellStart"/>
            <w:r>
              <w:rPr>
                <w:rFonts w:ascii="Calibri" w:hAnsi="Calibri" w:cs="Calibri"/>
                <w:color w:val="auto"/>
                <w:sz w:val="18"/>
                <w:szCs w:val="18"/>
              </w:rPr>
              <w:t>n</w:t>
            </w:r>
            <w:r w:rsidRPr="00D97AAD">
              <w:rPr>
                <w:rFonts w:ascii="Calibri" w:hAnsi="Calibri" w:cs="Calibri"/>
                <w:color w:val="auto"/>
                <w:sz w:val="18"/>
                <w:szCs w:val="18"/>
              </w:rPr>
              <w:t>ci</w:t>
            </w:r>
            <w:proofErr w:type="spellEnd"/>
            <w:r w:rsidRPr="00D97AAD">
              <w:rPr>
                <w:rFonts w:ascii="Calibri" w:hAnsi="Calibri" w:cs="Calibri"/>
                <w:color w:val="auto"/>
                <w:sz w:val="18"/>
                <w:szCs w:val="18"/>
              </w:rPr>
              <w:t>) przewiduje(-</w:t>
            </w:r>
            <w:r>
              <w:rPr>
                <w:rFonts w:ascii="Calibri" w:hAnsi="Calibri" w:cs="Calibri"/>
                <w:color w:val="auto"/>
                <w:sz w:val="18"/>
                <w:szCs w:val="18"/>
              </w:rPr>
              <w:t>j</w:t>
            </w:r>
            <w:r w:rsidRPr="00D97AAD">
              <w:rPr>
                <w:rFonts w:ascii="Calibri" w:hAnsi="Calibri" w:cs="Calibri"/>
                <w:color w:val="auto"/>
                <w:sz w:val="18"/>
                <w:szCs w:val="18"/>
              </w:rPr>
              <w:t>ą) pobieranie świadczeń pieniężnych od odbiorców zadania</w:t>
            </w:r>
            <w:r>
              <w:rPr>
                <w:rFonts w:ascii="Calibri" w:hAnsi="Calibri" w:cs="Calibri"/>
                <w:color w:val="auto"/>
                <w:sz w:val="18"/>
                <w:szCs w:val="18"/>
              </w:rPr>
              <w:t>,</w:t>
            </w:r>
            <w:r w:rsidRPr="00D97AAD">
              <w:rPr>
                <w:rFonts w:ascii="Calibri" w:hAnsi="Calibri" w:cs="Calibri"/>
                <w:color w:val="auto"/>
                <w:sz w:val="18"/>
                <w:szCs w:val="18"/>
              </w:rPr>
              <w:t xml:space="preserve"> należy opisać, jakie będą warunki pobierania tych świadczeń, jaka będzie wysokość świadczenia poniesiona przez pojedynczego odbiorcę oraz jaka będzie łączna wartość świadczeń)</w:t>
            </w:r>
            <w:r w:rsidRPr="00D97AAD">
              <w:rPr>
                <w:rFonts w:ascii="Calibri" w:hAnsi="Calibri" w:cs="Calibri"/>
                <w:i/>
                <w:color w:val="auto"/>
                <w:sz w:val="18"/>
                <w:szCs w:val="18"/>
              </w:rPr>
              <w:t xml:space="preserve">  </w:t>
            </w:r>
          </w:p>
        </w:tc>
      </w:tr>
      <w:tr w:rsidR="007D21CC" w:rsidRPr="00D97AAD" w:rsidTr="000A26DB">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7D21CC" w:rsidRPr="00D97AAD" w:rsidRDefault="007D21CC" w:rsidP="002E479B">
            <w:pPr>
              <w:jc w:val="both"/>
              <w:rPr>
                <w:rFonts w:ascii="Calibri" w:hAnsi="Calibri" w:cs="Calibri"/>
              </w:rPr>
            </w:pPr>
          </w:p>
          <w:p w:rsidR="007D21CC" w:rsidRPr="00D97AAD" w:rsidRDefault="007D21CC" w:rsidP="002E479B">
            <w:pPr>
              <w:jc w:val="both"/>
              <w:rPr>
                <w:rFonts w:ascii="Calibri" w:hAnsi="Calibri" w:cs="Calibri"/>
              </w:rPr>
            </w:pPr>
          </w:p>
          <w:p w:rsidR="007D21CC" w:rsidRPr="00D97AAD" w:rsidRDefault="007D21CC" w:rsidP="002E479B">
            <w:pPr>
              <w:jc w:val="both"/>
              <w:rPr>
                <w:rFonts w:ascii="Calibri" w:hAnsi="Calibri" w:cs="Calibri"/>
              </w:rPr>
            </w:pPr>
          </w:p>
          <w:p w:rsidR="007D21CC" w:rsidRPr="00D97AAD" w:rsidRDefault="007D21CC" w:rsidP="002E479B">
            <w:pPr>
              <w:jc w:val="both"/>
              <w:rPr>
                <w:rFonts w:ascii="Calibri" w:hAnsi="Calibri" w:cs="Calibri"/>
              </w:rPr>
            </w:pPr>
          </w:p>
          <w:p w:rsidR="007D21CC" w:rsidRPr="00D97AAD" w:rsidRDefault="007D21CC" w:rsidP="002E479B">
            <w:pPr>
              <w:jc w:val="both"/>
              <w:rPr>
                <w:rFonts w:ascii="Calibri" w:hAnsi="Calibri" w:cs="Calibri"/>
              </w:rPr>
            </w:pPr>
          </w:p>
          <w:p w:rsidR="007D21CC" w:rsidRPr="00D97AAD" w:rsidRDefault="007D21CC" w:rsidP="002E479B">
            <w:pPr>
              <w:jc w:val="both"/>
              <w:rPr>
                <w:rFonts w:ascii="Calibri" w:hAnsi="Calibri" w:cs="Calibri"/>
              </w:rPr>
            </w:pPr>
          </w:p>
          <w:p w:rsidR="007D21CC" w:rsidRPr="00D97AAD" w:rsidRDefault="007D21CC" w:rsidP="00BC375F">
            <w:pPr>
              <w:spacing w:line="360" w:lineRule="auto"/>
              <w:jc w:val="both"/>
              <w:rPr>
                <w:rFonts w:ascii="Calibri" w:hAnsi="Calibri" w:cs="Calibri"/>
              </w:rPr>
            </w:pPr>
          </w:p>
        </w:tc>
      </w:tr>
    </w:tbl>
    <w:p w:rsidR="007D21CC" w:rsidRPr="002E479B" w:rsidRDefault="007D21CC" w:rsidP="00BF2058">
      <w:pPr>
        <w:widowControl w:val="0"/>
        <w:autoSpaceDE w:val="0"/>
        <w:autoSpaceDN w:val="0"/>
        <w:adjustRightInd w:val="0"/>
        <w:jc w:val="both"/>
        <w:rPr>
          <w:rFonts w:ascii="Calibri" w:hAnsi="Calibri" w:cs="Verdana"/>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0"/>
      </w:tblGrid>
      <w:tr w:rsidR="007D21CC" w:rsidRPr="00D97AAD" w:rsidTr="00D35DCB">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7D21CC" w:rsidRPr="00D97AAD" w:rsidRDefault="007D21CC" w:rsidP="003700DF">
            <w:pPr>
              <w:widowControl w:val="0"/>
              <w:autoSpaceDE w:val="0"/>
              <w:autoSpaceDN w:val="0"/>
              <w:adjustRightInd w:val="0"/>
              <w:ind w:left="425" w:hanging="283"/>
              <w:jc w:val="both"/>
              <w:rPr>
                <w:rFonts w:ascii="Calibri" w:hAnsi="Calibri" w:cs="Calibri"/>
                <w:i/>
                <w:color w:val="auto"/>
                <w:sz w:val="18"/>
                <w:szCs w:val="18"/>
              </w:rPr>
            </w:pPr>
            <w:r w:rsidRPr="00D97AAD">
              <w:rPr>
                <w:rFonts w:ascii="Calibri" w:hAnsi="Calibri" w:cs="Calibri"/>
                <w:b/>
                <w:bCs/>
                <w:sz w:val="20"/>
                <w:szCs w:val="20"/>
              </w:rPr>
              <w:t xml:space="preserve">11. </w:t>
            </w:r>
            <w:r w:rsidRPr="00D97AAD">
              <w:rPr>
                <w:rFonts w:ascii="Calibri" w:hAnsi="Calibri" w:cs="Calibri"/>
                <w:b/>
                <w:color w:val="auto"/>
                <w:sz w:val="20"/>
                <w:szCs w:val="20"/>
              </w:rPr>
              <w:t>Zasoby kadrowe przewidywane do zaangażowania przy realizacji zadania publicznego</w:t>
            </w:r>
            <w:r w:rsidRPr="00D97AAD">
              <w:rPr>
                <w:rFonts w:ascii="Calibri" w:hAnsi="Calibri"/>
                <w:color w:val="auto"/>
              </w:rPr>
              <w:t xml:space="preserve"> </w:t>
            </w:r>
            <w:r w:rsidRPr="00D97AAD">
              <w:rPr>
                <w:rFonts w:ascii="Calibri" w:hAnsi="Calibri" w:cs="Calibri"/>
                <w:color w:val="auto"/>
                <w:sz w:val="18"/>
                <w:szCs w:val="18"/>
              </w:rPr>
              <w:t>(należy opisać  kwalifikacje osób oraz ich sposób zaangażowania w realizację poszczególnych działań, z uwzględnieniem wolontariuszy oraz członków stowarzyszeń świadczących pracę społecznie)</w:t>
            </w:r>
            <w:r w:rsidRPr="00D97AAD">
              <w:rPr>
                <w:rFonts w:ascii="Calibri" w:hAnsi="Calibri" w:cs="Calibri"/>
                <w:i/>
                <w:color w:val="auto"/>
                <w:sz w:val="18"/>
                <w:szCs w:val="18"/>
              </w:rPr>
              <w:t xml:space="preserve"> </w:t>
            </w:r>
          </w:p>
        </w:tc>
      </w:tr>
      <w:tr w:rsidR="007D21CC" w:rsidRPr="00D97AAD" w:rsidTr="00D35DCB">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7D21CC" w:rsidRDefault="007D21CC" w:rsidP="002E479B">
            <w:pPr>
              <w:jc w:val="both"/>
              <w:rPr>
                <w:rFonts w:ascii="Calibri" w:hAnsi="Calibri" w:cs="Calibri"/>
              </w:rPr>
            </w:pPr>
          </w:p>
          <w:p w:rsidR="007D21CC" w:rsidRPr="00D97AAD" w:rsidRDefault="007D21CC" w:rsidP="002E479B">
            <w:pPr>
              <w:jc w:val="both"/>
              <w:rPr>
                <w:rFonts w:ascii="Calibri" w:hAnsi="Calibri" w:cs="Calibri"/>
              </w:rPr>
            </w:pPr>
          </w:p>
          <w:p w:rsidR="007D21CC" w:rsidRPr="00D97AAD" w:rsidRDefault="007D21CC" w:rsidP="002E479B">
            <w:pPr>
              <w:jc w:val="both"/>
              <w:rPr>
                <w:rFonts w:ascii="Calibri" w:hAnsi="Calibri" w:cs="Calibri"/>
              </w:rPr>
            </w:pPr>
          </w:p>
          <w:p w:rsidR="007D21CC" w:rsidRPr="00D97AAD" w:rsidRDefault="007D21CC" w:rsidP="002E479B">
            <w:pPr>
              <w:jc w:val="both"/>
              <w:rPr>
                <w:rFonts w:ascii="Calibri" w:hAnsi="Calibri" w:cs="Calibri"/>
              </w:rPr>
            </w:pPr>
          </w:p>
          <w:p w:rsidR="007D21CC" w:rsidRPr="00D97AAD" w:rsidRDefault="007D21CC" w:rsidP="002E479B">
            <w:pPr>
              <w:jc w:val="both"/>
              <w:rPr>
                <w:rFonts w:ascii="Calibri" w:hAnsi="Calibri" w:cs="Calibri"/>
              </w:rPr>
            </w:pPr>
          </w:p>
          <w:p w:rsidR="007D21CC" w:rsidRPr="00D97AAD" w:rsidRDefault="007D21CC" w:rsidP="00D35DCB">
            <w:pPr>
              <w:spacing w:line="360" w:lineRule="auto"/>
              <w:jc w:val="both"/>
              <w:rPr>
                <w:rFonts w:ascii="Calibri" w:hAnsi="Calibri" w:cs="Calibri"/>
              </w:rPr>
            </w:pPr>
          </w:p>
        </w:tc>
      </w:tr>
    </w:tbl>
    <w:p w:rsidR="007D21CC" w:rsidRPr="002E479B" w:rsidRDefault="007D21CC" w:rsidP="00BF2058">
      <w:pPr>
        <w:widowControl w:val="0"/>
        <w:autoSpaceDE w:val="0"/>
        <w:autoSpaceDN w:val="0"/>
        <w:adjustRightInd w:val="0"/>
        <w:jc w:val="both"/>
        <w:rPr>
          <w:rFonts w:ascii="Calibri" w:hAnsi="Calibri" w:cs="Verdana"/>
          <w:bCs/>
          <w:color w:val="auto"/>
          <w:sz w:val="22"/>
          <w:szCs w:val="22"/>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4"/>
      </w:tblGrid>
      <w:tr w:rsidR="007D21CC" w:rsidRPr="00D97AAD" w:rsidTr="00F770C9">
        <w:trPr>
          <w:trHeight w:val="750"/>
        </w:trPr>
        <w:tc>
          <w:tcPr>
            <w:tcW w:w="10774" w:type="dxa"/>
            <w:tcBorders>
              <w:top w:val="single" w:sz="8" w:space="0" w:color="000000"/>
              <w:left w:val="single" w:sz="8" w:space="0" w:color="000000"/>
              <w:right w:val="single" w:sz="8" w:space="0" w:color="000000"/>
            </w:tcBorders>
            <w:shd w:val="clear" w:color="auto" w:fill="DDD9C3"/>
            <w:tcMar>
              <w:top w:w="0" w:type="dxa"/>
              <w:left w:w="0" w:type="dxa"/>
              <w:bottom w:w="0" w:type="dxa"/>
              <w:right w:w="0" w:type="dxa"/>
            </w:tcMar>
          </w:tcPr>
          <w:p w:rsidR="007D21CC" w:rsidRPr="00D97AAD" w:rsidRDefault="007D21CC" w:rsidP="003700DF">
            <w:pPr>
              <w:widowControl w:val="0"/>
              <w:autoSpaceDE w:val="0"/>
              <w:autoSpaceDN w:val="0"/>
              <w:adjustRightInd w:val="0"/>
              <w:ind w:left="425" w:hanging="283"/>
              <w:jc w:val="both"/>
              <w:rPr>
                <w:rFonts w:ascii="Calibri" w:hAnsi="Calibri" w:cs="Calibri"/>
                <w:b/>
                <w:color w:val="auto"/>
                <w:sz w:val="20"/>
                <w:szCs w:val="20"/>
              </w:rPr>
            </w:pPr>
            <w:r w:rsidRPr="00D97AAD">
              <w:rPr>
                <w:rFonts w:ascii="Calibri" w:hAnsi="Calibri" w:cs="Calibri"/>
                <w:b/>
                <w:color w:val="auto"/>
                <w:sz w:val="20"/>
                <w:szCs w:val="20"/>
              </w:rPr>
              <w:t xml:space="preserve">12. Wycena wkładu osobowego przewidzianego do zaangażowania przy realizacji zadania publicznego </w:t>
            </w:r>
            <w:r w:rsidRPr="00D97AAD">
              <w:rPr>
                <w:rFonts w:ascii="Calibri" w:hAnsi="Calibri" w:cs="Calibri"/>
                <w:color w:val="auto"/>
                <w:sz w:val="18"/>
                <w:szCs w:val="18"/>
              </w:rPr>
              <w:t>(n</w:t>
            </w:r>
            <w:r w:rsidRPr="00D97AAD">
              <w:rPr>
                <w:rFonts w:ascii="Calibri" w:hAnsi="Calibri" w:cs="Verdana"/>
                <w:bCs/>
                <w:iCs/>
                <w:color w:val="auto"/>
                <w:sz w:val="18"/>
                <w:szCs w:val="18"/>
              </w:rPr>
              <w:t>ależy opisać sposób wyceny wkładu osobowego</w:t>
            </w:r>
            <w:r w:rsidR="00956EE4">
              <w:fldChar w:fldCharType="begin"/>
            </w:r>
            <w:r w:rsidR="00956EE4">
              <w:instrText xml:space="preserve"> NOTEREF _Ref446592036 \h  \* MERGEFORMAT </w:instrText>
            </w:r>
            <w:r w:rsidR="00956EE4">
              <w:fldChar w:fldCharType="separate"/>
            </w:r>
            <w:r w:rsidRPr="00D97AAD">
              <w:t>7</w:t>
            </w:r>
            <w:r w:rsidR="00956EE4">
              <w:fldChar w:fldCharType="end"/>
            </w:r>
            <w:r w:rsidRPr="00D97AAD">
              <w:rPr>
                <w:rFonts w:ascii="Calibri" w:hAnsi="Calibri" w:cs="Verdana"/>
                <w:bCs/>
                <w:iCs/>
                <w:color w:val="auto"/>
                <w:sz w:val="18"/>
                <w:szCs w:val="18"/>
                <w:vertAlign w:val="superscript"/>
              </w:rPr>
              <w:t>)</w:t>
            </w:r>
            <w:r w:rsidRPr="00D97AAD">
              <w:rPr>
                <w:rFonts w:ascii="Calibri" w:hAnsi="Calibri" w:cs="Verdana"/>
                <w:bCs/>
                <w:iCs/>
                <w:color w:val="auto"/>
                <w:sz w:val="18"/>
                <w:szCs w:val="18"/>
              </w:rPr>
              <w:t>, który zostanie zaangażowany przy realizacji zadania</w:t>
            </w:r>
            <w:r>
              <w:rPr>
                <w:rFonts w:ascii="Calibri" w:hAnsi="Calibri" w:cs="Verdana"/>
                <w:bCs/>
                <w:iCs/>
                <w:color w:val="auto"/>
                <w:sz w:val="18"/>
                <w:szCs w:val="18"/>
              </w:rPr>
              <w:t>,</w:t>
            </w:r>
            <w:r w:rsidRPr="00D97AAD">
              <w:rPr>
                <w:rFonts w:ascii="Calibri" w:hAnsi="Calibri" w:cs="Verdana"/>
                <w:bCs/>
                <w:iCs/>
                <w:color w:val="auto"/>
                <w:sz w:val="18"/>
                <w:szCs w:val="18"/>
              </w:rPr>
              <w:t xml:space="preserve"> wraz z podaniem cen rynkowych, na których podstawie jest szacowana jego wartość) </w:t>
            </w:r>
          </w:p>
        </w:tc>
      </w:tr>
      <w:tr w:rsidR="007D21CC" w:rsidRPr="00D97AAD" w:rsidTr="000A26DB">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D21CC" w:rsidRPr="002E479B" w:rsidRDefault="007D21CC" w:rsidP="006A5421">
            <w:pPr>
              <w:widowControl w:val="0"/>
              <w:autoSpaceDE w:val="0"/>
              <w:autoSpaceDN w:val="0"/>
              <w:adjustRightInd w:val="0"/>
              <w:jc w:val="both"/>
              <w:rPr>
                <w:rFonts w:ascii="Calibri" w:hAnsi="Calibri" w:cs="Verdana"/>
                <w:bCs/>
                <w:color w:val="auto"/>
              </w:rPr>
            </w:pPr>
          </w:p>
          <w:p w:rsidR="007D21CC" w:rsidRPr="002E479B" w:rsidRDefault="007D21CC" w:rsidP="006A5421">
            <w:pPr>
              <w:widowControl w:val="0"/>
              <w:autoSpaceDE w:val="0"/>
              <w:autoSpaceDN w:val="0"/>
              <w:adjustRightInd w:val="0"/>
              <w:jc w:val="both"/>
              <w:rPr>
                <w:rFonts w:ascii="Calibri" w:hAnsi="Calibri" w:cs="Verdana"/>
                <w:bCs/>
                <w:color w:val="auto"/>
              </w:rPr>
            </w:pPr>
          </w:p>
          <w:p w:rsidR="007D21CC" w:rsidRPr="002E479B" w:rsidRDefault="007D21CC" w:rsidP="006A5421">
            <w:pPr>
              <w:widowControl w:val="0"/>
              <w:autoSpaceDE w:val="0"/>
              <w:autoSpaceDN w:val="0"/>
              <w:adjustRightInd w:val="0"/>
              <w:jc w:val="both"/>
              <w:rPr>
                <w:rFonts w:ascii="Calibri" w:hAnsi="Calibri" w:cs="Verdana"/>
                <w:bCs/>
                <w:color w:val="auto"/>
              </w:rPr>
            </w:pPr>
          </w:p>
          <w:p w:rsidR="007D21CC" w:rsidRPr="002E479B" w:rsidRDefault="007D21CC" w:rsidP="006A5421">
            <w:pPr>
              <w:widowControl w:val="0"/>
              <w:autoSpaceDE w:val="0"/>
              <w:autoSpaceDN w:val="0"/>
              <w:adjustRightInd w:val="0"/>
              <w:jc w:val="both"/>
              <w:rPr>
                <w:rFonts w:ascii="Calibri" w:hAnsi="Calibri" w:cs="Verdana"/>
                <w:bCs/>
                <w:color w:val="auto"/>
              </w:rPr>
            </w:pPr>
          </w:p>
          <w:p w:rsidR="007D21CC" w:rsidRPr="002E479B" w:rsidRDefault="007D21CC" w:rsidP="006A5421">
            <w:pPr>
              <w:widowControl w:val="0"/>
              <w:autoSpaceDE w:val="0"/>
              <w:autoSpaceDN w:val="0"/>
              <w:adjustRightInd w:val="0"/>
              <w:jc w:val="both"/>
              <w:rPr>
                <w:rFonts w:ascii="Calibri" w:hAnsi="Calibri" w:cs="Verdana"/>
                <w:bCs/>
                <w:color w:val="auto"/>
              </w:rPr>
            </w:pPr>
          </w:p>
          <w:p w:rsidR="007D21CC" w:rsidRPr="002E479B" w:rsidRDefault="007D21CC" w:rsidP="006A5421">
            <w:pPr>
              <w:widowControl w:val="0"/>
              <w:autoSpaceDE w:val="0"/>
              <w:autoSpaceDN w:val="0"/>
              <w:adjustRightInd w:val="0"/>
              <w:jc w:val="both"/>
              <w:rPr>
                <w:rFonts w:ascii="Calibri" w:hAnsi="Calibri" w:cs="Verdana"/>
                <w:bCs/>
                <w:color w:val="auto"/>
              </w:rPr>
            </w:pPr>
          </w:p>
          <w:p w:rsidR="007D21CC" w:rsidRPr="002E479B" w:rsidRDefault="007D21CC" w:rsidP="006A5421">
            <w:pPr>
              <w:widowControl w:val="0"/>
              <w:autoSpaceDE w:val="0"/>
              <w:autoSpaceDN w:val="0"/>
              <w:adjustRightInd w:val="0"/>
              <w:jc w:val="both"/>
              <w:rPr>
                <w:rFonts w:ascii="Calibri" w:hAnsi="Calibri" w:cs="Verdana"/>
                <w:bCs/>
                <w:color w:val="auto"/>
              </w:rPr>
            </w:pPr>
          </w:p>
          <w:p w:rsidR="007D21CC" w:rsidRPr="002E479B" w:rsidRDefault="007D21CC" w:rsidP="006A5421">
            <w:pPr>
              <w:widowControl w:val="0"/>
              <w:autoSpaceDE w:val="0"/>
              <w:autoSpaceDN w:val="0"/>
              <w:adjustRightInd w:val="0"/>
              <w:jc w:val="both"/>
              <w:rPr>
                <w:rFonts w:ascii="Calibri" w:hAnsi="Calibri" w:cs="Verdana"/>
                <w:bCs/>
                <w:color w:val="auto"/>
              </w:rPr>
            </w:pPr>
          </w:p>
          <w:p w:rsidR="007D21CC" w:rsidRPr="002E479B" w:rsidRDefault="007D21CC" w:rsidP="006A5421">
            <w:pPr>
              <w:widowControl w:val="0"/>
              <w:autoSpaceDE w:val="0"/>
              <w:autoSpaceDN w:val="0"/>
              <w:adjustRightInd w:val="0"/>
              <w:jc w:val="both"/>
              <w:rPr>
                <w:rFonts w:ascii="Calibri" w:hAnsi="Calibri" w:cs="Verdana"/>
                <w:bCs/>
                <w:color w:val="auto"/>
              </w:rPr>
            </w:pPr>
          </w:p>
          <w:p w:rsidR="007D21CC" w:rsidRPr="002E479B" w:rsidRDefault="007D21CC" w:rsidP="006A5421">
            <w:pPr>
              <w:widowControl w:val="0"/>
              <w:autoSpaceDE w:val="0"/>
              <w:autoSpaceDN w:val="0"/>
              <w:adjustRightInd w:val="0"/>
              <w:jc w:val="both"/>
              <w:rPr>
                <w:rFonts w:ascii="Calibri" w:hAnsi="Calibri" w:cs="Verdana"/>
                <w:bCs/>
                <w:color w:val="auto"/>
              </w:rPr>
            </w:pPr>
          </w:p>
        </w:tc>
      </w:tr>
    </w:tbl>
    <w:p w:rsidR="007D21CC" w:rsidRPr="002E479B" w:rsidRDefault="007D21CC" w:rsidP="00BF2058">
      <w:pPr>
        <w:widowControl w:val="0"/>
        <w:autoSpaceDE w:val="0"/>
        <w:autoSpaceDN w:val="0"/>
        <w:adjustRightInd w:val="0"/>
        <w:jc w:val="both"/>
        <w:rPr>
          <w:rFonts w:ascii="Calibri" w:hAnsi="Calibri" w:cs="Verdana"/>
          <w:bCs/>
          <w:color w:val="auto"/>
          <w:sz w:val="22"/>
          <w:szCs w:val="22"/>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4"/>
      </w:tblGrid>
      <w:tr w:rsidR="007D21CC" w:rsidRPr="00D97AAD" w:rsidTr="00F770C9">
        <w:trPr>
          <w:trHeight w:val="843"/>
        </w:trPr>
        <w:tc>
          <w:tcPr>
            <w:tcW w:w="10774" w:type="dxa"/>
            <w:tcBorders>
              <w:top w:val="single" w:sz="8" w:space="0" w:color="000000"/>
              <w:left w:val="single" w:sz="8" w:space="0" w:color="000000"/>
              <w:right w:val="single" w:sz="8" w:space="0" w:color="000000"/>
            </w:tcBorders>
            <w:shd w:val="clear" w:color="auto" w:fill="DDD9C3"/>
            <w:tcMar>
              <w:top w:w="0" w:type="dxa"/>
              <w:left w:w="0" w:type="dxa"/>
              <w:bottom w:w="0" w:type="dxa"/>
              <w:right w:w="0" w:type="dxa"/>
            </w:tcMar>
          </w:tcPr>
          <w:p w:rsidR="007D21CC" w:rsidRPr="00D97AAD" w:rsidRDefault="007D21CC" w:rsidP="003700DF">
            <w:pPr>
              <w:widowControl w:val="0"/>
              <w:autoSpaceDE w:val="0"/>
              <w:autoSpaceDN w:val="0"/>
              <w:adjustRightInd w:val="0"/>
              <w:ind w:left="425" w:hanging="283"/>
              <w:jc w:val="both"/>
              <w:rPr>
                <w:rFonts w:ascii="Calibri" w:hAnsi="Calibri" w:cs="Calibri"/>
                <w:b/>
                <w:color w:val="auto"/>
                <w:sz w:val="20"/>
                <w:szCs w:val="20"/>
              </w:rPr>
            </w:pPr>
            <w:r w:rsidRPr="00D97AAD">
              <w:rPr>
                <w:rFonts w:ascii="Calibri" w:hAnsi="Calibri" w:cs="Calibri"/>
                <w:b/>
                <w:color w:val="auto"/>
                <w:sz w:val="20"/>
                <w:szCs w:val="20"/>
              </w:rPr>
              <w:t xml:space="preserve">13. Wkład rzeczowy przewidziany do wykorzystania przy realizacji zadania publicznego </w:t>
            </w:r>
            <w:r w:rsidRPr="00D97AAD">
              <w:rPr>
                <w:rFonts w:ascii="Calibri" w:hAnsi="Calibri" w:cs="Calibri"/>
                <w:color w:val="auto"/>
                <w:sz w:val="18"/>
                <w:szCs w:val="18"/>
              </w:rPr>
              <w:t>(</w:t>
            </w:r>
            <w:r w:rsidRPr="00D97AAD">
              <w:rPr>
                <w:rFonts w:ascii="Calibri" w:hAnsi="Calibri" w:cs="Verdana"/>
                <w:bCs/>
                <w:iCs/>
                <w:color w:val="auto"/>
                <w:sz w:val="18"/>
                <w:szCs w:val="18"/>
              </w:rPr>
              <w:t>należy szczegółowo opisać zasady oraz sposób wykorzystania wkładu rzeczowego</w:t>
            </w:r>
            <w:r w:rsidR="00956EE4">
              <w:fldChar w:fldCharType="begin"/>
            </w:r>
            <w:r w:rsidR="00956EE4">
              <w:instrText xml:space="preserve"> NOTEREF _Ref447110731 \h  \* MERGEFORMAT </w:instrText>
            </w:r>
            <w:r w:rsidR="00956EE4">
              <w:fldChar w:fldCharType="separate"/>
            </w:r>
            <w:r w:rsidRPr="00D97AAD">
              <w:t>9</w:t>
            </w:r>
            <w:r w:rsidR="00956EE4">
              <w:fldChar w:fldCharType="end"/>
            </w:r>
            <w:r w:rsidRPr="00D97AAD">
              <w:rPr>
                <w:rFonts w:ascii="Calibri" w:hAnsi="Calibri" w:cs="Verdana"/>
                <w:bCs/>
                <w:iCs/>
                <w:color w:val="auto"/>
                <w:sz w:val="18"/>
                <w:szCs w:val="18"/>
                <w:vertAlign w:val="superscript"/>
              </w:rPr>
              <w:t>)</w:t>
            </w:r>
            <w:r w:rsidRPr="00D97AAD">
              <w:rPr>
                <w:rFonts w:ascii="Calibri" w:hAnsi="Calibri" w:cs="Verdana"/>
                <w:bCs/>
                <w:iCs/>
                <w:color w:val="auto"/>
                <w:sz w:val="18"/>
                <w:szCs w:val="18"/>
              </w:rPr>
              <w:t xml:space="preserve"> w realizację poszczególnych działań oraz, o ile </w:t>
            </w:r>
            <w:r w:rsidRPr="00D97AAD">
              <w:rPr>
                <w:rFonts w:ascii="Calibri" w:hAnsi="Calibri"/>
                <w:sz w:val="18"/>
                <w:szCs w:val="18"/>
              </w:rPr>
              <w:t>kalkulacja przewidywanych kosztów obejmowała wycenę wkładu rzeczowego, opisać sposób</w:t>
            </w:r>
            <w:r w:rsidRPr="00D97AAD">
              <w:rPr>
                <w:rFonts w:ascii="Calibri" w:hAnsi="Calibri" w:cs="Verdana"/>
                <w:bCs/>
                <w:iCs/>
                <w:color w:val="auto"/>
                <w:sz w:val="18"/>
                <w:szCs w:val="18"/>
              </w:rPr>
              <w:t xml:space="preserve"> jego wyceny wraz z podaniem cen rynkowych, na których podstawie jest szacowana jego wartość)</w:t>
            </w:r>
          </w:p>
        </w:tc>
      </w:tr>
      <w:tr w:rsidR="007D21CC" w:rsidRPr="00D97AAD" w:rsidTr="00726801">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D21CC" w:rsidRPr="002E479B" w:rsidRDefault="007D21CC" w:rsidP="00726801">
            <w:pPr>
              <w:widowControl w:val="0"/>
              <w:autoSpaceDE w:val="0"/>
              <w:autoSpaceDN w:val="0"/>
              <w:adjustRightInd w:val="0"/>
              <w:jc w:val="both"/>
              <w:rPr>
                <w:rFonts w:ascii="Calibri" w:hAnsi="Calibri" w:cs="Verdana"/>
                <w:bCs/>
                <w:color w:val="auto"/>
              </w:rPr>
            </w:pPr>
          </w:p>
          <w:p w:rsidR="007D21CC" w:rsidRPr="002E479B" w:rsidRDefault="007D21CC" w:rsidP="00726801">
            <w:pPr>
              <w:widowControl w:val="0"/>
              <w:autoSpaceDE w:val="0"/>
              <w:autoSpaceDN w:val="0"/>
              <w:adjustRightInd w:val="0"/>
              <w:jc w:val="both"/>
              <w:rPr>
                <w:rFonts w:ascii="Calibri" w:hAnsi="Calibri" w:cs="Verdana"/>
                <w:bCs/>
                <w:color w:val="auto"/>
              </w:rPr>
            </w:pPr>
          </w:p>
          <w:p w:rsidR="007D21CC" w:rsidRPr="002E479B" w:rsidRDefault="007D21CC" w:rsidP="00726801">
            <w:pPr>
              <w:widowControl w:val="0"/>
              <w:autoSpaceDE w:val="0"/>
              <w:autoSpaceDN w:val="0"/>
              <w:adjustRightInd w:val="0"/>
              <w:jc w:val="both"/>
              <w:rPr>
                <w:rFonts w:ascii="Calibri" w:hAnsi="Calibri" w:cs="Verdana"/>
                <w:bCs/>
                <w:color w:val="auto"/>
              </w:rPr>
            </w:pPr>
          </w:p>
          <w:p w:rsidR="007D21CC" w:rsidRPr="002E479B" w:rsidRDefault="007D21CC" w:rsidP="00726801">
            <w:pPr>
              <w:widowControl w:val="0"/>
              <w:autoSpaceDE w:val="0"/>
              <w:autoSpaceDN w:val="0"/>
              <w:adjustRightInd w:val="0"/>
              <w:jc w:val="both"/>
              <w:rPr>
                <w:rFonts w:ascii="Calibri" w:hAnsi="Calibri" w:cs="Verdana"/>
                <w:bCs/>
                <w:color w:val="auto"/>
              </w:rPr>
            </w:pPr>
          </w:p>
          <w:p w:rsidR="007D21CC" w:rsidRPr="002E479B" w:rsidRDefault="007D21CC" w:rsidP="00726801">
            <w:pPr>
              <w:widowControl w:val="0"/>
              <w:autoSpaceDE w:val="0"/>
              <w:autoSpaceDN w:val="0"/>
              <w:adjustRightInd w:val="0"/>
              <w:jc w:val="both"/>
              <w:rPr>
                <w:rFonts w:ascii="Calibri" w:hAnsi="Calibri" w:cs="Verdana"/>
                <w:bCs/>
                <w:color w:val="auto"/>
              </w:rPr>
            </w:pPr>
          </w:p>
          <w:p w:rsidR="007D21CC" w:rsidRPr="002E479B" w:rsidRDefault="007D21CC" w:rsidP="00726801">
            <w:pPr>
              <w:widowControl w:val="0"/>
              <w:autoSpaceDE w:val="0"/>
              <w:autoSpaceDN w:val="0"/>
              <w:adjustRightInd w:val="0"/>
              <w:jc w:val="both"/>
              <w:rPr>
                <w:rFonts w:ascii="Calibri" w:hAnsi="Calibri" w:cs="Verdana"/>
                <w:bCs/>
                <w:color w:val="auto"/>
              </w:rPr>
            </w:pPr>
          </w:p>
          <w:p w:rsidR="007D21CC" w:rsidRPr="002E479B" w:rsidRDefault="007D21CC" w:rsidP="00726801">
            <w:pPr>
              <w:widowControl w:val="0"/>
              <w:autoSpaceDE w:val="0"/>
              <w:autoSpaceDN w:val="0"/>
              <w:adjustRightInd w:val="0"/>
              <w:jc w:val="both"/>
              <w:rPr>
                <w:rFonts w:ascii="Calibri" w:hAnsi="Calibri" w:cs="Verdana"/>
                <w:bCs/>
                <w:color w:val="auto"/>
              </w:rPr>
            </w:pPr>
          </w:p>
          <w:p w:rsidR="007D21CC" w:rsidRPr="002E479B" w:rsidRDefault="007D21CC" w:rsidP="00726801">
            <w:pPr>
              <w:widowControl w:val="0"/>
              <w:autoSpaceDE w:val="0"/>
              <w:autoSpaceDN w:val="0"/>
              <w:adjustRightInd w:val="0"/>
              <w:jc w:val="both"/>
              <w:rPr>
                <w:rFonts w:ascii="Calibri" w:hAnsi="Calibri" w:cs="Verdana"/>
                <w:bCs/>
                <w:color w:val="auto"/>
              </w:rPr>
            </w:pPr>
          </w:p>
          <w:p w:rsidR="007D21CC" w:rsidRPr="002E479B" w:rsidRDefault="007D21CC" w:rsidP="00726801">
            <w:pPr>
              <w:widowControl w:val="0"/>
              <w:autoSpaceDE w:val="0"/>
              <w:autoSpaceDN w:val="0"/>
              <w:adjustRightInd w:val="0"/>
              <w:jc w:val="both"/>
              <w:rPr>
                <w:rFonts w:ascii="Calibri" w:hAnsi="Calibri" w:cs="Verdana"/>
                <w:bCs/>
                <w:color w:val="auto"/>
              </w:rPr>
            </w:pPr>
          </w:p>
          <w:p w:rsidR="007D21CC" w:rsidRPr="002E479B" w:rsidRDefault="007D21CC" w:rsidP="00726801">
            <w:pPr>
              <w:widowControl w:val="0"/>
              <w:autoSpaceDE w:val="0"/>
              <w:autoSpaceDN w:val="0"/>
              <w:adjustRightInd w:val="0"/>
              <w:jc w:val="both"/>
              <w:rPr>
                <w:rFonts w:ascii="Calibri" w:hAnsi="Calibri" w:cs="Verdana"/>
                <w:bCs/>
                <w:color w:val="auto"/>
              </w:rPr>
            </w:pPr>
          </w:p>
        </w:tc>
      </w:tr>
    </w:tbl>
    <w:p w:rsidR="007D21CC" w:rsidRPr="002E479B" w:rsidRDefault="007D21CC" w:rsidP="00BF2058">
      <w:pPr>
        <w:widowControl w:val="0"/>
        <w:autoSpaceDE w:val="0"/>
        <w:autoSpaceDN w:val="0"/>
        <w:adjustRightInd w:val="0"/>
        <w:jc w:val="both"/>
        <w:rPr>
          <w:rFonts w:ascii="Calibri" w:hAnsi="Calibri" w:cs="Verdana"/>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0"/>
      </w:tblGrid>
      <w:tr w:rsidR="007D21CC" w:rsidRPr="00D97AAD" w:rsidTr="000A26DB">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7D21CC" w:rsidRPr="00D97AAD" w:rsidRDefault="007D21CC" w:rsidP="00B01A54">
            <w:pPr>
              <w:widowControl w:val="0"/>
              <w:autoSpaceDE w:val="0"/>
              <w:autoSpaceDN w:val="0"/>
              <w:adjustRightInd w:val="0"/>
              <w:ind w:left="425" w:hanging="283"/>
              <w:jc w:val="both"/>
              <w:rPr>
                <w:rFonts w:ascii="Calibri" w:hAnsi="Calibri" w:cs="Calibri"/>
                <w:i/>
                <w:color w:val="auto"/>
                <w:sz w:val="18"/>
                <w:szCs w:val="18"/>
              </w:rPr>
            </w:pPr>
            <w:r w:rsidRPr="00B01A54">
              <w:rPr>
                <w:rFonts w:ascii="Calibri" w:hAnsi="Calibri" w:cs="Calibri"/>
                <w:b/>
                <w:color w:val="auto"/>
                <w:sz w:val="20"/>
                <w:szCs w:val="20"/>
              </w:rPr>
              <w:t>14. Inne informacje</w:t>
            </w:r>
            <w:r w:rsidRPr="00D97AAD">
              <w:rPr>
                <w:rFonts w:ascii="Calibri" w:hAnsi="Calibri" w:cs="Calibri"/>
                <w:b/>
                <w:bCs/>
                <w:sz w:val="20"/>
                <w:szCs w:val="20"/>
              </w:rPr>
              <w:t xml:space="preserve">, które mogą mieć znaczenie przy ocenie oferty, w tym odnoszące się do kalkulacji przewidywanych </w:t>
            </w:r>
            <w:r>
              <w:rPr>
                <w:rFonts w:ascii="Calibri" w:hAnsi="Calibri" w:cs="Calibri"/>
                <w:b/>
                <w:bCs/>
                <w:sz w:val="20"/>
                <w:szCs w:val="20"/>
              </w:rPr>
              <w:t xml:space="preserve"> </w:t>
            </w:r>
            <w:r w:rsidRPr="00D97AAD">
              <w:rPr>
                <w:rFonts w:ascii="Calibri" w:hAnsi="Calibri" w:cs="Calibri"/>
                <w:b/>
                <w:bCs/>
                <w:sz w:val="20"/>
                <w:szCs w:val="20"/>
              </w:rPr>
              <w:t xml:space="preserve">kosztów oraz oświadczeń zawartych na końcu oferty </w:t>
            </w:r>
          </w:p>
        </w:tc>
      </w:tr>
      <w:tr w:rsidR="007D21CC" w:rsidRPr="00D97AAD" w:rsidTr="000A26DB">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7D21CC" w:rsidRPr="00D97AAD" w:rsidRDefault="007D21CC" w:rsidP="002E479B">
            <w:pPr>
              <w:jc w:val="both"/>
              <w:rPr>
                <w:rFonts w:ascii="Calibri" w:hAnsi="Calibri" w:cs="Calibri"/>
              </w:rPr>
            </w:pPr>
          </w:p>
          <w:p w:rsidR="007D21CC" w:rsidRPr="00D97AAD" w:rsidRDefault="007D21CC" w:rsidP="002E479B">
            <w:pPr>
              <w:jc w:val="both"/>
              <w:rPr>
                <w:rFonts w:ascii="Calibri" w:hAnsi="Calibri" w:cs="Calibri"/>
              </w:rPr>
            </w:pPr>
          </w:p>
          <w:p w:rsidR="007D21CC" w:rsidRPr="00D97AAD" w:rsidRDefault="007D21CC" w:rsidP="002E479B">
            <w:pPr>
              <w:jc w:val="both"/>
              <w:rPr>
                <w:rFonts w:ascii="Calibri" w:hAnsi="Calibri" w:cs="Calibri"/>
              </w:rPr>
            </w:pPr>
          </w:p>
          <w:p w:rsidR="007D21CC" w:rsidRPr="00D97AAD" w:rsidRDefault="007D21CC" w:rsidP="002E479B">
            <w:pPr>
              <w:jc w:val="both"/>
              <w:rPr>
                <w:rFonts w:ascii="Calibri" w:hAnsi="Calibri" w:cs="Calibri"/>
              </w:rPr>
            </w:pPr>
          </w:p>
          <w:p w:rsidR="007D21CC" w:rsidRPr="00D97AAD" w:rsidRDefault="007D21CC" w:rsidP="00BC375F">
            <w:pPr>
              <w:spacing w:line="360" w:lineRule="auto"/>
              <w:jc w:val="both"/>
              <w:rPr>
                <w:rFonts w:ascii="Calibri" w:hAnsi="Calibri" w:cs="Calibri"/>
              </w:rPr>
            </w:pPr>
          </w:p>
        </w:tc>
      </w:tr>
    </w:tbl>
    <w:p w:rsidR="007D21CC" w:rsidRPr="002E479B" w:rsidRDefault="007D21CC" w:rsidP="00BF2058">
      <w:pPr>
        <w:widowControl w:val="0"/>
        <w:autoSpaceDE w:val="0"/>
        <w:autoSpaceDN w:val="0"/>
        <w:adjustRightInd w:val="0"/>
        <w:jc w:val="both"/>
        <w:rPr>
          <w:rFonts w:ascii="Calibri" w:hAnsi="Calibri" w:cs="Verdana"/>
          <w:bCs/>
          <w:color w:val="auto"/>
          <w:sz w:val="22"/>
          <w:szCs w:val="22"/>
        </w:rPr>
      </w:pPr>
    </w:p>
    <w:tbl>
      <w:tblPr>
        <w:tblW w:w="5821" w:type="pct"/>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48"/>
      </w:tblGrid>
      <w:tr w:rsidR="007D21CC" w:rsidRPr="00D97AAD" w:rsidTr="00F770C9">
        <w:trPr>
          <w:trHeight w:val="331"/>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7D21CC" w:rsidRPr="00D97AAD" w:rsidRDefault="007D21CC" w:rsidP="00B01A54">
            <w:pPr>
              <w:widowControl w:val="0"/>
              <w:autoSpaceDE w:val="0"/>
              <w:autoSpaceDN w:val="0"/>
              <w:adjustRightInd w:val="0"/>
              <w:ind w:left="415" w:hanging="283"/>
              <w:jc w:val="both"/>
              <w:rPr>
                <w:rFonts w:ascii="Calibri" w:hAnsi="Calibri" w:cs="Calibri"/>
                <w:b/>
                <w:bCs/>
                <w:sz w:val="20"/>
                <w:szCs w:val="20"/>
                <w:vertAlign w:val="superscript"/>
              </w:rPr>
            </w:pPr>
            <w:r w:rsidRPr="00D97AAD">
              <w:rPr>
                <w:rFonts w:ascii="Calibri" w:hAnsi="Calibri" w:cs="Calibri"/>
                <w:b/>
                <w:bCs/>
                <w:sz w:val="20"/>
                <w:szCs w:val="20"/>
              </w:rPr>
              <w:t>15. Informacje o wcześniejszej działalności oferenta(-</w:t>
            </w:r>
            <w:proofErr w:type="spellStart"/>
            <w:r>
              <w:rPr>
                <w:rFonts w:ascii="Calibri" w:hAnsi="Calibri" w:cs="Calibri"/>
                <w:b/>
                <w:bCs/>
                <w:sz w:val="20"/>
                <w:szCs w:val="20"/>
              </w:rPr>
              <w:t>t</w:t>
            </w:r>
            <w:r w:rsidRPr="00D97AAD">
              <w:rPr>
                <w:rFonts w:ascii="Calibri" w:hAnsi="Calibri" w:cs="Calibri"/>
                <w:b/>
                <w:bCs/>
                <w:sz w:val="20"/>
                <w:szCs w:val="20"/>
              </w:rPr>
              <w:t>ów</w:t>
            </w:r>
            <w:proofErr w:type="spellEnd"/>
            <w:r w:rsidRPr="00D97AAD">
              <w:rPr>
                <w:rFonts w:ascii="Calibri" w:hAnsi="Calibri" w:cs="Calibri"/>
                <w:b/>
                <w:bCs/>
                <w:sz w:val="20"/>
                <w:szCs w:val="20"/>
              </w:rPr>
              <w:t>) w zakresie, którego dotyczy zadanie publiczne, w tym informacje obejmujące dotychczasowe doświadczenia oferenta(-</w:t>
            </w:r>
            <w:proofErr w:type="spellStart"/>
            <w:r>
              <w:rPr>
                <w:rFonts w:ascii="Calibri" w:hAnsi="Calibri" w:cs="Calibri"/>
                <w:b/>
                <w:bCs/>
                <w:sz w:val="20"/>
                <w:szCs w:val="20"/>
              </w:rPr>
              <w:t>t</w:t>
            </w:r>
            <w:r w:rsidRPr="00D97AAD">
              <w:rPr>
                <w:rFonts w:ascii="Calibri" w:hAnsi="Calibri" w:cs="Calibri"/>
                <w:b/>
                <w:bCs/>
                <w:sz w:val="20"/>
                <w:szCs w:val="20"/>
              </w:rPr>
              <w:t>ów</w:t>
            </w:r>
            <w:proofErr w:type="spellEnd"/>
            <w:r w:rsidRPr="00D97AAD">
              <w:rPr>
                <w:rFonts w:ascii="Calibri" w:hAnsi="Calibri" w:cs="Calibri"/>
                <w:b/>
                <w:bCs/>
                <w:sz w:val="20"/>
                <w:szCs w:val="20"/>
              </w:rPr>
              <w:t xml:space="preserve">) w realizacji podobnych zadań publicznych  </w:t>
            </w:r>
          </w:p>
        </w:tc>
      </w:tr>
      <w:tr w:rsidR="007D21CC" w:rsidRPr="00D97AAD" w:rsidTr="00100E70">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7D21CC" w:rsidRPr="00D97AAD" w:rsidRDefault="007D21CC" w:rsidP="002E479B">
            <w:pPr>
              <w:jc w:val="both"/>
              <w:rPr>
                <w:rFonts w:ascii="Calibri" w:hAnsi="Calibri" w:cs="Calibri"/>
              </w:rPr>
            </w:pPr>
          </w:p>
          <w:p w:rsidR="007D21CC" w:rsidRPr="00D97AAD" w:rsidRDefault="007D21CC" w:rsidP="002E479B">
            <w:pPr>
              <w:jc w:val="both"/>
              <w:rPr>
                <w:rFonts w:ascii="Calibri" w:hAnsi="Calibri" w:cs="Calibri"/>
              </w:rPr>
            </w:pPr>
          </w:p>
          <w:p w:rsidR="007D21CC" w:rsidRPr="00D97AAD" w:rsidRDefault="007D21CC" w:rsidP="002E479B">
            <w:pPr>
              <w:jc w:val="both"/>
              <w:rPr>
                <w:rFonts w:ascii="Calibri" w:hAnsi="Calibri" w:cs="Calibri"/>
              </w:rPr>
            </w:pPr>
          </w:p>
          <w:p w:rsidR="007D21CC" w:rsidRPr="00D97AAD" w:rsidRDefault="007D21CC" w:rsidP="008E245D">
            <w:pPr>
              <w:spacing w:line="360" w:lineRule="auto"/>
              <w:jc w:val="both"/>
              <w:rPr>
                <w:rFonts w:ascii="Calibri" w:hAnsi="Calibri" w:cs="Calibri"/>
              </w:rPr>
            </w:pPr>
          </w:p>
        </w:tc>
      </w:tr>
    </w:tbl>
    <w:p w:rsidR="007D21CC" w:rsidRPr="002E479B" w:rsidRDefault="007D21CC" w:rsidP="00E24FE3">
      <w:pPr>
        <w:widowControl w:val="0"/>
        <w:autoSpaceDE w:val="0"/>
        <w:autoSpaceDN w:val="0"/>
        <w:adjustRightInd w:val="0"/>
        <w:jc w:val="both"/>
        <w:rPr>
          <w:rFonts w:ascii="Calibri" w:hAnsi="Calibri" w:cs="Verdana"/>
          <w:color w:val="auto"/>
          <w:sz w:val="22"/>
          <w:szCs w:val="22"/>
        </w:rPr>
      </w:pPr>
    </w:p>
    <w:p w:rsidR="007D21CC" w:rsidRPr="00D97AAD" w:rsidRDefault="007D21CC" w:rsidP="00E24FE3">
      <w:pPr>
        <w:widowControl w:val="0"/>
        <w:autoSpaceDE w:val="0"/>
        <w:autoSpaceDN w:val="0"/>
        <w:adjustRightInd w:val="0"/>
        <w:jc w:val="both"/>
        <w:rPr>
          <w:rFonts w:ascii="Calibri" w:hAnsi="Calibri" w:cs="Verdana"/>
          <w:color w:val="auto"/>
          <w:sz w:val="18"/>
          <w:szCs w:val="18"/>
        </w:rPr>
      </w:pPr>
      <w:r>
        <w:rPr>
          <w:rFonts w:ascii="Calibri" w:hAnsi="Calibri" w:cs="Verdana"/>
          <w:color w:val="auto"/>
          <w:sz w:val="18"/>
          <w:szCs w:val="18"/>
        </w:rPr>
        <w:t>Oświadczam(m</w:t>
      </w:r>
      <w:r w:rsidRPr="00D97AAD">
        <w:rPr>
          <w:rFonts w:ascii="Calibri" w:hAnsi="Calibri" w:cs="Verdana"/>
          <w:color w:val="auto"/>
          <w:sz w:val="18"/>
          <w:szCs w:val="18"/>
        </w:rPr>
        <w:t>y)</w:t>
      </w:r>
      <w:r w:rsidRPr="00D97AAD">
        <w:rPr>
          <w:rStyle w:val="Odwoanieprzypisudolnego"/>
          <w:rFonts w:ascii="Calibri" w:hAnsi="Calibri" w:cs="Verdana"/>
          <w:color w:val="auto"/>
          <w:sz w:val="18"/>
          <w:szCs w:val="18"/>
        </w:rPr>
        <w:footnoteReference w:id="20"/>
      </w:r>
      <w:r w:rsidRPr="00D97AAD">
        <w:rPr>
          <w:rFonts w:ascii="Calibri" w:hAnsi="Calibri" w:cs="Verdana"/>
          <w:color w:val="auto"/>
          <w:sz w:val="18"/>
          <w:szCs w:val="18"/>
          <w:vertAlign w:val="superscript"/>
        </w:rPr>
        <w:t>)</w:t>
      </w:r>
      <w:r>
        <w:rPr>
          <w:rFonts w:ascii="Calibri" w:hAnsi="Calibri" w:cs="Verdana"/>
          <w:color w:val="auto"/>
          <w:sz w:val="18"/>
          <w:szCs w:val="18"/>
        </w:rPr>
        <w:t>,</w:t>
      </w:r>
      <w:r w:rsidRPr="00D97AAD">
        <w:rPr>
          <w:rFonts w:ascii="Calibri" w:hAnsi="Calibri" w:cs="Verdana"/>
          <w:color w:val="auto"/>
          <w:sz w:val="18"/>
          <w:szCs w:val="18"/>
        </w:rPr>
        <w:t xml:space="preserve"> że:</w:t>
      </w:r>
    </w:p>
    <w:p w:rsidR="007D21CC" w:rsidRPr="002E479B" w:rsidRDefault="007D21CC" w:rsidP="002E479B">
      <w:pPr>
        <w:pStyle w:val="Akapitzlist"/>
        <w:widowControl w:val="0"/>
        <w:numPr>
          <w:ilvl w:val="0"/>
          <w:numId w:val="33"/>
        </w:numPr>
        <w:tabs>
          <w:tab w:val="left" w:pos="284"/>
        </w:tabs>
        <w:autoSpaceDE w:val="0"/>
        <w:autoSpaceDN w:val="0"/>
        <w:adjustRightInd w:val="0"/>
        <w:ind w:left="284" w:hanging="284"/>
        <w:jc w:val="both"/>
        <w:rPr>
          <w:rFonts w:ascii="Calibri" w:hAnsi="Calibri" w:cs="Verdana"/>
          <w:color w:val="auto"/>
          <w:sz w:val="18"/>
          <w:szCs w:val="18"/>
        </w:rPr>
      </w:pPr>
      <w:r w:rsidRPr="002E479B">
        <w:rPr>
          <w:rFonts w:ascii="Calibri" w:hAnsi="Calibri" w:cs="Verdana"/>
          <w:color w:val="auto"/>
          <w:sz w:val="18"/>
          <w:szCs w:val="18"/>
        </w:rPr>
        <w:t>proponowane zadanie publiczne będzie realizowane wyłącznie w zakresie działalności pożytku publicznego oferenta(-</w:t>
      </w:r>
      <w:proofErr w:type="spellStart"/>
      <w:r w:rsidRPr="002E479B">
        <w:rPr>
          <w:rFonts w:ascii="Calibri" w:hAnsi="Calibri" w:cs="Verdana"/>
          <w:color w:val="auto"/>
          <w:sz w:val="18"/>
          <w:szCs w:val="18"/>
        </w:rPr>
        <w:t>tów</w:t>
      </w:r>
      <w:proofErr w:type="spellEnd"/>
      <w:r w:rsidRPr="002E479B">
        <w:rPr>
          <w:rFonts w:ascii="Calibri" w:hAnsi="Calibri" w:cs="Verdana"/>
          <w:color w:val="auto"/>
          <w:sz w:val="18"/>
          <w:szCs w:val="18"/>
        </w:rPr>
        <w:t>);</w:t>
      </w:r>
    </w:p>
    <w:p w:rsidR="007D21CC" w:rsidRPr="002E479B" w:rsidRDefault="007D21CC" w:rsidP="002E479B">
      <w:pPr>
        <w:pStyle w:val="Akapitzlist"/>
        <w:widowControl w:val="0"/>
        <w:numPr>
          <w:ilvl w:val="0"/>
          <w:numId w:val="33"/>
        </w:numPr>
        <w:tabs>
          <w:tab w:val="left" w:pos="284"/>
        </w:tabs>
        <w:autoSpaceDE w:val="0"/>
        <w:autoSpaceDN w:val="0"/>
        <w:adjustRightInd w:val="0"/>
        <w:ind w:left="284" w:hanging="284"/>
        <w:jc w:val="both"/>
        <w:rPr>
          <w:rFonts w:ascii="Calibri" w:hAnsi="Calibri" w:cs="Verdana"/>
          <w:color w:val="auto"/>
          <w:sz w:val="18"/>
          <w:szCs w:val="18"/>
        </w:rPr>
      </w:pPr>
      <w:r w:rsidRPr="002E479B">
        <w:rPr>
          <w:rFonts w:ascii="Calibri" w:hAnsi="Calibri" w:cs="Verdana"/>
          <w:color w:val="auto"/>
          <w:sz w:val="18"/>
          <w:szCs w:val="18"/>
        </w:rPr>
        <w:t xml:space="preserve">pobieranie świadczeń pieniężnych będzie się odbywać wyłącznie w ramach prowadzonej odpłatnej działalności pożytku publicznego*; </w:t>
      </w:r>
    </w:p>
    <w:p w:rsidR="007D21CC" w:rsidRPr="002E479B" w:rsidRDefault="007D21CC" w:rsidP="002E479B">
      <w:pPr>
        <w:pStyle w:val="Akapitzlist"/>
        <w:widowControl w:val="0"/>
        <w:numPr>
          <w:ilvl w:val="0"/>
          <w:numId w:val="33"/>
        </w:numPr>
        <w:tabs>
          <w:tab w:val="left" w:pos="284"/>
        </w:tabs>
        <w:autoSpaceDE w:val="0"/>
        <w:autoSpaceDN w:val="0"/>
        <w:adjustRightInd w:val="0"/>
        <w:ind w:left="284" w:hanging="284"/>
        <w:jc w:val="both"/>
        <w:rPr>
          <w:rFonts w:ascii="Calibri" w:hAnsi="Calibri" w:cs="Verdana"/>
          <w:color w:val="auto"/>
          <w:sz w:val="18"/>
          <w:szCs w:val="18"/>
        </w:rPr>
      </w:pPr>
      <w:r w:rsidRPr="002E479B">
        <w:rPr>
          <w:rFonts w:ascii="Calibri" w:hAnsi="Calibri" w:cs="Verdana"/>
          <w:color w:val="auto"/>
          <w:sz w:val="18"/>
          <w:szCs w:val="18"/>
        </w:rPr>
        <w:t>oferent* / oferenci* składający niniejszą ofertę nie zalega(-ją)* / zalega(-ją)* z opłacaniem należności z tytułu zobowiązań podatkowych;</w:t>
      </w:r>
    </w:p>
    <w:p w:rsidR="007D21CC" w:rsidRPr="002E479B" w:rsidRDefault="007D21CC" w:rsidP="002E479B">
      <w:pPr>
        <w:pStyle w:val="Akapitzlist"/>
        <w:widowControl w:val="0"/>
        <w:numPr>
          <w:ilvl w:val="0"/>
          <w:numId w:val="33"/>
        </w:numPr>
        <w:tabs>
          <w:tab w:val="left" w:pos="284"/>
        </w:tabs>
        <w:autoSpaceDE w:val="0"/>
        <w:autoSpaceDN w:val="0"/>
        <w:adjustRightInd w:val="0"/>
        <w:ind w:left="284" w:hanging="284"/>
        <w:jc w:val="both"/>
        <w:rPr>
          <w:rFonts w:ascii="Calibri" w:hAnsi="Calibri" w:cs="Verdana"/>
          <w:color w:val="auto"/>
          <w:sz w:val="18"/>
          <w:szCs w:val="18"/>
        </w:rPr>
      </w:pPr>
      <w:r w:rsidRPr="002E479B">
        <w:rPr>
          <w:rFonts w:ascii="Calibri" w:hAnsi="Calibri" w:cs="Verdana"/>
          <w:color w:val="auto"/>
          <w:sz w:val="18"/>
          <w:szCs w:val="18"/>
        </w:rPr>
        <w:t>oferent* / oferenci* składający niniejszą ofertę nie zalega(-ją)* / zalega(-ją)* z opłacaniem należności z tytułu składek na ubezpieczenia społeczne;</w:t>
      </w:r>
    </w:p>
    <w:p w:rsidR="007D21CC" w:rsidRPr="00D97AAD" w:rsidRDefault="007D21CC" w:rsidP="00ED1D2C">
      <w:pPr>
        <w:widowControl w:val="0"/>
        <w:tabs>
          <w:tab w:val="left" w:pos="284"/>
        </w:tabs>
        <w:autoSpaceDE w:val="0"/>
        <w:autoSpaceDN w:val="0"/>
        <w:adjustRightInd w:val="0"/>
        <w:ind w:left="284" w:hanging="284"/>
        <w:jc w:val="both"/>
        <w:rPr>
          <w:rFonts w:ascii="Calibri" w:hAnsi="Calibri" w:cs="Verdana"/>
          <w:color w:val="auto"/>
          <w:sz w:val="18"/>
          <w:szCs w:val="18"/>
        </w:rPr>
      </w:pPr>
      <w:r w:rsidRPr="00D97AAD">
        <w:rPr>
          <w:rFonts w:ascii="Calibri" w:hAnsi="Calibri" w:cs="Verdana"/>
          <w:color w:val="auto"/>
          <w:sz w:val="18"/>
          <w:szCs w:val="18"/>
        </w:rPr>
        <w:t>5)</w:t>
      </w:r>
      <w:r w:rsidRPr="00D97AAD">
        <w:rPr>
          <w:rFonts w:ascii="Calibri" w:hAnsi="Calibri" w:cs="Verdana"/>
          <w:color w:val="auto"/>
          <w:sz w:val="18"/>
          <w:szCs w:val="18"/>
        </w:rPr>
        <w:tab/>
        <w:t>dane zawarte w części II niniejszej oferty są zgodne z Krajowym Rejestrem Sądowym*</w:t>
      </w:r>
      <w:r>
        <w:rPr>
          <w:rFonts w:ascii="Calibri" w:hAnsi="Calibri" w:cs="Verdana"/>
          <w:color w:val="auto"/>
          <w:sz w:val="18"/>
          <w:szCs w:val="18"/>
        </w:rPr>
        <w:t xml:space="preserve"> </w:t>
      </w:r>
      <w:r w:rsidRPr="00D97AAD">
        <w:rPr>
          <w:rFonts w:ascii="Calibri" w:hAnsi="Calibri" w:cs="Verdana"/>
          <w:color w:val="auto"/>
          <w:sz w:val="18"/>
          <w:szCs w:val="18"/>
        </w:rPr>
        <w:t>/</w:t>
      </w:r>
      <w:r>
        <w:rPr>
          <w:rFonts w:ascii="Calibri" w:hAnsi="Calibri" w:cs="Verdana"/>
          <w:color w:val="auto"/>
          <w:sz w:val="18"/>
          <w:szCs w:val="18"/>
        </w:rPr>
        <w:t xml:space="preserve"> </w:t>
      </w:r>
      <w:r w:rsidRPr="00D97AAD">
        <w:rPr>
          <w:rFonts w:ascii="Calibri" w:hAnsi="Calibri" w:cs="Verdana"/>
          <w:color w:val="auto"/>
          <w:sz w:val="18"/>
          <w:szCs w:val="18"/>
        </w:rPr>
        <w:t>właściwą ewidencją*;</w:t>
      </w:r>
    </w:p>
    <w:p w:rsidR="007D21CC" w:rsidRPr="00D97AAD" w:rsidRDefault="007D21CC" w:rsidP="00ED1D2C">
      <w:pPr>
        <w:widowControl w:val="0"/>
        <w:tabs>
          <w:tab w:val="left" w:pos="284"/>
        </w:tabs>
        <w:autoSpaceDE w:val="0"/>
        <w:autoSpaceDN w:val="0"/>
        <w:adjustRightInd w:val="0"/>
        <w:ind w:left="284" w:hanging="284"/>
        <w:jc w:val="both"/>
        <w:rPr>
          <w:rFonts w:ascii="Calibri" w:hAnsi="Calibri" w:cs="Verdana"/>
          <w:color w:val="auto"/>
          <w:sz w:val="18"/>
          <w:szCs w:val="18"/>
        </w:rPr>
      </w:pPr>
      <w:r w:rsidRPr="00D97AAD">
        <w:rPr>
          <w:rFonts w:ascii="Calibri" w:hAnsi="Calibri" w:cs="Verdana"/>
          <w:color w:val="auto"/>
          <w:sz w:val="18"/>
          <w:szCs w:val="18"/>
        </w:rPr>
        <w:t>6)</w:t>
      </w:r>
      <w:r w:rsidRPr="00D97AAD">
        <w:rPr>
          <w:rFonts w:ascii="Calibri" w:hAnsi="Calibri" w:cs="Verdana"/>
          <w:color w:val="auto"/>
          <w:sz w:val="18"/>
          <w:szCs w:val="18"/>
        </w:rPr>
        <w:tab/>
        <w:t>wszystkie informacje podane w ofercie oraz załącznikach są zgo</w:t>
      </w:r>
      <w:r>
        <w:rPr>
          <w:rFonts w:ascii="Calibri" w:hAnsi="Calibri" w:cs="Verdana"/>
          <w:color w:val="auto"/>
          <w:sz w:val="18"/>
          <w:szCs w:val="18"/>
        </w:rPr>
        <w:t xml:space="preserve">dne z aktualnym stanem prawnym </w:t>
      </w:r>
      <w:r w:rsidRPr="00D97AAD">
        <w:rPr>
          <w:rFonts w:ascii="Calibri" w:hAnsi="Calibri" w:cs="Verdana"/>
          <w:color w:val="auto"/>
          <w:sz w:val="18"/>
          <w:szCs w:val="18"/>
        </w:rPr>
        <w:t>i faktycznym;</w:t>
      </w:r>
    </w:p>
    <w:p w:rsidR="007D21CC" w:rsidRPr="00D97AAD" w:rsidRDefault="007D21CC" w:rsidP="00B01A54">
      <w:pPr>
        <w:widowControl w:val="0"/>
        <w:autoSpaceDE w:val="0"/>
        <w:autoSpaceDN w:val="0"/>
        <w:adjustRightInd w:val="0"/>
        <w:ind w:left="284" w:hanging="284"/>
        <w:jc w:val="both"/>
        <w:rPr>
          <w:rFonts w:ascii="Calibri" w:hAnsi="Calibri" w:cs="Verdana"/>
          <w:color w:val="auto"/>
          <w:sz w:val="18"/>
          <w:szCs w:val="18"/>
        </w:rPr>
      </w:pPr>
      <w:r w:rsidRPr="00D97AAD">
        <w:rPr>
          <w:rFonts w:ascii="Calibri" w:hAnsi="Calibri" w:cs="Verdana"/>
          <w:color w:val="auto"/>
          <w:sz w:val="18"/>
          <w:szCs w:val="18"/>
        </w:rPr>
        <w:t>7)</w:t>
      </w:r>
      <w:r>
        <w:rPr>
          <w:rFonts w:ascii="Calibri" w:hAnsi="Calibri" w:cs="Verdana"/>
          <w:color w:val="auto"/>
          <w:sz w:val="18"/>
          <w:szCs w:val="18"/>
        </w:rPr>
        <w:tab/>
      </w:r>
      <w:r w:rsidRPr="00D97AAD">
        <w:rPr>
          <w:rFonts w:ascii="Calibri" w:hAnsi="Calibri" w:cs="Verdana"/>
          <w:color w:val="auto"/>
          <w:sz w:val="18"/>
          <w:szCs w:val="18"/>
        </w:rPr>
        <w:t xml:space="preserve">w zakresie związanym z otwartym konkursem ofert, w tym </w:t>
      </w:r>
      <w:r>
        <w:rPr>
          <w:rFonts w:ascii="Calibri" w:hAnsi="Calibri" w:cs="Verdana"/>
          <w:color w:val="auto"/>
          <w:sz w:val="18"/>
          <w:szCs w:val="18"/>
        </w:rPr>
        <w:t xml:space="preserve">z gromadzeniem, przetwarzaniem </w:t>
      </w:r>
      <w:r w:rsidRPr="00D97AAD">
        <w:rPr>
          <w:rFonts w:ascii="Calibri" w:hAnsi="Calibri" w:cs="Verdana"/>
          <w:color w:val="auto"/>
          <w:sz w:val="18"/>
          <w:szCs w:val="18"/>
        </w:rPr>
        <w:t>i przekazywaniem danych osobowych, a także wprowadzaniem ich do systemów informatycznych, osoby, których</w:t>
      </w:r>
      <w:r w:rsidRPr="00C65320">
        <w:rPr>
          <w:rFonts w:ascii="Calibri" w:hAnsi="Calibri" w:cs="Verdana"/>
          <w:color w:val="auto"/>
          <w:sz w:val="18"/>
          <w:szCs w:val="18"/>
        </w:rPr>
        <w:t xml:space="preserve"> </w:t>
      </w:r>
      <w:r w:rsidRPr="00D97AAD">
        <w:rPr>
          <w:rFonts w:ascii="Calibri" w:hAnsi="Calibri" w:cs="Verdana"/>
          <w:color w:val="auto"/>
          <w:sz w:val="18"/>
          <w:szCs w:val="18"/>
        </w:rPr>
        <w:t>dotyczą te dane, złożyły stosowne oświadczenia zgodnie z ust</w:t>
      </w:r>
      <w:r>
        <w:rPr>
          <w:rFonts w:ascii="Calibri" w:hAnsi="Calibri" w:cs="Verdana"/>
          <w:color w:val="auto"/>
          <w:sz w:val="18"/>
          <w:szCs w:val="18"/>
        </w:rPr>
        <w:t xml:space="preserve">awą z dnia 29 sierpnia 1997 r. </w:t>
      </w:r>
      <w:r w:rsidRPr="00D97AAD">
        <w:rPr>
          <w:rFonts w:ascii="Calibri" w:hAnsi="Calibri" w:cs="Verdana"/>
          <w:color w:val="auto"/>
          <w:sz w:val="18"/>
          <w:szCs w:val="18"/>
        </w:rPr>
        <w:t>o ochronie danych osobowych (Dz. U. z 201</w:t>
      </w:r>
      <w:r>
        <w:rPr>
          <w:rFonts w:ascii="Calibri" w:hAnsi="Calibri" w:cs="Verdana"/>
          <w:color w:val="auto"/>
          <w:sz w:val="18"/>
          <w:szCs w:val="18"/>
        </w:rPr>
        <w:t>6</w:t>
      </w:r>
      <w:r w:rsidRPr="00D97AAD">
        <w:rPr>
          <w:rFonts w:ascii="Calibri" w:hAnsi="Calibri" w:cs="Verdana"/>
          <w:color w:val="auto"/>
          <w:sz w:val="18"/>
          <w:szCs w:val="18"/>
        </w:rPr>
        <w:t xml:space="preserve"> r. poz. </w:t>
      </w:r>
      <w:r>
        <w:rPr>
          <w:rFonts w:ascii="Calibri" w:hAnsi="Calibri" w:cs="Verdana"/>
          <w:color w:val="auto"/>
          <w:sz w:val="18"/>
          <w:szCs w:val="18"/>
        </w:rPr>
        <w:t>922</w:t>
      </w:r>
      <w:r w:rsidRPr="00D97AAD">
        <w:rPr>
          <w:rFonts w:ascii="Calibri" w:hAnsi="Calibri" w:cs="Verdana"/>
          <w:color w:val="auto"/>
          <w:sz w:val="18"/>
          <w:szCs w:val="18"/>
        </w:rPr>
        <w:t>).</w:t>
      </w:r>
    </w:p>
    <w:p w:rsidR="007D21CC" w:rsidRPr="002E479B" w:rsidRDefault="007D21CC" w:rsidP="00ED1D2C">
      <w:pPr>
        <w:widowControl w:val="0"/>
        <w:tabs>
          <w:tab w:val="left" w:pos="284"/>
        </w:tabs>
        <w:autoSpaceDE w:val="0"/>
        <w:autoSpaceDN w:val="0"/>
        <w:adjustRightInd w:val="0"/>
        <w:ind w:left="284" w:hanging="284"/>
        <w:jc w:val="both"/>
        <w:rPr>
          <w:rFonts w:ascii="Calibri" w:hAnsi="Calibri" w:cs="Verdana"/>
          <w:color w:val="auto"/>
          <w:sz w:val="22"/>
          <w:szCs w:val="22"/>
        </w:rPr>
      </w:pPr>
    </w:p>
    <w:p w:rsidR="007D21CC" w:rsidRPr="00D97AAD" w:rsidRDefault="007D21CC" w:rsidP="00E24FE3">
      <w:pPr>
        <w:widowControl w:val="0"/>
        <w:tabs>
          <w:tab w:val="right" w:pos="9540"/>
        </w:tabs>
        <w:autoSpaceDE w:val="0"/>
        <w:autoSpaceDN w:val="0"/>
        <w:adjustRightInd w:val="0"/>
        <w:rPr>
          <w:rFonts w:ascii="Calibri" w:hAnsi="Calibri" w:cs="Verdana"/>
          <w:color w:val="auto"/>
          <w:sz w:val="20"/>
          <w:szCs w:val="20"/>
        </w:rPr>
      </w:pPr>
      <w:r w:rsidRPr="00D97AAD">
        <w:rPr>
          <w:rFonts w:ascii="Calibri" w:hAnsi="Calibri" w:cs="Verdana"/>
          <w:color w:val="auto"/>
          <w:sz w:val="20"/>
          <w:szCs w:val="20"/>
        </w:rPr>
        <w:t>.................................................................</w:t>
      </w:r>
    </w:p>
    <w:p w:rsidR="007D21CC" w:rsidRPr="00D97AAD" w:rsidRDefault="007D21CC" w:rsidP="00E24FE3">
      <w:pPr>
        <w:widowControl w:val="0"/>
        <w:tabs>
          <w:tab w:val="right" w:pos="9540"/>
        </w:tabs>
        <w:autoSpaceDE w:val="0"/>
        <w:autoSpaceDN w:val="0"/>
        <w:adjustRightInd w:val="0"/>
        <w:rPr>
          <w:rFonts w:ascii="Calibri" w:hAnsi="Calibri" w:cs="Verdana"/>
          <w:color w:val="auto"/>
          <w:sz w:val="20"/>
          <w:szCs w:val="20"/>
        </w:rPr>
      </w:pPr>
      <w:r w:rsidRPr="00D97AAD">
        <w:rPr>
          <w:rFonts w:ascii="Calibri" w:hAnsi="Calibri" w:cs="Verdana"/>
          <w:color w:val="auto"/>
          <w:sz w:val="20"/>
          <w:szCs w:val="20"/>
        </w:rPr>
        <w:t>.................................................................</w:t>
      </w:r>
    </w:p>
    <w:p w:rsidR="007D21CC" w:rsidRPr="00D97AAD" w:rsidRDefault="007D21CC" w:rsidP="00E24FE3">
      <w:pPr>
        <w:widowControl w:val="0"/>
        <w:tabs>
          <w:tab w:val="right" w:pos="9540"/>
        </w:tabs>
        <w:autoSpaceDE w:val="0"/>
        <w:autoSpaceDN w:val="0"/>
        <w:adjustRightInd w:val="0"/>
        <w:rPr>
          <w:rFonts w:ascii="Calibri" w:hAnsi="Calibri" w:cs="Verdana"/>
          <w:color w:val="auto"/>
          <w:sz w:val="20"/>
          <w:szCs w:val="20"/>
        </w:rPr>
      </w:pPr>
      <w:r w:rsidRPr="00D97AAD">
        <w:rPr>
          <w:rFonts w:ascii="Calibri" w:hAnsi="Calibri" w:cs="Verdana"/>
          <w:color w:val="auto"/>
          <w:sz w:val="20"/>
          <w:szCs w:val="20"/>
        </w:rPr>
        <w:t>.................................................................</w:t>
      </w:r>
    </w:p>
    <w:p w:rsidR="007D21CC" w:rsidRPr="00F56D0C" w:rsidRDefault="007D21CC" w:rsidP="00B01A54">
      <w:pPr>
        <w:widowControl w:val="0"/>
        <w:autoSpaceDE w:val="0"/>
        <w:autoSpaceDN w:val="0"/>
        <w:adjustRightInd w:val="0"/>
        <w:jc w:val="both"/>
        <w:rPr>
          <w:rFonts w:ascii="Calibri" w:hAnsi="Calibri" w:cs="Verdana"/>
          <w:color w:val="auto"/>
          <w:sz w:val="16"/>
          <w:szCs w:val="16"/>
        </w:rPr>
      </w:pPr>
      <w:r w:rsidRPr="00F56D0C">
        <w:rPr>
          <w:rFonts w:ascii="Calibri" w:hAnsi="Calibri" w:cs="Verdana"/>
          <w:color w:val="auto"/>
          <w:sz w:val="16"/>
          <w:szCs w:val="16"/>
        </w:rPr>
        <w:t xml:space="preserve">(podpis osoby upoważnionej lub podpisy </w:t>
      </w:r>
    </w:p>
    <w:p w:rsidR="007D21CC" w:rsidRPr="00F56D0C" w:rsidRDefault="007D21CC" w:rsidP="00B01A54">
      <w:pPr>
        <w:widowControl w:val="0"/>
        <w:autoSpaceDE w:val="0"/>
        <w:autoSpaceDN w:val="0"/>
        <w:adjustRightInd w:val="0"/>
        <w:jc w:val="both"/>
        <w:rPr>
          <w:rFonts w:ascii="Calibri" w:hAnsi="Calibri" w:cs="Verdana"/>
          <w:color w:val="auto"/>
          <w:sz w:val="16"/>
          <w:szCs w:val="16"/>
        </w:rPr>
      </w:pPr>
      <w:r w:rsidRPr="00F56D0C">
        <w:rPr>
          <w:rFonts w:ascii="Calibri" w:hAnsi="Calibri" w:cs="Verdana"/>
          <w:color w:val="auto"/>
          <w:sz w:val="16"/>
          <w:szCs w:val="16"/>
        </w:rPr>
        <w:t xml:space="preserve">osób upoważnionych do składania oświadczeń </w:t>
      </w:r>
    </w:p>
    <w:p w:rsidR="007D21CC" w:rsidRPr="00D97AAD" w:rsidRDefault="007D21CC" w:rsidP="00B01A54">
      <w:pPr>
        <w:widowControl w:val="0"/>
        <w:autoSpaceDE w:val="0"/>
        <w:autoSpaceDN w:val="0"/>
        <w:adjustRightInd w:val="0"/>
        <w:jc w:val="both"/>
        <w:rPr>
          <w:rFonts w:ascii="Calibri" w:hAnsi="Calibri" w:cs="Verdana"/>
          <w:color w:val="auto"/>
          <w:sz w:val="20"/>
          <w:szCs w:val="20"/>
        </w:rPr>
      </w:pPr>
      <w:r w:rsidRPr="00F56D0C">
        <w:rPr>
          <w:rFonts w:ascii="Calibri" w:hAnsi="Calibri" w:cs="Verdana"/>
          <w:color w:val="auto"/>
          <w:sz w:val="16"/>
          <w:szCs w:val="16"/>
        </w:rPr>
        <w:t>woli w imieniu oferentów)</w:t>
      </w:r>
    </w:p>
    <w:p w:rsidR="007D21CC" w:rsidRPr="00D97AAD" w:rsidRDefault="007D21CC" w:rsidP="00462787">
      <w:pPr>
        <w:widowControl w:val="0"/>
        <w:tabs>
          <w:tab w:val="right" w:pos="9540"/>
        </w:tabs>
        <w:autoSpaceDE w:val="0"/>
        <w:autoSpaceDN w:val="0"/>
        <w:adjustRightInd w:val="0"/>
        <w:rPr>
          <w:rFonts w:ascii="Calibri" w:hAnsi="Calibri" w:cs="Verdana"/>
          <w:color w:val="auto"/>
          <w:sz w:val="20"/>
          <w:szCs w:val="20"/>
        </w:rPr>
      </w:pPr>
      <w:r w:rsidRPr="00D97AAD">
        <w:rPr>
          <w:rFonts w:ascii="Calibri" w:hAnsi="Calibri" w:cs="Verdana"/>
          <w:color w:val="auto"/>
          <w:sz w:val="20"/>
          <w:szCs w:val="20"/>
        </w:rPr>
        <w:tab/>
        <w:t>Data ........................................................</w:t>
      </w:r>
    </w:p>
    <w:p w:rsidR="007D21CC" w:rsidRPr="00D97AAD" w:rsidRDefault="007D21CC" w:rsidP="00E24FE3">
      <w:pPr>
        <w:widowControl w:val="0"/>
        <w:autoSpaceDE w:val="0"/>
        <w:autoSpaceDN w:val="0"/>
        <w:adjustRightInd w:val="0"/>
        <w:spacing w:before="240"/>
        <w:rPr>
          <w:rFonts w:ascii="Calibri" w:hAnsi="Calibri" w:cs="Verdana"/>
          <w:b/>
          <w:color w:val="auto"/>
          <w:sz w:val="20"/>
          <w:szCs w:val="20"/>
          <w:u w:val="single"/>
        </w:rPr>
      </w:pPr>
      <w:r w:rsidRPr="00D97AAD">
        <w:rPr>
          <w:rFonts w:ascii="Calibri" w:hAnsi="Calibri" w:cs="Verdana"/>
          <w:b/>
          <w:color w:val="auto"/>
          <w:sz w:val="20"/>
          <w:szCs w:val="20"/>
          <w:u w:val="single"/>
        </w:rPr>
        <w:t>Załączniki:</w:t>
      </w:r>
    </w:p>
    <w:p w:rsidR="007D21CC" w:rsidRPr="00D97AAD" w:rsidRDefault="007D21CC" w:rsidP="00B961C7">
      <w:pPr>
        <w:widowControl w:val="0"/>
        <w:tabs>
          <w:tab w:val="left" w:pos="284"/>
        </w:tabs>
        <w:autoSpaceDE w:val="0"/>
        <w:autoSpaceDN w:val="0"/>
        <w:adjustRightInd w:val="0"/>
        <w:ind w:left="284" w:hanging="284"/>
        <w:jc w:val="both"/>
        <w:rPr>
          <w:rFonts w:ascii="Calibri" w:hAnsi="Calibri" w:cs="Verdana"/>
          <w:color w:val="auto"/>
          <w:sz w:val="20"/>
          <w:szCs w:val="20"/>
        </w:rPr>
      </w:pPr>
      <w:r w:rsidRPr="00D97AAD">
        <w:rPr>
          <w:rFonts w:ascii="Calibri" w:hAnsi="Calibri" w:cs="Verdana"/>
          <w:color w:val="auto"/>
          <w:sz w:val="20"/>
          <w:szCs w:val="20"/>
        </w:rPr>
        <w:t>1</w:t>
      </w:r>
      <w:r>
        <w:rPr>
          <w:rFonts w:ascii="Calibri" w:hAnsi="Calibri" w:cs="Verdana"/>
          <w:color w:val="auto"/>
          <w:sz w:val="20"/>
          <w:szCs w:val="20"/>
        </w:rPr>
        <w:t>.1</w:t>
      </w:r>
      <w:r w:rsidRPr="00D97AAD">
        <w:rPr>
          <w:rFonts w:ascii="Calibri" w:hAnsi="Calibri" w:cs="Verdana"/>
          <w:color w:val="auto"/>
          <w:sz w:val="20"/>
          <w:szCs w:val="20"/>
        </w:rPr>
        <w:t>.</w:t>
      </w:r>
      <w:r>
        <w:rPr>
          <w:rFonts w:ascii="Calibri" w:hAnsi="Calibri" w:cs="Verdana"/>
          <w:color w:val="auto"/>
          <w:sz w:val="20"/>
          <w:szCs w:val="20"/>
        </w:rPr>
        <w:t xml:space="preserve"> </w:t>
      </w:r>
      <w:r w:rsidRPr="00D97AAD">
        <w:rPr>
          <w:rFonts w:ascii="Calibri" w:hAnsi="Calibri" w:cs="Verdana"/>
          <w:color w:val="auto"/>
          <w:sz w:val="20"/>
          <w:szCs w:val="20"/>
        </w:rPr>
        <w:t>Harmonogram</w:t>
      </w:r>
      <w:bookmarkStart w:id="2" w:name="_Ref454270719"/>
      <w:r w:rsidRPr="00D97AAD">
        <w:rPr>
          <w:rStyle w:val="Odwoanieprzypisudolnego"/>
          <w:rFonts w:ascii="Calibri" w:hAnsi="Calibri" w:cs="Verdana"/>
          <w:color w:val="auto"/>
          <w:sz w:val="20"/>
          <w:szCs w:val="20"/>
        </w:rPr>
        <w:footnoteReference w:id="21"/>
      </w:r>
      <w:bookmarkEnd w:id="2"/>
      <w:r w:rsidRPr="00D97AAD">
        <w:rPr>
          <w:rFonts w:ascii="Calibri" w:hAnsi="Calibri" w:cs="Verdana"/>
          <w:color w:val="auto"/>
          <w:sz w:val="20"/>
          <w:szCs w:val="20"/>
          <w:vertAlign w:val="superscript"/>
        </w:rPr>
        <w:t>)</w:t>
      </w:r>
      <w:r w:rsidRPr="00D97AAD">
        <w:rPr>
          <w:rFonts w:ascii="Calibri" w:hAnsi="Calibri" w:cs="Verdana"/>
          <w:color w:val="auto"/>
          <w:sz w:val="20"/>
          <w:szCs w:val="20"/>
        </w:rPr>
        <w:t>*</w:t>
      </w:r>
      <w:r>
        <w:rPr>
          <w:rFonts w:ascii="Calibri" w:hAnsi="Calibri" w:cs="Verdana"/>
          <w:color w:val="auto"/>
          <w:sz w:val="20"/>
          <w:szCs w:val="20"/>
        </w:rPr>
        <w:t>.</w:t>
      </w:r>
    </w:p>
    <w:p w:rsidR="007D21CC" w:rsidRPr="00D97AAD" w:rsidRDefault="007D21CC" w:rsidP="005B693E">
      <w:pPr>
        <w:widowControl w:val="0"/>
        <w:tabs>
          <w:tab w:val="left" w:pos="284"/>
        </w:tabs>
        <w:autoSpaceDE w:val="0"/>
        <w:autoSpaceDN w:val="0"/>
        <w:adjustRightInd w:val="0"/>
        <w:ind w:left="284" w:hanging="284"/>
        <w:jc w:val="both"/>
        <w:rPr>
          <w:rFonts w:ascii="Calibri" w:hAnsi="Calibri" w:cs="Verdana"/>
          <w:color w:val="auto"/>
          <w:sz w:val="20"/>
          <w:szCs w:val="20"/>
        </w:rPr>
      </w:pPr>
      <w:r>
        <w:rPr>
          <w:rFonts w:ascii="Calibri" w:hAnsi="Calibri" w:cs="Verdana"/>
          <w:color w:val="auto"/>
          <w:sz w:val="20"/>
          <w:szCs w:val="20"/>
        </w:rPr>
        <w:t>1.2</w:t>
      </w:r>
      <w:r w:rsidRPr="00D97AAD">
        <w:rPr>
          <w:rFonts w:ascii="Calibri" w:hAnsi="Calibri" w:cs="Verdana"/>
          <w:color w:val="auto"/>
          <w:sz w:val="20"/>
          <w:szCs w:val="20"/>
        </w:rPr>
        <w:t>.</w:t>
      </w:r>
      <w:r>
        <w:rPr>
          <w:rFonts w:ascii="Calibri" w:hAnsi="Calibri" w:cs="Verdana"/>
          <w:color w:val="auto"/>
          <w:sz w:val="20"/>
          <w:szCs w:val="20"/>
        </w:rPr>
        <w:t xml:space="preserve"> </w:t>
      </w:r>
      <w:r w:rsidRPr="00D97AAD">
        <w:rPr>
          <w:rFonts w:ascii="Calibri" w:hAnsi="Calibri" w:cs="Verdana"/>
          <w:color w:val="auto"/>
          <w:sz w:val="20"/>
          <w:szCs w:val="20"/>
        </w:rPr>
        <w:t>Kalkulacja przewidywanych kosztów</w:t>
      </w:r>
      <w:r w:rsidR="00956EE4">
        <w:fldChar w:fldCharType="begin"/>
      </w:r>
      <w:r w:rsidR="00956EE4">
        <w:instrText xml:space="preserve"> NOTEREF _Ref454270719 \h  \* MERGEFORMAT </w:instrText>
      </w:r>
      <w:r w:rsidR="00956EE4">
        <w:fldChar w:fldCharType="separate"/>
      </w:r>
      <w:r w:rsidRPr="00C65320">
        <w:rPr>
          <w:rFonts w:ascii="Calibri" w:hAnsi="Calibri" w:cs="Verdana"/>
          <w:color w:val="auto"/>
          <w:sz w:val="20"/>
          <w:szCs w:val="20"/>
          <w:vertAlign w:val="superscript"/>
        </w:rPr>
        <w:t>21</w:t>
      </w:r>
      <w:r w:rsidR="00956EE4">
        <w:fldChar w:fldCharType="end"/>
      </w:r>
      <w:r w:rsidRPr="00D97AAD">
        <w:rPr>
          <w:rFonts w:ascii="Calibri" w:hAnsi="Calibri" w:cs="Verdana"/>
          <w:color w:val="auto"/>
          <w:sz w:val="20"/>
          <w:szCs w:val="20"/>
          <w:vertAlign w:val="superscript"/>
        </w:rPr>
        <w:t>)</w:t>
      </w:r>
      <w:r w:rsidRPr="00D97AAD">
        <w:rPr>
          <w:rFonts w:ascii="Calibri" w:hAnsi="Calibri" w:cs="Verdana"/>
          <w:color w:val="auto"/>
          <w:sz w:val="20"/>
          <w:szCs w:val="20"/>
        </w:rPr>
        <w:t>*</w:t>
      </w:r>
      <w:r>
        <w:rPr>
          <w:rFonts w:ascii="Calibri" w:hAnsi="Calibri" w:cs="Verdana"/>
          <w:color w:val="auto"/>
          <w:sz w:val="20"/>
          <w:szCs w:val="20"/>
        </w:rPr>
        <w:t>.</w:t>
      </w:r>
    </w:p>
    <w:p w:rsidR="007D21CC" w:rsidRDefault="007D21CC" w:rsidP="00DA4103">
      <w:pPr>
        <w:widowControl w:val="0"/>
        <w:autoSpaceDE w:val="0"/>
        <w:autoSpaceDN w:val="0"/>
        <w:adjustRightInd w:val="0"/>
        <w:ind w:left="284" w:hanging="284"/>
        <w:jc w:val="both"/>
        <w:rPr>
          <w:rFonts w:ascii="Calibri" w:hAnsi="Calibri" w:cs="Verdana"/>
          <w:color w:val="auto"/>
          <w:sz w:val="20"/>
          <w:szCs w:val="20"/>
        </w:rPr>
      </w:pPr>
      <w:r>
        <w:rPr>
          <w:rFonts w:ascii="Calibri" w:hAnsi="Calibri" w:cs="Verdana"/>
          <w:color w:val="auto"/>
          <w:sz w:val="20"/>
          <w:szCs w:val="20"/>
        </w:rPr>
        <w:t>1.</w:t>
      </w:r>
      <w:r w:rsidRPr="00D97AAD">
        <w:rPr>
          <w:rFonts w:ascii="Calibri" w:hAnsi="Calibri" w:cs="Verdana"/>
          <w:color w:val="auto"/>
          <w:sz w:val="20"/>
          <w:szCs w:val="20"/>
        </w:rPr>
        <w:t>3</w:t>
      </w:r>
      <w:r>
        <w:rPr>
          <w:rFonts w:ascii="Calibri" w:hAnsi="Calibri" w:cs="Verdana"/>
          <w:color w:val="auto"/>
          <w:sz w:val="20"/>
          <w:szCs w:val="20"/>
        </w:rPr>
        <w:t xml:space="preserve">. </w:t>
      </w:r>
      <w:r w:rsidRPr="00D97AAD">
        <w:rPr>
          <w:rFonts w:ascii="Calibri" w:hAnsi="Calibri" w:cs="Verdana"/>
          <w:color w:val="auto"/>
          <w:sz w:val="20"/>
          <w:szCs w:val="20"/>
        </w:rPr>
        <w:t>Kopia umowy lub statutu spółki potwierdzona za zgodność z oryginałem - w przypadku gdy oferent jest spółką prawa handlowego, o której mowa w art. 3 ust. 3 pkt 4 ustawy z dnia 24 kwietnia 2003 r. o działalności pożytku publicznego i o wolontariacie.</w:t>
      </w:r>
    </w:p>
    <w:p w:rsidR="007D21CC" w:rsidRDefault="007D21CC" w:rsidP="008A5B07">
      <w:pPr>
        <w:widowControl w:val="0"/>
        <w:autoSpaceDE w:val="0"/>
        <w:autoSpaceDN w:val="0"/>
        <w:adjustRightInd w:val="0"/>
        <w:jc w:val="both"/>
        <w:rPr>
          <w:rFonts w:ascii="Calibri" w:hAnsi="Calibri" w:cs="Verdana"/>
          <w:color w:val="auto"/>
          <w:sz w:val="20"/>
          <w:szCs w:val="20"/>
        </w:rPr>
      </w:pPr>
    </w:p>
    <w:sectPr w:rsidR="007D21CC" w:rsidSect="008A5B07">
      <w:endnotePr>
        <w:numFmt w:val="decimal"/>
      </w:endnotePr>
      <w:pgSz w:w="11906" w:h="16838"/>
      <w:pgMar w:top="1529"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EE4" w:rsidRDefault="00956EE4">
      <w:r>
        <w:separator/>
      </w:r>
    </w:p>
  </w:endnote>
  <w:endnote w:type="continuationSeparator" w:id="0">
    <w:p w:rsidR="00956EE4" w:rsidRDefault="00956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CC" w:rsidRPr="00C96862" w:rsidRDefault="007D21CC">
    <w:pPr>
      <w:jc w:val="right"/>
      <w:rPr>
        <w:rFonts w:ascii="Calibri" w:hAnsi="Calibri" w:cs="Calibri"/>
        <w:sz w:val="22"/>
      </w:rPr>
    </w:pPr>
    <w:r w:rsidRPr="00C96862">
      <w:rPr>
        <w:rFonts w:ascii="Calibri" w:hAnsi="Calibri" w:cs="Calibri"/>
        <w:sz w:val="22"/>
      </w:rPr>
      <w:fldChar w:fldCharType="begin"/>
    </w:r>
    <w:r w:rsidRPr="00C96862">
      <w:rPr>
        <w:rFonts w:ascii="Calibri" w:hAnsi="Calibri" w:cs="Calibri"/>
        <w:sz w:val="22"/>
      </w:rPr>
      <w:instrText>PAGE</w:instrText>
    </w:r>
    <w:r w:rsidRPr="00C96862">
      <w:rPr>
        <w:rFonts w:ascii="Calibri" w:hAnsi="Calibri" w:cs="Calibri"/>
        <w:sz w:val="22"/>
      </w:rPr>
      <w:fldChar w:fldCharType="separate"/>
    </w:r>
    <w:r w:rsidR="00067513">
      <w:rPr>
        <w:rFonts w:ascii="Calibri" w:hAnsi="Calibri" w:cs="Calibri"/>
        <w:noProof/>
        <w:sz w:val="22"/>
      </w:rPr>
      <w:t>9</w:t>
    </w:r>
    <w:r w:rsidRPr="00C96862">
      <w:rPr>
        <w:rFonts w:ascii="Calibri" w:hAnsi="Calibri" w:cs="Calibri"/>
        <w:sz w:val="22"/>
      </w:rPr>
      <w:fldChar w:fldCharType="end"/>
    </w:r>
  </w:p>
  <w:p w:rsidR="007D21CC" w:rsidRDefault="007D21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EE4" w:rsidRDefault="00956EE4">
      <w:r>
        <w:separator/>
      </w:r>
    </w:p>
  </w:footnote>
  <w:footnote w:type="continuationSeparator" w:id="0">
    <w:p w:rsidR="00956EE4" w:rsidRDefault="00956EE4">
      <w:r>
        <w:continuationSeparator/>
      </w:r>
    </w:p>
  </w:footnote>
  <w:footnote w:id="1">
    <w:p w:rsidR="007D21CC" w:rsidRDefault="007D21CC" w:rsidP="00897431">
      <w:pPr>
        <w:pStyle w:val="Tekstprzypisudolnego"/>
        <w:ind w:left="142" w:hanging="142"/>
        <w:jc w:val="both"/>
      </w:pPr>
      <w:r w:rsidRPr="005229DE">
        <w:rPr>
          <w:rStyle w:val="Odwoanieprzypisudolnego"/>
          <w:rFonts w:ascii="Calibri" w:hAnsi="Calibri"/>
        </w:rPr>
        <w:footnoteRef/>
      </w:r>
      <w:r w:rsidRPr="005229DE">
        <w:rPr>
          <w:rFonts w:ascii="Calibri" w:hAnsi="Calibri"/>
          <w:vertAlign w:val="superscript"/>
        </w:rPr>
        <w:t>)</w:t>
      </w:r>
      <w:r w:rsidRPr="005229DE">
        <w:rPr>
          <w:rFonts w:ascii="Calibri" w:hAnsi="Calibri"/>
        </w:rPr>
        <w:t xml:space="preserve"> </w:t>
      </w:r>
      <w:r w:rsidRPr="007C68AD">
        <w:rPr>
          <w:rFonts w:ascii="Calibri" w:hAnsi="Calibr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2">
    <w:p w:rsidR="007D21CC" w:rsidRDefault="007D21CC" w:rsidP="003771B1">
      <w:pPr>
        <w:pStyle w:val="Tekstprzypisudolnego"/>
        <w:jc w:val="both"/>
      </w:pPr>
      <w:r w:rsidRPr="005229DE">
        <w:rPr>
          <w:rStyle w:val="Odwoanieprzypisudolnego"/>
          <w:rFonts w:ascii="Calibri" w:hAnsi="Calibri"/>
        </w:rPr>
        <w:footnoteRef/>
      </w:r>
      <w:r w:rsidRPr="005229DE">
        <w:rPr>
          <w:rFonts w:ascii="Calibri" w:hAnsi="Calibri"/>
          <w:vertAlign w:val="superscript"/>
        </w:rPr>
        <w:t>)</w:t>
      </w:r>
      <w:r>
        <w:rPr>
          <w:rFonts w:ascii="Calibri" w:hAnsi="Calibri"/>
        </w:rPr>
        <w:t xml:space="preserve"> </w:t>
      </w:r>
      <w:r w:rsidRPr="005229DE">
        <w:rPr>
          <w:rFonts w:ascii="Calibri" w:hAnsi="Calibri"/>
          <w:sz w:val="18"/>
          <w:szCs w:val="18"/>
        </w:rPr>
        <w:t>Należy określić, czy podstawą są zasady określone w statucie, pełnomocnictwo</w:t>
      </w:r>
      <w:r>
        <w:rPr>
          <w:rFonts w:ascii="Calibri" w:hAnsi="Calibri"/>
          <w:sz w:val="18"/>
          <w:szCs w:val="18"/>
        </w:rPr>
        <w:t xml:space="preserve"> </w:t>
      </w:r>
      <w:r w:rsidRPr="005229DE">
        <w:rPr>
          <w:rFonts w:ascii="Calibri" w:hAnsi="Calibri"/>
          <w:sz w:val="18"/>
          <w:szCs w:val="18"/>
        </w:rPr>
        <w:t>czy też inna podstawa.</w:t>
      </w:r>
    </w:p>
  </w:footnote>
  <w:footnote w:id="3">
    <w:p w:rsidR="007D21CC" w:rsidRDefault="007D21CC" w:rsidP="00C57111">
      <w:pPr>
        <w:pStyle w:val="Tekstprzypisudolnego"/>
      </w:pPr>
      <w:r w:rsidRPr="00ED42DF">
        <w:rPr>
          <w:rStyle w:val="Odwoanieprzypisudolnego"/>
          <w:rFonts w:ascii="Calibri" w:hAnsi="Calibri"/>
        </w:rPr>
        <w:footnoteRef/>
      </w:r>
      <w:r w:rsidRPr="00ED42DF">
        <w:rPr>
          <w:rFonts w:ascii="Calibri" w:hAnsi="Calibri"/>
          <w:vertAlign w:val="superscript"/>
        </w:rPr>
        <w:t>)</w:t>
      </w:r>
      <w:r w:rsidRPr="00ED42DF">
        <w:rPr>
          <w:rFonts w:ascii="Calibri" w:hAnsi="Calibri"/>
          <w:sz w:val="18"/>
          <w:szCs w:val="18"/>
        </w:rPr>
        <w:t>Wypełnić tylko w przypadku ubiegania się o dofinansowanie inwestycji.</w:t>
      </w:r>
    </w:p>
  </w:footnote>
  <w:footnote w:id="4">
    <w:p w:rsidR="007D21CC" w:rsidRDefault="007D21CC" w:rsidP="00C57111">
      <w:pPr>
        <w:pStyle w:val="Tekstprzypisudolnego"/>
        <w:ind w:left="142" w:hanging="142"/>
        <w:jc w:val="both"/>
      </w:pPr>
      <w:r w:rsidRPr="00C57111">
        <w:rPr>
          <w:rStyle w:val="Odwoanieprzypisudolnego"/>
          <w:rFonts w:ascii="Calibri" w:hAnsi="Calibri"/>
        </w:rPr>
        <w:footnoteRef/>
      </w:r>
      <w:r w:rsidRPr="00C57111">
        <w:rPr>
          <w:rStyle w:val="Odwoanieprzypisudolnego"/>
          <w:rFonts w:ascii="Calibri" w:hAnsi="Calibri"/>
        </w:rPr>
        <w:t>)</w:t>
      </w:r>
      <w:r w:rsidRPr="00C57111">
        <w:rPr>
          <w:rFonts w:ascii="Calibri" w:hAnsi="Calibri"/>
          <w:sz w:val="18"/>
          <w:szCs w:val="18"/>
        </w:rPr>
        <w:t>Wypełnić jedynie w przypadku, gdy organ w ogłoszeniu o otwartym konkursie o</w:t>
      </w:r>
      <w:r>
        <w:rPr>
          <w:rFonts w:ascii="Calibri" w:hAnsi="Calibri"/>
          <w:sz w:val="18"/>
          <w:szCs w:val="18"/>
        </w:rPr>
        <w:t xml:space="preserve">fert wskazał te informacje jako </w:t>
      </w:r>
      <w:r w:rsidRPr="00C57111">
        <w:rPr>
          <w:rFonts w:ascii="Calibri" w:hAnsi="Calibri"/>
          <w:sz w:val="18"/>
          <w:szCs w:val="18"/>
        </w:rPr>
        <w:t xml:space="preserve">obowiązkowe. </w:t>
      </w:r>
    </w:p>
  </w:footnote>
  <w:footnote w:id="5">
    <w:p w:rsidR="007D21CC" w:rsidRDefault="007D21CC" w:rsidP="0051602B">
      <w:pPr>
        <w:pStyle w:val="Tekstprzypisudolnego"/>
        <w:ind w:left="142" w:hanging="142"/>
        <w:jc w:val="both"/>
      </w:pPr>
      <w:r w:rsidRPr="00FE7076">
        <w:rPr>
          <w:rStyle w:val="Odwoanieprzypisudolnego"/>
          <w:rFonts w:ascii="Calibri" w:hAnsi="Calibri"/>
        </w:rPr>
        <w:footnoteRef/>
      </w:r>
      <w:r w:rsidRPr="00FE7076">
        <w:rPr>
          <w:rFonts w:ascii="Calibri" w:hAnsi="Calibri"/>
          <w:vertAlign w:val="superscript"/>
        </w:rPr>
        <w:t>)</w:t>
      </w:r>
      <w:r w:rsidRPr="00FE7076">
        <w:rPr>
          <w:rFonts w:ascii="Calibri" w:hAnsi="Calibri"/>
        </w:rPr>
        <w:t xml:space="preserve"> </w:t>
      </w:r>
      <w:r w:rsidRPr="00FE7076">
        <w:rPr>
          <w:rFonts w:ascii="Calibri" w:hAnsi="Calibri"/>
          <w:sz w:val="18"/>
          <w:szCs w:val="18"/>
        </w:rPr>
        <w:t>Dotyczy zakresu działania tej części zadania, która będzie realizowana przez podmiot niebędący stroną umowy, o którym mowa w art. 16 ust. 4 ustawy z dnia 24 kwietnia 2003  r. o działalności pożytku publicznego i o wolontariacie.</w:t>
      </w:r>
    </w:p>
  </w:footnote>
  <w:footnote w:id="6">
    <w:p w:rsidR="007D21CC" w:rsidRDefault="007D21CC" w:rsidP="00867B0C">
      <w:pPr>
        <w:pStyle w:val="Tekstprzypisudolnego"/>
      </w:pPr>
      <w:r w:rsidRPr="002E479B">
        <w:rPr>
          <w:rStyle w:val="Odwoanieprzypisudolnego"/>
          <w:rFonts w:ascii="Calibri" w:hAnsi="Calibri" w:cs="Calibri"/>
          <w:sz w:val="18"/>
          <w:szCs w:val="18"/>
        </w:rPr>
        <w:footnoteRef/>
      </w:r>
      <w:r w:rsidRPr="002E479B">
        <w:rPr>
          <w:rFonts w:ascii="Calibri" w:hAnsi="Calibri" w:cs="Calibri"/>
          <w:sz w:val="18"/>
          <w:szCs w:val="18"/>
          <w:vertAlign w:val="superscript"/>
        </w:rPr>
        <w:t xml:space="preserve">) </w:t>
      </w:r>
      <w:r w:rsidRPr="002E479B">
        <w:rPr>
          <w:rFonts w:ascii="Calibri" w:hAnsi="Calibri" w:cs="Calibri"/>
          <w:sz w:val="18"/>
          <w:szCs w:val="18"/>
        </w:rPr>
        <w:t xml:space="preserve">Na przykład środki finansowe oferenta, inne środki publiczne (np. dotacje), świadczenia pieniężne od odbiorców zadania.  </w:t>
      </w:r>
    </w:p>
  </w:footnote>
  <w:footnote w:id="7">
    <w:p w:rsidR="007D21CC" w:rsidRDefault="007D21CC" w:rsidP="00867B0C">
      <w:pPr>
        <w:pStyle w:val="Tekstprzypisudolnego"/>
        <w:jc w:val="both"/>
      </w:pPr>
      <w:r w:rsidRPr="002E479B">
        <w:rPr>
          <w:rStyle w:val="Odwoanieprzypisudolnego"/>
          <w:rFonts w:ascii="Calibri" w:hAnsi="Calibri" w:cs="Calibri"/>
          <w:sz w:val="18"/>
          <w:szCs w:val="18"/>
        </w:rPr>
        <w:footnoteRef/>
      </w:r>
      <w:r w:rsidRPr="002E479B">
        <w:rPr>
          <w:rFonts w:ascii="Calibri" w:hAnsi="Calibri" w:cs="Calibri"/>
          <w:sz w:val="18"/>
          <w:szCs w:val="18"/>
          <w:vertAlign w:val="superscript"/>
        </w:rPr>
        <w:t>)</w:t>
      </w:r>
      <w:r w:rsidRPr="002E479B">
        <w:rPr>
          <w:rFonts w:ascii="Calibri" w:hAnsi="Calibri" w:cs="Calibri"/>
          <w:sz w:val="18"/>
          <w:szCs w:val="18"/>
        </w:rPr>
        <w:t xml:space="preserve"> Wkładem osobowym są praca społeczna członków i świadczenia wolontariuszy planowane do zaangażowania w realizację zadania publicznego.</w:t>
      </w:r>
    </w:p>
  </w:footnote>
  <w:footnote w:id="8">
    <w:p w:rsidR="007D21CC" w:rsidRDefault="007D21CC" w:rsidP="00867B0C">
      <w:pPr>
        <w:pStyle w:val="Tekstprzypisudolnego"/>
        <w:jc w:val="both"/>
      </w:pPr>
      <w:r w:rsidRPr="002E479B">
        <w:rPr>
          <w:rStyle w:val="Odwoanieprzypisudolnego"/>
          <w:rFonts w:ascii="Calibri" w:hAnsi="Calibri" w:cs="Calibri"/>
          <w:sz w:val="18"/>
          <w:szCs w:val="18"/>
        </w:rPr>
        <w:footnoteRef/>
      </w:r>
      <w:r w:rsidRPr="002E479B">
        <w:rPr>
          <w:rFonts w:ascii="Calibri" w:hAnsi="Calibri" w:cs="Calibri"/>
          <w:sz w:val="18"/>
          <w:szCs w:val="18"/>
          <w:vertAlign w:val="superscript"/>
        </w:rPr>
        <w:t>)</w:t>
      </w:r>
      <w:r w:rsidRPr="002E479B">
        <w:rPr>
          <w:rFonts w:ascii="Calibri" w:hAnsi="Calibri" w:cs="Calibri"/>
          <w:sz w:val="18"/>
          <w:szCs w:val="18"/>
        </w:rPr>
        <w:t xml:space="preserve"> Wypełnić jedynie w przypadku, gdy organ w ogłoszeniu o otwartym konkursie ofert wskazał podanie tych informacji jako obowiązkowe</w:t>
      </w:r>
      <w:r w:rsidRPr="002E479B">
        <w:rPr>
          <w:rFonts w:ascii="Calibri" w:hAnsi="Calibri" w:cs="Calibri"/>
          <w:b/>
          <w:sz w:val="18"/>
          <w:szCs w:val="18"/>
        </w:rPr>
        <w:t>.</w:t>
      </w:r>
    </w:p>
  </w:footnote>
  <w:footnote w:id="9">
    <w:p w:rsidR="007D21CC" w:rsidRDefault="007D21CC" w:rsidP="00867B0C">
      <w:pPr>
        <w:pStyle w:val="Tekstprzypisudolnego"/>
        <w:ind w:left="284" w:hanging="284"/>
        <w:jc w:val="both"/>
      </w:pPr>
      <w:r w:rsidRPr="002E479B">
        <w:rPr>
          <w:rStyle w:val="Odwoanieprzypisudolnego"/>
          <w:rFonts w:ascii="Calibri" w:hAnsi="Calibri" w:cs="Calibri"/>
          <w:sz w:val="18"/>
          <w:szCs w:val="18"/>
        </w:rPr>
        <w:footnoteRef/>
      </w:r>
      <w:r w:rsidRPr="002E479B">
        <w:rPr>
          <w:rFonts w:ascii="Calibri" w:hAnsi="Calibri" w:cs="Calibri"/>
          <w:sz w:val="18"/>
          <w:szCs w:val="18"/>
          <w:vertAlign w:val="superscript"/>
        </w:rPr>
        <w:t>)</w:t>
      </w:r>
      <w:r w:rsidRPr="002E479B">
        <w:rPr>
          <w:rFonts w:ascii="Calibri" w:hAnsi="Calibri" w:cs="Calibri"/>
          <w:sz w:val="18"/>
          <w:szCs w:val="18"/>
        </w:rPr>
        <w:t xml:space="preserve"> 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footnote>
  <w:footnote w:id="10">
    <w:p w:rsidR="007D21CC" w:rsidRDefault="007D21CC" w:rsidP="00867B0C">
      <w:pPr>
        <w:widowControl w:val="0"/>
        <w:autoSpaceDE w:val="0"/>
        <w:autoSpaceDN w:val="0"/>
        <w:adjustRightInd w:val="0"/>
        <w:ind w:left="284" w:hanging="284"/>
        <w:jc w:val="both"/>
      </w:pPr>
      <w:r w:rsidRPr="002E479B">
        <w:rPr>
          <w:rStyle w:val="Odwoanieprzypisudolnego"/>
          <w:rFonts w:ascii="Calibri" w:hAnsi="Calibri" w:cs="Calibri"/>
          <w:sz w:val="18"/>
          <w:szCs w:val="18"/>
        </w:rPr>
        <w:footnoteRef/>
      </w:r>
      <w:r w:rsidRPr="002E479B">
        <w:rPr>
          <w:rFonts w:ascii="Calibri" w:hAnsi="Calibri" w:cs="Calibri"/>
          <w:sz w:val="18"/>
          <w:szCs w:val="18"/>
          <w:vertAlign w:val="superscript"/>
        </w:rPr>
        <w:t>)</w:t>
      </w:r>
      <w:r w:rsidRPr="002E479B">
        <w:rPr>
          <w:rFonts w:ascii="Calibri" w:hAnsi="Calibri" w:cs="Calibri"/>
          <w:sz w:val="18"/>
          <w:szCs w:val="18"/>
        </w:rPr>
        <w:t xml:space="preserve"> Należy wpisać koszty bezpośrednio związane z celem realizowanego zadania publicznego. W przypadku oferty wspólnej powyższe koszty należy wpisać dla każdego oferenta oddzielnie. </w:t>
      </w:r>
      <w:r w:rsidRPr="002E479B">
        <w:rPr>
          <w:rFonts w:ascii="Calibri" w:hAnsi="Calibri" w:cs="Calibri"/>
          <w:sz w:val="18"/>
          <w:szCs w:val="18"/>
        </w:rPr>
        <w:br/>
        <w:t>W przypadku większej liczby kosztów istnieje możliwość dodawania kolejnych wierszy.</w:t>
      </w:r>
      <w:r>
        <w:rPr>
          <w:rFonts w:ascii="Calibri" w:hAnsi="Calibri" w:cs="Calibri"/>
          <w:sz w:val="18"/>
          <w:szCs w:val="18"/>
        </w:rPr>
        <w:t xml:space="preserve"> </w:t>
      </w:r>
    </w:p>
  </w:footnote>
  <w:footnote w:id="11">
    <w:p w:rsidR="007D21CC" w:rsidRDefault="007D21CC" w:rsidP="00867B0C">
      <w:pPr>
        <w:widowControl w:val="0"/>
        <w:autoSpaceDE w:val="0"/>
        <w:autoSpaceDN w:val="0"/>
        <w:adjustRightInd w:val="0"/>
        <w:ind w:left="142" w:hanging="142"/>
        <w:jc w:val="both"/>
      </w:pPr>
      <w:r w:rsidRPr="005229DE">
        <w:rPr>
          <w:rStyle w:val="Odwoanieprzypisudolnego"/>
          <w:rFonts w:ascii="Calibri" w:hAnsi="Calibri"/>
          <w:sz w:val="20"/>
          <w:szCs w:val="20"/>
        </w:rPr>
        <w:footnoteRef/>
      </w:r>
      <w:r w:rsidRPr="005229DE">
        <w:rPr>
          <w:rFonts w:ascii="Calibri" w:hAnsi="Calibri"/>
          <w:sz w:val="20"/>
          <w:szCs w:val="20"/>
          <w:vertAlign w:val="superscript"/>
        </w:rPr>
        <w:t>)</w:t>
      </w:r>
      <w:r w:rsidRPr="005229DE">
        <w:rPr>
          <w:rFonts w:ascii="Calibri" w:hAnsi="Calibri"/>
        </w:rPr>
        <w:t xml:space="preserve"> </w:t>
      </w:r>
      <w:r w:rsidRPr="005229DE">
        <w:rPr>
          <w:rFonts w:ascii="Calibri" w:hAnsi="Calibri" w:cs="Calibri"/>
          <w:sz w:val="18"/>
          <w:szCs w:val="18"/>
        </w:rPr>
        <w:t xml:space="preserve">Należy wpisać koszty </w:t>
      </w:r>
      <w:r>
        <w:rPr>
          <w:rFonts w:ascii="Calibri" w:hAnsi="Calibri" w:cs="Calibri"/>
          <w:sz w:val="18"/>
          <w:szCs w:val="18"/>
        </w:rPr>
        <w:t>obsługi</w:t>
      </w:r>
      <w:r w:rsidRPr="005229DE">
        <w:rPr>
          <w:rFonts w:ascii="Calibri" w:hAnsi="Calibri" w:cs="Calibri"/>
          <w:sz w:val="18"/>
          <w:szCs w:val="18"/>
        </w:rPr>
        <w:t xml:space="preserve"> zadania, które </w:t>
      </w:r>
      <w:r>
        <w:rPr>
          <w:rFonts w:ascii="Calibri" w:hAnsi="Calibri" w:cs="Calibri"/>
          <w:sz w:val="18"/>
          <w:szCs w:val="18"/>
        </w:rPr>
        <w:t xml:space="preserve">są </w:t>
      </w:r>
      <w:r w:rsidRPr="005229DE">
        <w:rPr>
          <w:rFonts w:ascii="Calibri" w:hAnsi="Calibri" w:cs="Calibri"/>
          <w:sz w:val="18"/>
          <w:szCs w:val="18"/>
        </w:rPr>
        <w:t>związane z wykonywaniem</w:t>
      </w:r>
      <w:r w:rsidRPr="005229DE" w:rsidDel="00B11A4C">
        <w:rPr>
          <w:rFonts w:ascii="Calibri" w:hAnsi="Calibri" w:cs="Calibri"/>
          <w:sz w:val="18"/>
          <w:szCs w:val="18"/>
        </w:rPr>
        <w:t xml:space="preserve"> </w:t>
      </w:r>
      <w:r w:rsidRPr="005229DE">
        <w:rPr>
          <w:rFonts w:ascii="Calibri" w:hAnsi="Calibri" w:cs="Calibri"/>
          <w:sz w:val="18"/>
          <w:szCs w:val="18"/>
        </w:rPr>
        <w:t xml:space="preserve">działań o charakterze administracyjnym, nadzorczym i kontrolnym, w tym </w:t>
      </w:r>
      <w:r>
        <w:rPr>
          <w:rFonts w:ascii="Calibri" w:hAnsi="Calibri" w:cs="Calibri"/>
          <w:sz w:val="18"/>
          <w:szCs w:val="18"/>
        </w:rPr>
        <w:t xml:space="preserve">z </w:t>
      </w:r>
      <w:r w:rsidRPr="005229DE">
        <w:rPr>
          <w:rFonts w:ascii="Calibri" w:hAnsi="Calibri" w:cs="Calibri"/>
          <w:sz w:val="18"/>
          <w:szCs w:val="18"/>
        </w:rPr>
        <w:t>obsługą finansową i prawną projektu</w:t>
      </w:r>
      <w:r w:rsidRPr="005229DE">
        <w:rPr>
          <w:rFonts w:ascii="Calibri" w:hAnsi="Calibri" w:cs="Verdana"/>
          <w:color w:val="auto"/>
          <w:sz w:val="18"/>
          <w:szCs w:val="18"/>
        </w:rPr>
        <w:t xml:space="preserve">. </w:t>
      </w:r>
      <w:r>
        <w:rPr>
          <w:rFonts w:ascii="Calibri" w:hAnsi="Calibri" w:cs="Verdana"/>
          <w:color w:val="auto"/>
          <w:sz w:val="18"/>
          <w:szCs w:val="18"/>
        </w:rPr>
        <w:br/>
      </w:r>
      <w:r>
        <w:rPr>
          <w:rFonts w:ascii="Calibri" w:hAnsi="Calibri" w:cs="Calibri"/>
          <w:sz w:val="18"/>
          <w:szCs w:val="18"/>
        </w:rPr>
        <w:t>W przypadku oferty wspólnej powyższe koszty należy wpisać dla każdego oferenta oddzielnie</w:t>
      </w:r>
      <w:r w:rsidRPr="005229DE">
        <w:rPr>
          <w:rFonts w:ascii="Calibri" w:hAnsi="Calibri" w:cs="Calibri"/>
          <w:sz w:val="18"/>
          <w:szCs w:val="18"/>
        </w:rPr>
        <w:t>.</w:t>
      </w:r>
      <w:r w:rsidRPr="00FD1F92">
        <w:t xml:space="preserve"> </w:t>
      </w:r>
      <w:r w:rsidRPr="00FD1F92">
        <w:rPr>
          <w:rFonts w:ascii="Calibri" w:hAnsi="Calibri" w:cs="Calibri"/>
          <w:sz w:val="18"/>
          <w:szCs w:val="18"/>
        </w:rPr>
        <w:t>W przypadku większej liczby kosztów istnieje możliwość dodawania kolejnych wierszy.</w:t>
      </w:r>
    </w:p>
  </w:footnote>
  <w:footnote w:id="12">
    <w:p w:rsidR="007D21CC" w:rsidRDefault="007D21CC" w:rsidP="00867B0C">
      <w:pPr>
        <w:pStyle w:val="Tekstprzypisudolnego"/>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13">
    <w:p w:rsidR="007D21CC" w:rsidRDefault="007D21CC" w:rsidP="002508BB">
      <w:pPr>
        <w:pStyle w:val="Tekstprzypisudolnego"/>
        <w:ind w:left="284" w:hanging="284"/>
        <w:jc w:val="both"/>
      </w:pPr>
      <w:r w:rsidRPr="00782E22">
        <w:rPr>
          <w:rStyle w:val="Odwoanieprzypisudolnego"/>
          <w:rFonts w:ascii="Calibri" w:hAnsi="Calibri"/>
        </w:rPr>
        <w:footnoteRef/>
      </w:r>
      <w:r w:rsidRPr="00782E22">
        <w:rPr>
          <w:rFonts w:ascii="Calibri" w:hAnsi="Calibri"/>
          <w:vertAlign w:val="superscript"/>
        </w:rPr>
        <w:t>)</w:t>
      </w:r>
      <w:r w:rsidRPr="00782E22">
        <w:rPr>
          <w:rFonts w:ascii="Calibri" w:hAnsi="Calibri"/>
        </w:rPr>
        <w:t xml:space="preserve"> </w:t>
      </w:r>
      <w:r w:rsidRPr="00782E22">
        <w:rPr>
          <w:rFonts w:ascii="Calibri" w:hAnsi="Calibri"/>
          <w:sz w:val="18"/>
          <w:szCs w:val="18"/>
        </w:rPr>
        <w:t>Wypełnić jedynie w przypadku wsparcia realizacji zadania publicznego.</w:t>
      </w:r>
    </w:p>
  </w:footnote>
  <w:footnote w:id="14">
    <w:p w:rsidR="007D21CC" w:rsidRDefault="007D21CC" w:rsidP="002508BB">
      <w:pPr>
        <w:pStyle w:val="Tekstprzypisudolnego"/>
        <w:ind w:left="142" w:hanging="142"/>
        <w:jc w:val="both"/>
      </w:pPr>
      <w:r w:rsidRPr="00782E22">
        <w:rPr>
          <w:rStyle w:val="Odwoanieprzypisudolnego"/>
          <w:rFonts w:ascii="Calibri" w:hAnsi="Calibri"/>
        </w:rPr>
        <w:footnoteRef/>
      </w:r>
      <w:r w:rsidRPr="00782E22">
        <w:rPr>
          <w:rFonts w:ascii="Calibri" w:hAnsi="Calibri"/>
          <w:vertAlign w:val="superscript"/>
        </w:rPr>
        <w:t>)</w:t>
      </w:r>
      <w:r>
        <w:rPr>
          <w:rFonts w:ascii="Calibri" w:hAnsi="Calibri"/>
          <w:vertAlign w:val="superscript"/>
        </w:rPr>
        <w:t xml:space="preserve"> </w:t>
      </w:r>
      <w:r>
        <w:rPr>
          <w:rFonts w:ascii="Calibri" w:hAnsi="Calibri"/>
          <w:sz w:val="18"/>
          <w:szCs w:val="18"/>
        </w:rPr>
        <w:t>Na przykład</w:t>
      </w:r>
      <w:r w:rsidRPr="00782E22">
        <w:rPr>
          <w:rFonts w:ascii="Calibri" w:hAnsi="Calibri"/>
          <w:sz w:val="18"/>
          <w:szCs w:val="18"/>
        </w:rPr>
        <w:t xml:space="preserve"> dotacje z budżetu państwa lub budżetu jednostki samorządu terytorialnego, funduszy celowych, środki </w:t>
      </w:r>
      <w:r>
        <w:rPr>
          <w:rFonts w:ascii="Calibri" w:hAnsi="Calibri"/>
          <w:sz w:val="18"/>
          <w:szCs w:val="18"/>
        </w:rPr>
        <w:br/>
        <w:t xml:space="preserve">   </w:t>
      </w:r>
      <w:r w:rsidRPr="00782E22">
        <w:rPr>
          <w:rFonts w:ascii="Calibri" w:hAnsi="Calibri"/>
          <w:sz w:val="18"/>
          <w:szCs w:val="18"/>
        </w:rPr>
        <w:t xml:space="preserve">z </w:t>
      </w:r>
      <w:r>
        <w:rPr>
          <w:rFonts w:ascii="Calibri" w:hAnsi="Calibri"/>
          <w:sz w:val="18"/>
          <w:szCs w:val="18"/>
        </w:rPr>
        <w:t xml:space="preserve"> </w:t>
      </w:r>
      <w:r w:rsidRPr="00782E22">
        <w:rPr>
          <w:rFonts w:ascii="Calibri" w:hAnsi="Calibri"/>
          <w:sz w:val="18"/>
          <w:szCs w:val="18"/>
        </w:rPr>
        <w:t>funduszy strukturalnych.</w:t>
      </w:r>
    </w:p>
  </w:footnote>
  <w:footnote w:id="15">
    <w:p w:rsidR="007D21CC" w:rsidRDefault="007D21CC" w:rsidP="006054AB">
      <w:pPr>
        <w:pStyle w:val="Tekstprzypisudolnego"/>
        <w:ind w:left="142" w:hanging="142"/>
        <w:jc w:val="both"/>
      </w:pPr>
      <w:r w:rsidRPr="00782E22">
        <w:rPr>
          <w:rStyle w:val="Odwoanieprzypisudolnego"/>
          <w:rFonts w:ascii="Calibri" w:hAnsi="Calibri"/>
        </w:rPr>
        <w:footnoteRef/>
      </w:r>
      <w:r w:rsidRPr="00782E22">
        <w:rPr>
          <w:rFonts w:ascii="Calibri" w:hAnsi="Calibri"/>
          <w:vertAlign w:val="superscript"/>
        </w:rPr>
        <w:t>)</w:t>
      </w:r>
      <w:r w:rsidRPr="00782E22">
        <w:rPr>
          <w:rFonts w:ascii="Calibri" w:hAnsi="Calibri"/>
        </w:rPr>
        <w:t xml:space="preserve"> </w:t>
      </w:r>
      <w:r w:rsidRPr="00782E22">
        <w:rPr>
          <w:rFonts w:ascii="Calibri" w:hAnsi="Calibri"/>
          <w:sz w:val="18"/>
          <w:szCs w:val="18"/>
        </w:rPr>
        <w:t>Wypełnić jedynie w przypadku</w:t>
      </w:r>
      <w:r>
        <w:rPr>
          <w:rFonts w:ascii="Calibri" w:hAnsi="Calibri"/>
          <w:sz w:val="18"/>
          <w:szCs w:val="18"/>
        </w:rPr>
        <w:t>, gdy kalkulacja przewidywanych kosztów obejmowała wycenę wkładu rzeczowego.</w:t>
      </w:r>
    </w:p>
  </w:footnote>
  <w:footnote w:id="16">
    <w:p w:rsidR="007D21CC" w:rsidRDefault="007D21CC" w:rsidP="002508BB">
      <w:pPr>
        <w:pStyle w:val="Tekstprzypisudolnego"/>
        <w:ind w:left="284" w:hanging="284"/>
        <w:jc w:val="both"/>
      </w:pPr>
      <w:r w:rsidRPr="00D84A18">
        <w:rPr>
          <w:rStyle w:val="Odwoanieprzypisudolnego"/>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 xml:space="preserve">Procentowy udział kwoty </w:t>
      </w:r>
      <w:r>
        <w:rPr>
          <w:rFonts w:ascii="Calibri" w:hAnsi="Calibri"/>
          <w:sz w:val="18"/>
          <w:szCs w:val="18"/>
        </w:rPr>
        <w:t>dotacji, o której mowa w pkt 1</w:t>
      </w:r>
      <w:r w:rsidRPr="00D84A18">
        <w:rPr>
          <w:rFonts w:ascii="Calibri" w:hAnsi="Calibri"/>
          <w:sz w:val="18"/>
          <w:szCs w:val="18"/>
        </w:rPr>
        <w:t xml:space="preserve">, w całkowitych kosztach zadania publicznego należy podać </w:t>
      </w:r>
      <w:r>
        <w:rPr>
          <w:rFonts w:ascii="Calibri" w:hAnsi="Calibri"/>
          <w:sz w:val="18"/>
          <w:szCs w:val="18"/>
        </w:rPr>
        <w:t xml:space="preserve">    </w:t>
      </w:r>
      <w:r w:rsidRPr="00D84A18">
        <w:rPr>
          <w:rFonts w:ascii="Calibri" w:hAnsi="Calibri"/>
          <w:sz w:val="18"/>
          <w:szCs w:val="18"/>
        </w:rPr>
        <w:t>z dokładnością do dwóch miejsc po przecinku.</w:t>
      </w:r>
    </w:p>
  </w:footnote>
  <w:footnote w:id="17">
    <w:p w:rsidR="007D21CC" w:rsidRDefault="007D21CC" w:rsidP="002508BB">
      <w:pPr>
        <w:pStyle w:val="Tekstprzypisudolnego"/>
        <w:ind w:left="284" w:hanging="284"/>
        <w:jc w:val="both"/>
      </w:pPr>
      <w:r w:rsidRPr="00D84A18">
        <w:rPr>
          <w:rStyle w:val="Odwoanieprzypisudolnego"/>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 xml:space="preserve">Procentowy udział innych środków finansowych, o których mowa w pkt 2, w stosunku do otrzymanej kwoty dotacji należy </w:t>
      </w:r>
      <w:r>
        <w:rPr>
          <w:rFonts w:ascii="Calibri" w:hAnsi="Calibri"/>
          <w:sz w:val="18"/>
          <w:szCs w:val="18"/>
        </w:rPr>
        <w:t xml:space="preserve"> </w:t>
      </w:r>
      <w:r w:rsidRPr="00D84A18">
        <w:rPr>
          <w:rFonts w:ascii="Calibri" w:hAnsi="Calibri"/>
          <w:sz w:val="18"/>
          <w:szCs w:val="18"/>
        </w:rPr>
        <w:t>podać z dokładnością do dwóch miejsc po przecinku.</w:t>
      </w:r>
    </w:p>
  </w:footnote>
  <w:footnote w:id="18">
    <w:p w:rsidR="007D21CC" w:rsidRDefault="007D21CC" w:rsidP="002508BB">
      <w:pPr>
        <w:pStyle w:val="Tekstprzypisudolnego"/>
        <w:ind w:left="284" w:hanging="284"/>
        <w:jc w:val="both"/>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środków niefinansowych, o których mowa w pkt 3, w stosunku do otrzymanej kwoty dotacji należy podać z dokładnością do dwóch miejsc po przecinku.</w:t>
      </w:r>
    </w:p>
  </w:footnote>
  <w:footnote w:id="19">
    <w:p w:rsidR="007D21CC" w:rsidRDefault="007D21CC" w:rsidP="00B01A54">
      <w:pPr>
        <w:pStyle w:val="Tekstprzypisudolnego"/>
        <w:ind w:left="284" w:hanging="284"/>
        <w:jc w:val="both"/>
      </w:pPr>
      <w:r w:rsidRPr="00BF0728">
        <w:rPr>
          <w:rStyle w:val="Odwoanieprzypisudolnego"/>
          <w:rFonts w:ascii="Calibri" w:hAnsi="Calibri"/>
        </w:rPr>
        <w:footnoteRef/>
      </w:r>
      <w:r w:rsidRPr="00BF0728">
        <w:rPr>
          <w:rFonts w:ascii="Calibri" w:hAnsi="Calibri"/>
          <w:vertAlign w:val="superscript"/>
        </w:rPr>
        <w:t>)</w:t>
      </w:r>
      <w:r w:rsidRPr="00BF0728">
        <w:rPr>
          <w:rFonts w:ascii="Calibri" w:hAnsi="Calibri"/>
        </w:rPr>
        <w:t xml:space="preserve"> </w:t>
      </w:r>
      <w:r w:rsidRPr="00BF0728">
        <w:rPr>
          <w:rFonts w:ascii="Calibri" w:hAnsi="Calibri"/>
          <w:sz w:val="18"/>
          <w:szCs w:val="18"/>
        </w:rPr>
        <w:t>Pobieranie świadczeń pieniężnych od odbiorców zadania jest realizowane wyłącznie w ramach prowadzonej odpłatnej działalności pożytku publicznego.</w:t>
      </w:r>
      <w:r w:rsidRPr="006A050D">
        <w:rPr>
          <w:rFonts w:ascii="Calibri" w:hAnsi="Calibri"/>
        </w:rPr>
        <w:t xml:space="preserve"> </w:t>
      </w:r>
    </w:p>
  </w:footnote>
  <w:footnote w:id="20">
    <w:p w:rsidR="007D21CC" w:rsidRDefault="007D21CC">
      <w:pPr>
        <w:pStyle w:val="Tekstprzypisudolnego"/>
      </w:pPr>
      <w:r w:rsidRPr="000776D3">
        <w:rPr>
          <w:rStyle w:val="Odwoanieprzypisudolnego"/>
          <w:rFonts w:ascii="Calibri" w:hAnsi="Calibri"/>
          <w:sz w:val="18"/>
          <w:szCs w:val="18"/>
        </w:rPr>
        <w:footnoteRef/>
      </w:r>
      <w:r w:rsidRPr="000776D3">
        <w:rPr>
          <w:rFonts w:ascii="Calibri" w:hAnsi="Calibri"/>
          <w:sz w:val="18"/>
          <w:szCs w:val="18"/>
          <w:vertAlign w:val="superscript"/>
        </w:rPr>
        <w:t xml:space="preserve">)  </w:t>
      </w:r>
      <w:r w:rsidRPr="000776D3">
        <w:rPr>
          <w:rFonts w:ascii="Calibri" w:hAnsi="Calibri"/>
          <w:sz w:val="18"/>
          <w:szCs w:val="18"/>
        </w:rPr>
        <w:t>K</w:t>
      </w:r>
      <w:r>
        <w:rPr>
          <w:rFonts w:ascii="Calibri" w:hAnsi="Calibri"/>
          <w:sz w:val="18"/>
          <w:szCs w:val="18"/>
        </w:rPr>
        <w:t>atalog oświadczeń jest otwarty.</w:t>
      </w:r>
    </w:p>
  </w:footnote>
  <w:footnote w:id="21">
    <w:p w:rsidR="007D21CC" w:rsidRDefault="007D21CC">
      <w:pPr>
        <w:pStyle w:val="Tekstprzypisudolnego"/>
      </w:pPr>
      <w:r w:rsidRPr="006A050D">
        <w:rPr>
          <w:rStyle w:val="Odwoanieprzypisudolnego"/>
          <w:rFonts w:ascii="Calibri" w:hAnsi="Calibri"/>
        </w:rPr>
        <w:footnoteRef/>
      </w:r>
      <w:r>
        <w:rPr>
          <w:rFonts w:ascii="Calibri" w:hAnsi="Calibri"/>
          <w:vertAlign w:val="superscript"/>
        </w:rPr>
        <w:t>)</w:t>
      </w:r>
      <w:r w:rsidRPr="006A050D">
        <w:rPr>
          <w:rFonts w:ascii="Calibri" w:hAnsi="Calibri"/>
        </w:rPr>
        <w:t xml:space="preserve"> </w:t>
      </w:r>
      <w:r w:rsidRPr="006A050D">
        <w:rPr>
          <w:rFonts w:ascii="Calibri" w:hAnsi="Calibri"/>
          <w:sz w:val="18"/>
          <w:szCs w:val="18"/>
        </w:rPr>
        <w:t>Jedynie w przypadku zadania realizowanego w okresie dłuższym niż jeden rok budżetowy.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9E43C3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D4F8B8A2">
      <w:start w:val="1"/>
      <w:numFmt w:val="decimal"/>
      <w:lvlText w:val="%1."/>
      <w:lvlJc w:val="left"/>
      <w:pPr>
        <w:tabs>
          <w:tab w:val="num" w:pos="444"/>
        </w:tabs>
        <w:ind w:left="444" w:hanging="84"/>
      </w:pPr>
      <w:rPr>
        <w:rFonts w:ascii="Times New Roman" w:eastAsia="Times New Roman" w:hAnsi="Times New Roman" w:cs="Times New Roman"/>
        <w:b w:val="0"/>
        <w:bCs w:val="0"/>
        <w:i w:val="0"/>
        <w:iCs w:val="0"/>
        <w:strike w:val="0"/>
        <w:color w:val="000000"/>
        <w:sz w:val="20"/>
        <w:szCs w:val="20"/>
        <w:u w:val="none"/>
      </w:rPr>
    </w:lvl>
    <w:lvl w:ilvl="1" w:tplc="D43C802C">
      <w:start w:val="1"/>
      <w:numFmt w:val="lowerLetter"/>
      <w:lvlText w:val="%2."/>
      <w:lvlJc w:val="left"/>
      <w:pPr>
        <w:tabs>
          <w:tab w:val="num" w:pos="1164"/>
        </w:tabs>
        <w:ind w:left="1164" w:hanging="84"/>
      </w:pPr>
      <w:rPr>
        <w:rFonts w:ascii="Times New Roman" w:eastAsia="Times New Roman" w:hAnsi="Times New Roman" w:cs="Times New Roman"/>
        <w:b w:val="0"/>
        <w:bCs w:val="0"/>
        <w:i w:val="0"/>
        <w:iCs w:val="0"/>
        <w:strike w:val="0"/>
        <w:color w:val="000000"/>
        <w:sz w:val="20"/>
        <w:szCs w:val="20"/>
        <w:u w:val="none"/>
      </w:rPr>
    </w:lvl>
    <w:lvl w:ilvl="2" w:tplc="BD08800A">
      <w:start w:val="1"/>
      <w:numFmt w:val="lowerRoman"/>
      <w:lvlText w:val="%3."/>
      <w:lvlJc w:val="right"/>
      <w:pPr>
        <w:tabs>
          <w:tab w:val="num" w:pos="1884"/>
        </w:tabs>
        <w:ind w:left="1884" w:firstLine="96"/>
      </w:pPr>
      <w:rPr>
        <w:rFonts w:ascii="Times New Roman" w:eastAsia="Times New Roman" w:hAnsi="Times New Roman" w:cs="Times New Roman"/>
        <w:b w:val="0"/>
        <w:bCs w:val="0"/>
        <w:i w:val="0"/>
        <w:iCs w:val="0"/>
        <w:strike w:val="0"/>
        <w:color w:val="000000"/>
        <w:sz w:val="20"/>
        <w:szCs w:val="20"/>
        <w:u w:val="none"/>
      </w:rPr>
    </w:lvl>
    <w:lvl w:ilvl="3" w:tplc="A15E3E20">
      <w:start w:val="1"/>
      <w:numFmt w:val="decimal"/>
      <w:lvlText w:val="%4."/>
      <w:lvlJc w:val="left"/>
      <w:pPr>
        <w:tabs>
          <w:tab w:val="num" w:pos="2604"/>
        </w:tabs>
        <w:ind w:left="2604" w:hanging="84"/>
      </w:pPr>
      <w:rPr>
        <w:rFonts w:ascii="Times New Roman" w:eastAsia="Times New Roman" w:hAnsi="Times New Roman" w:cs="Times New Roman"/>
        <w:b w:val="0"/>
        <w:bCs w:val="0"/>
        <w:i w:val="0"/>
        <w:iCs w:val="0"/>
        <w:strike w:val="0"/>
        <w:color w:val="000000"/>
        <w:sz w:val="20"/>
        <w:szCs w:val="20"/>
        <w:u w:val="none"/>
      </w:rPr>
    </w:lvl>
    <w:lvl w:ilvl="4" w:tplc="C6B81B20">
      <w:start w:val="1"/>
      <w:numFmt w:val="lowerLetter"/>
      <w:lvlText w:val="%5."/>
      <w:lvlJc w:val="left"/>
      <w:pPr>
        <w:tabs>
          <w:tab w:val="num" w:pos="3324"/>
        </w:tabs>
        <w:ind w:left="3324" w:hanging="84"/>
      </w:pPr>
      <w:rPr>
        <w:rFonts w:ascii="Times New Roman" w:eastAsia="Times New Roman" w:hAnsi="Times New Roman" w:cs="Times New Roman"/>
        <w:b w:val="0"/>
        <w:bCs w:val="0"/>
        <w:i w:val="0"/>
        <w:iCs w:val="0"/>
        <w:strike w:val="0"/>
        <w:color w:val="000000"/>
        <w:sz w:val="20"/>
        <w:szCs w:val="20"/>
        <w:u w:val="none"/>
      </w:rPr>
    </w:lvl>
    <w:lvl w:ilvl="5" w:tplc="E682AD66">
      <w:start w:val="1"/>
      <w:numFmt w:val="lowerRoman"/>
      <w:lvlText w:val="%6."/>
      <w:lvlJc w:val="right"/>
      <w:pPr>
        <w:tabs>
          <w:tab w:val="num" w:pos="4044"/>
        </w:tabs>
        <w:ind w:left="4044" w:firstLine="96"/>
      </w:pPr>
      <w:rPr>
        <w:rFonts w:ascii="Times New Roman" w:eastAsia="Times New Roman" w:hAnsi="Times New Roman" w:cs="Times New Roman"/>
        <w:b w:val="0"/>
        <w:bCs w:val="0"/>
        <w:i w:val="0"/>
        <w:iCs w:val="0"/>
        <w:strike w:val="0"/>
        <w:color w:val="000000"/>
        <w:sz w:val="20"/>
        <w:szCs w:val="20"/>
        <w:u w:val="none"/>
      </w:rPr>
    </w:lvl>
    <w:lvl w:ilvl="6" w:tplc="C660DA42">
      <w:start w:val="1"/>
      <w:numFmt w:val="decimal"/>
      <w:lvlText w:val="%7."/>
      <w:lvlJc w:val="left"/>
      <w:pPr>
        <w:tabs>
          <w:tab w:val="num" w:pos="4764"/>
        </w:tabs>
        <w:ind w:left="4764" w:hanging="84"/>
      </w:pPr>
      <w:rPr>
        <w:rFonts w:ascii="Times New Roman" w:eastAsia="Times New Roman" w:hAnsi="Times New Roman" w:cs="Times New Roman"/>
        <w:b w:val="0"/>
        <w:bCs w:val="0"/>
        <w:i w:val="0"/>
        <w:iCs w:val="0"/>
        <w:strike w:val="0"/>
        <w:color w:val="000000"/>
        <w:sz w:val="20"/>
        <w:szCs w:val="20"/>
        <w:u w:val="none"/>
      </w:rPr>
    </w:lvl>
    <w:lvl w:ilvl="7" w:tplc="B748B232">
      <w:start w:val="1"/>
      <w:numFmt w:val="lowerLetter"/>
      <w:lvlText w:val="%8."/>
      <w:lvlJc w:val="left"/>
      <w:pPr>
        <w:tabs>
          <w:tab w:val="num" w:pos="5484"/>
        </w:tabs>
        <w:ind w:left="5484" w:hanging="84"/>
      </w:pPr>
      <w:rPr>
        <w:rFonts w:ascii="Times New Roman" w:eastAsia="Times New Roman" w:hAnsi="Times New Roman" w:cs="Times New Roman"/>
        <w:b w:val="0"/>
        <w:bCs w:val="0"/>
        <w:i w:val="0"/>
        <w:iCs w:val="0"/>
        <w:strike w:val="0"/>
        <w:color w:val="000000"/>
        <w:sz w:val="20"/>
        <w:szCs w:val="20"/>
        <w:u w:val="none"/>
      </w:rPr>
    </w:lvl>
    <w:lvl w:ilvl="8" w:tplc="AC7A3FCC">
      <w:start w:val="1"/>
      <w:numFmt w:val="lowerRoman"/>
      <w:lvlText w:val="%9."/>
      <w:lvlJc w:val="right"/>
      <w:pPr>
        <w:tabs>
          <w:tab w:val="num" w:pos="6204"/>
        </w:tabs>
        <w:ind w:left="6204" w:firstLine="96"/>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0000002"/>
    <w:multiLevelType w:val="hybridMultilevel"/>
    <w:tmpl w:val="00000002"/>
    <w:lvl w:ilvl="0" w:tplc="5D504D2E">
      <w:start w:val="1"/>
      <w:numFmt w:val="decimal"/>
      <w:lvlText w:val="%1."/>
      <w:lvlJc w:val="left"/>
      <w:pPr>
        <w:tabs>
          <w:tab w:val="num" w:pos="3960"/>
        </w:tabs>
        <w:ind w:left="3960" w:hanging="3600"/>
      </w:pPr>
      <w:rPr>
        <w:rFonts w:ascii="Times New Roman" w:eastAsia="Times New Roman" w:hAnsi="Times New Roman" w:cs="Times New Roman"/>
        <w:b w:val="0"/>
        <w:bCs w:val="0"/>
        <w:i w:val="0"/>
        <w:iCs w:val="0"/>
        <w:strike w:val="0"/>
        <w:color w:val="000000"/>
        <w:sz w:val="20"/>
        <w:szCs w:val="20"/>
        <w:u w:val="none"/>
      </w:rPr>
    </w:lvl>
    <w:lvl w:ilvl="1" w:tplc="3CD079EC">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CBE0E964">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40AC79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68B8B32A">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DB54D930">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905E005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3A7AC1A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E788994">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15:restartNumberingAfterBreak="0">
    <w:nsid w:val="00000003"/>
    <w:multiLevelType w:val="hybridMultilevel"/>
    <w:tmpl w:val="00000003"/>
    <w:lvl w:ilvl="0" w:tplc="1EC604DC">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AD1222AA">
      <w:start w:val="1"/>
      <w:numFmt w:val="bullet"/>
      <w:lvlText w:val="●"/>
      <w:lvlJc w:val="left"/>
      <w:pPr>
        <w:tabs>
          <w:tab w:val="num" w:pos="1440"/>
        </w:tabs>
        <w:ind w:left="1440" w:hanging="360"/>
      </w:pPr>
      <w:rPr>
        <w:rFonts w:ascii="Verdana" w:eastAsia="Times New Roman" w:hAnsi="Verdana"/>
        <w:b w:val="0"/>
        <w:i w:val="0"/>
        <w:strike w:val="0"/>
        <w:color w:val="000000"/>
        <w:sz w:val="20"/>
        <w:u w:val="none"/>
      </w:rPr>
    </w:lvl>
    <w:lvl w:ilvl="2" w:tplc="56685DE0">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D7264D80">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9D5C6870">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5623E8E">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2DECFDBE">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E4FACA3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4434128E">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4" w15:restartNumberingAfterBreak="0">
    <w:nsid w:val="00000004"/>
    <w:multiLevelType w:val="hybridMultilevel"/>
    <w:tmpl w:val="00000004"/>
    <w:lvl w:ilvl="0" w:tplc="77F8DCBA">
      <w:start w:val="1"/>
      <w:numFmt w:val="decimal"/>
      <w:lvlText w:val="%1."/>
      <w:lvlJc w:val="left"/>
      <w:pPr>
        <w:tabs>
          <w:tab w:val="num" w:pos="2700"/>
        </w:tabs>
        <w:ind w:left="2700" w:hanging="2340"/>
      </w:pPr>
      <w:rPr>
        <w:rFonts w:ascii="Times New Roman" w:eastAsia="Times New Roman" w:hAnsi="Times New Roman" w:cs="Times New Roman"/>
        <w:b w:val="0"/>
        <w:bCs w:val="0"/>
        <w:i w:val="0"/>
        <w:iCs w:val="0"/>
        <w:strike w:val="0"/>
        <w:color w:val="000000"/>
        <w:sz w:val="20"/>
        <w:szCs w:val="20"/>
        <w:u w:val="none"/>
      </w:rPr>
    </w:lvl>
    <w:lvl w:ilvl="1" w:tplc="5A807D76">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AC84C930">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DCB81384">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B9400D0">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68F4E65E">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636A581A">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5B16F07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0D89070">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5" w15:restartNumberingAfterBreak="0">
    <w:nsid w:val="00000005"/>
    <w:multiLevelType w:val="hybridMultilevel"/>
    <w:tmpl w:val="00000005"/>
    <w:lvl w:ilvl="0" w:tplc="204C5DC4">
      <w:start w:val="1"/>
      <w:numFmt w:val="decimal"/>
      <w:lvlText w:val="%1."/>
      <w:lvlJc w:val="left"/>
      <w:pPr>
        <w:tabs>
          <w:tab w:val="num" w:pos="900"/>
        </w:tabs>
        <w:ind w:left="900" w:hanging="540"/>
      </w:pPr>
      <w:rPr>
        <w:rFonts w:ascii="Times New Roman" w:eastAsia="Times New Roman" w:hAnsi="Times New Roman" w:cs="Times New Roman"/>
        <w:b w:val="0"/>
        <w:bCs w:val="0"/>
        <w:i w:val="0"/>
        <w:iCs w:val="0"/>
        <w:strike w:val="0"/>
        <w:color w:val="000000"/>
        <w:sz w:val="20"/>
        <w:szCs w:val="20"/>
        <w:u w:val="none"/>
      </w:rPr>
    </w:lvl>
    <w:lvl w:ilvl="1" w:tplc="BBFC5E90">
      <w:start w:val="1"/>
      <w:numFmt w:val="decimal"/>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243C5B10">
      <w:start w:val="1"/>
      <w:numFmt w:val="decimal"/>
      <w:lvlText w:val="%3."/>
      <w:lvlJc w:val="right"/>
      <w:pPr>
        <w:tabs>
          <w:tab w:val="num" w:pos="2340"/>
        </w:tabs>
        <w:ind w:left="2340" w:hanging="360"/>
      </w:pPr>
      <w:rPr>
        <w:rFonts w:ascii="Times New Roman" w:eastAsia="Times New Roman" w:hAnsi="Times New Roman" w:cs="Times New Roman"/>
        <w:b w:val="0"/>
        <w:bCs w:val="0"/>
        <w:i w:val="0"/>
        <w:iCs w:val="0"/>
        <w:strike w:val="0"/>
        <w:color w:val="000000"/>
        <w:sz w:val="20"/>
        <w:szCs w:val="20"/>
        <w:u w:val="none"/>
      </w:rPr>
    </w:lvl>
    <w:lvl w:ilvl="3" w:tplc="D38E6484">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AC246068">
      <w:start w:val="1"/>
      <w:numFmt w:val="decimal"/>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00A71C6">
      <w:start w:val="1"/>
      <w:numFmt w:val="decimal"/>
      <w:lvlText w:val="%6."/>
      <w:lvlJc w:val="right"/>
      <w:pPr>
        <w:tabs>
          <w:tab w:val="num" w:pos="4500"/>
        </w:tabs>
        <w:ind w:left="4500" w:hanging="360"/>
      </w:pPr>
      <w:rPr>
        <w:rFonts w:ascii="Times New Roman" w:eastAsia="Times New Roman" w:hAnsi="Times New Roman" w:cs="Times New Roman"/>
        <w:b w:val="0"/>
        <w:bCs w:val="0"/>
        <w:i w:val="0"/>
        <w:iCs w:val="0"/>
        <w:strike w:val="0"/>
        <w:color w:val="000000"/>
        <w:sz w:val="20"/>
        <w:szCs w:val="20"/>
        <w:u w:val="none"/>
      </w:rPr>
    </w:lvl>
    <w:lvl w:ilvl="6" w:tplc="3C168102">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977E602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29BA3804">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6" w15:restartNumberingAfterBreak="0">
    <w:nsid w:val="00000006"/>
    <w:multiLevelType w:val="hybridMultilevel"/>
    <w:tmpl w:val="00000006"/>
    <w:lvl w:ilvl="0" w:tplc="7A3CBBE8">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3CF4A9EC">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7512AFD4">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01AED036">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63C85C28">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556A86A">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713686D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449C5F84">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6F8B966">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7" w15:restartNumberingAfterBreak="0">
    <w:nsid w:val="00000007"/>
    <w:multiLevelType w:val="hybridMultilevel"/>
    <w:tmpl w:val="00000007"/>
    <w:lvl w:ilvl="0" w:tplc="8A0C8E92">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58CA63A">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89620742">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BA584FC0">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D3C2676A">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D55235DA">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7048EC6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EAA41DB8">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A234581A">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8" w15:restartNumberingAfterBreak="0">
    <w:nsid w:val="00000008"/>
    <w:multiLevelType w:val="hybridMultilevel"/>
    <w:tmpl w:val="00000008"/>
    <w:lvl w:ilvl="0" w:tplc="C6D469C0">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16"/>
        <w:szCs w:val="16"/>
        <w:u w:val="none"/>
      </w:rPr>
    </w:lvl>
    <w:lvl w:ilvl="1" w:tplc="44EA114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70E6BBA6">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81B8E86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567C346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15B4E34A">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2A36A826">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2C7AA59A">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9154E0DA">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9" w15:restartNumberingAfterBreak="0">
    <w:nsid w:val="00000009"/>
    <w:multiLevelType w:val="hybridMultilevel"/>
    <w:tmpl w:val="00000009"/>
    <w:lvl w:ilvl="0" w:tplc="1D56C7AA">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5E7E677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E30456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6CEAE3A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3F4CAAFA">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CE623810">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40E6263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62583C4E">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D68AF8AC">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0" w15:restartNumberingAfterBreak="0">
    <w:nsid w:val="157F6904"/>
    <w:multiLevelType w:val="hybridMultilevel"/>
    <w:tmpl w:val="EA008AD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6AC7893"/>
    <w:multiLevelType w:val="hybridMultilevel"/>
    <w:tmpl w:val="8288455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8577104"/>
    <w:multiLevelType w:val="hybridMultilevel"/>
    <w:tmpl w:val="2816222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8AB7B68"/>
    <w:multiLevelType w:val="hybridMultilevel"/>
    <w:tmpl w:val="5A749D42"/>
    <w:lvl w:ilvl="0" w:tplc="2E5CC6E8">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4" w15:restartNumberingAfterBreak="0">
    <w:nsid w:val="1BF0045E"/>
    <w:multiLevelType w:val="hybridMultilevel"/>
    <w:tmpl w:val="3DA2D4A0"/>
    <w:lvl w:ilvl="0" w:tplc="42AE8C56">
      <w:start w:val="2"/>
      <w:numFmt w:val="upperRoman"/>
      <w:lvlText w:val="%1&gt;"/>
      <w:lvlJc w:val="left"/>
      <w:pPr>
        <w:ind w:left="862" w:hanging="72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5" w15:restartNumberingAfterBreak="0">
    <w:nsid w:val="1CCF6009"/>
    <w:multiLevelType w:val="hybridMultilevel"/>
    <w:tmpl w:val="9ED4AFD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19C038F"/>
    <w:multiLevelType w:val="hybridMultilevel"/>
    <w:tmpl w:val="BEF09E0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0055CD6"/>
    <w:multiLevelType w:val="hybridMultilevel"/>
    <w:tmpl w:val="0A50DDD4"/>
    <w:lvl w:ilvl="0" w:tplc="81646A30">
      <w:start w:val="1"/>
      <w:numFmt w:val="upperRoman"/>
      <w:lvlText w:val="%1."/>
      <w:lvlJc w:val="left"/>
      <w:pPr>
        <w:ind w:left="862" w:hanging="72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8" w15:restartNumberingAfterBreak="0">
    <w:nsid w:val="3B637545"/>
    <w:multiLevelType w:val="hybridMultilevel"/>
    <w:tmpl w:val="61F441D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4024BEC"/>
    <w:multiLevelType w:val="hybridMultilevel"/>
    <w:tmpl w:val="5A749D42"/>
    <w:lvl w:ilvl="0" w:tplc="2E5CC6E8">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0" w15:restartNumberingAfterBreak="0">
    <w:nsid w:val="47AB2134"/>
    <w:multiLevelType w:val="hybridMultilevel"/>
    <w:tmpl w:val="235E502E"/>
    <w:lvl w:ilvl="0" w:tplc="0415000F">
      <w:start w:val="1"/>
      <w:numFmt w:val="decimal"/>
      <w:lvlText w:val="%1."/>
      <w:lvlJc w:val="left"/>
      <w:pPr>
        <w:ind w:left="50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F50715F"/>
    <w:multiLevelType w:val="hybridMultilevel"/>
    <w:tmpl w:val="C3787B6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525E2278"/>
    <w:multiLevelType w:val="hybridMultilevel"/>
    <w:tmpl w:val="D23CDBE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29147D0"/>
    <w:multiLevelType w:val="hybridMultilevel"/>
    <w:tmpl w:val="3D425F0C"/>
    <w:lvl w:ilvl="0" w:tplc="F4EEFA6A">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76D31AC"/>
    <w:multiLevelType w:val="hybridMultilevel"/>
    <w:tmpl w:val="0A6E6EB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B70183A"/>
    <w:multiLevelType w:val="hybridMultilevel"/>
    <w:tmpl w:val="56BE2122"/>
    <w:lvl w:ilvl="0" w:tplc="D01C5870">
      <w:start w:val="1"/>
      <w:numFmt w:val="upperRoman"/>
      <w:lvlText w:val="%1."/>
      <w:lvlJc w:val="left"/>
      <w:pPr>
        <w:ind w:left="1080" w:hanging="720"/>
      </w:pPr>
      <w:rPr>
        <w:rFonts w:ascii="Calibri" w:hAnsi="Calibri" w:cs="Calibr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61997EBA"/>
    <w:multiLevelType w:val="hybridMultilevel"/>
    <w:tmpl w:val="A824E732"/>
    <w:lvl w:ilvl="0" w:tplc="04150011">
      <w:start w:val="1"/>
      <w:numFmt w:val="decimal"/>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63BB44E4"/>
    <w:multiLevelType w:val="hybridMultilevel"/>
    <w:tmpl w:val="24BEE03A"/>
    <w:lvl w:ilvl="0" w:tplc="D01C5870">
      <w:start w:val="1"/>
      <w:numFmt w:val="upperRoman"/>
      <w:lvlText w:val="%1."/>
      <w:lvlJc w:val="left"/>
      <w:pPr>
        <w:ind w:left="1080" w:hanging="720"/>
      </w:pPr>
      <w:rPr>
        <w:rFonts w:ascii="Calibri" w:hAnsi="Calibri" w:cs="Calibr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80B476B"/>
    <w:multiLevelType w:val="hybridMultilevel"/>
    <w:tmpl w:val="159079EE"/>
    <w:lvl w:ilvl="0" w:tplc="B562F678">
      <w:start w:val="3"/>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A42766F"/>
    <w:multiLevelType w:val="hybridMultilevel"/>
    <w:tmpl w:val="2D3A8D6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7B303065"/>
    <w:multiLevelType w:val="hybridMultilevel"/>
    <w:tmpl w:val="4BA6A0A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BCA44D8"/>
    <w:multiLevelType w:val="hybridMultilevel"/>
    <w:tmpl w:val="B186E5D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23"/>
  </w:num>
  <w:num w:numId="11">
    <w:abstractNumId w:val="27"/>
  </w:num>
  <w:num w:numId="12">
    <w:abstractNumId w:val="22"/>
  </w:num>
  <w:num w:numId="13">
    <w:abstractNumId w:val="25"/>
  </w:num>
  <w:num w:numId="14">
    <w:abstractNumId w:val="28"/>
  </w:num>
  <w:num w:numId="15">
    <w:abstractNumId w:val="0"/>
  </w:num>
  <w:num w:numId="16">
    <w:abstractNumId w:val="18"/>
  </w:num>
  <w:num w:numId="17">
    <w:abstractNumId w:val="20"/>
  </w:num>
  <w:num w:numId="18">
    <w:abstractNumId w:val="10"/>
  </w:num>
  <w:num w:numId="19">
    <w:abstractNumId w:val="24"/>
  </w:num>
  <w:num w:numId="20">
    <w:abstractNumId w:val="31"/>
  </w:num>
  <w:num w:numId="21">
    <w:abstractNumId w:val="29"/>
  </w:num>
  <w:num w:numId="22">
    <w:abstractNumId w:val="12"/>
  </w:num>
  <w:num w:numId="23">
    <w:abstractNumId w:val="15"/>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3"/>
  </w:num>
  <w:num w:numId="27">
    <w:abstractNumId w:val="17"/>
  </w:num>
  <w:num w:numId="28">
    <w:abstractNumId w:val="14"/>
  </w:num>
  <w:num w:numId="29">
    <w:abstractNumId w:val="30"/>
  </w:num>
  <w:num w:numId="30">
    <w:abstractNumId w:val="21"/>
  </w:num>
  <w:num w:numId="31">
    <w:abstractNumId w:val="16"/>
  </w:num>
  <w:num w:numId="32">
    <w:abstractNumId w:val="2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194C"/>
    <w:rsid w:val="00001F28"/>
    <w:rsid w:val="00003D77"/>
    <w:rsid w:val="00006D73"/>
    <w:rsid w:val="000105D9"/>
    <w:rsid w:val="00011A30"/>
    <w:rsid w:val="00012056"/>
    <w:rsid w:val="00012358"/>
    <w:rsid w:val="00013560"/>
    <w:rsid w:val="00014F1C"/>
    <w:rsid w:val="0001547F"/>
    <w:rsid w:val="00016A4D"/>
    <w:rsid w:val="00016DC8"/>
    <w:rsid w:val="00021D16"/>
    <w:rsid w:val="00024BEC"/>
    <w:rsid w:val="00025CD2"/>
    <w:rsid w:val="00026640"/>
    <w:rsid w:val="00030323"/>
    <w:rsid w:val="0003518D"/>
    <w:rsid w:val="00041E73"/>
    <w:rsid w:val="000439B1"/>
    <w:rsid w:val="000448D5"/>
    <w:rsid w:val="00044BC3"/>
    <w:rsid w:val="00044D08"/>
    <w:rsid w:val="00046278"/>
    <w:rsid w:val="00046414"/>
    <w:rsid w:val="000465CC"/>
    <w:rsid w:val="00050839"/>
    <w:rsid w:val="0005129B"/>
    <w:rsid w:val="00052E76"/>
    <w:rsid w:val="00053119"/>
    <w:rsid w:val="00054757"/>
    <w:rsid w:val="00057CD8"/>
    <w:rsid w:val="0006093A"/>
    <w:rsid w:val="00060CC0"/>
    <w:rsid w:val="00063A8F"/>
    <w:rsid w:val="0006415E"/>
    <w:rsid w:val="00064AF1"/>
    <w:rsid w:val="0006548E"/>
    <w:rsid w:val="000665FB"/>
    <w:rsid w:val="00067513"/>
    <w:rsid w:val="00073D16"/>
    <w:rsid w:val="000742D2"/>
    <w:rsid w:val="000776D3"/>
    <w:rsid w:val="000822F9"/>
    <w:rsid w:val="0009107D"/>
    <w:rsid w:val="00093D16"/>
    <w:rsid w:val="00096EC7"/>
    <w:rsid w:val="000A1085"/>
    <w:rsid w:val="000A13D9"/>
    <w:rsid w:val="000A2324"/>
    <w:rsid w:val="000A26DB"/>
    <w:rsid w:val="000A3622"/>
    <w:rsid w:val="000A3F63"/>
    <w:rsid w:val="000A7634"/>
    <w:rsid w:val="000B1191"/>
    <w:rsid w:val="000B1348"/>
    <w:rsid w:val="000B2DC5"/>
    <w:rsid w:val="000B3039"/>
    <w:rsid w:val="000B317B"/>
    <w:rsid w:val="000B341B"/>
    <w:rsid w:val="000B504E"/>
    <w:rsid w:val="000B53ED"/>
    <w:rsid w:val="000B5513"/>
    <w:rsid w:val="000B7D64"/>
    <w:rsid w:val="000C3246"/>
    <w:rsid w:val="000C4069"/>
    <w:rsid w:val="000C468D"/>
    <w:rsid w:val="000C4978"/>
    <w:rsid w:val="000C6E1F"/>
    <w:rsid w:val="000C75C5"/>
    <w:rsid w:val="000D0DB6"/>
    <w:rsid w:val="000D17DE"/>
    <w:rsid w:val="000D2A38"/>
    <w:rsid w:val="000D3747"/>
    <w:rsid w:val="000D3B0C"/>
    <w:rsid w:val="000D7844"/>
    <w:rsid w:val="000E0878"/>
    <w:rsid w:val="000E0BA2"/>
    <w:rsid w:val="000E1942"/>
    <w:rsid w:val="000E1E4B"/>
    <w:rsid w:val="000E2A48"/>
    <w:rsid w:val="000E2E24"/>
    <w:rsid w:val="000E62A2"/>
    <w:rsid w:val="000E6519"/>
    <w:rsid w:val="000E7DBE"/>
    <w:rsid w:val="000F1B9F"/>
    <w:rsid w:val="000F1C73"/>
    <w:rsid w:val="000F2790"/>
    <w:rsid w:val="000F68C3"/>
    <w:rsid w:val="0010028C"/>
    <w:rsid w:val="00100B7A"/>
    <w:rsid w:val="00100E70"/>
    <w:rsid w:val="00101BB9"/>
    <w:rsid w:val="0010254E"/>
    <w:rsid w:val="00103D4F"/>
    <w:rsid w:val="00103E48"/>
    <w:rsid w:val="00103EB1"/>
    <w:rsid w:val="00104FEA"/>
    <w:rsid w:val="001054D4"/>
    <w:rsid w:val="0010615A"/>
    <w:rsid w:val="0011116F"/>
    <w:rsid w:val="00112815"/>
    <w:rsid w:val="00113208"/>
    <w:rsid w:val="001135A8"/>
    <w:rsid w:val="00113BD6"/>
    <w:rsid w:val="00115460"/>
    <w:rsid w:val="001212DE"/>
    <w:rsid w:val="00122D30"/>
    <w:rsid w:val="001239D0"/>
    <w:rsid w:val="0012453B"/>
    <w:rsid w:val="00124BDD"/>
    <w:rsid w:val="001250B6"/>
    <w:rsid w:val="00131908"/>
    <w:rsid w:val="00131AB3"/>
    <w:rsid w:val="00133B30"/>
    <w:rsid w:val="00133C7E"/>
    <w:rsid w:val="00136362"/>
    <w:rsid w:val="001423B5"/>
    <w:rsid w:val="001423CC"/>
    <w:rsid w:val="00142AC0"/>
    <w:rsid w:val="00142E74"/>
    <w:rsid w:val="001435F1"/>
    <w:rsid w:val="00144A4C"/>
    <w:rsid w:val="001454C4"/>
    <w:rsid w:val="00145E5C"/>
    <w:rsid w:val="00146A46"/>
    <w:rsid w:val="0014738F"/>
    <w:rsid w:val="00150EF7"/>
    <w:rsid w:val="00153B35"/>
    <w:rsid w:val="00153DEB"/>
    <w:rsid w:val="0015482E"/>
    <w:rsid w:val="0015497C"/>
    <w:rsid w:val="00154BE3"/>
    <w:rsid w:val="00154C61"/>
    <w:rsid w:val="001619E2"/>
    <w:rsid w:val="00163378"/>
    <w:rsid w:val="001656ED"/>
    <w:rsid w:val="001668F1"/>
    <w:rsid w:val="00170485"/>
    <w:rsid w:val="00172347"/>
    <w:rsid w:val="00174BD9"/>
    <w:rsid w:val="001767FF"/>
    <w:rsid w:val="001772EC"/>
    <w:rsid w:val="00177853"/>
    <w:rsid w:val="0018102E"/>
    <w:rsid w:val="001820DA"/>
    <w:rsid w:val="00182645"/>
    <w:rsid w:val="001826FD"/>
    <w:rsid w:val="00182920"/>
    <w:rsid w:val="0018744F"/>
    <w:rsid w:val="00187912"/>
    <w:rsid w:val="001917AD"/>
    <w:rsid w:val="00191F57"/>
    <w:rsid w:val="00192C59"/>
    <w:rsid w:val="00195E51"/>
    <w:rsid w:val="00196B61"/>
    <w:rsid w:val="00196F00"/>
    <w:rsid w:val="00197F68"/>
    <w:rsid w:val="001A0233"/>
    <w:rsid w:val="001A0D69"/>
    <w:rsid w:val="001A1102"/>
    <w:rsid w:val="001A3161"/>
    <w:rsid w:val="001A3B13"/>
    <w:rsid w:val="001A3C13"/>
    <w:rsid w:val="001A3FBC"/>
    <w:rsid w:val="001A720E"/>
    <w:rsid w:val="001A7340"/>
    <w:rsid w:val="001A7A61"/>
    <w:rsid w:val="001B3163"/>
    <w:rsid w:val="001B3A30"/>
    <w:rsid w:val="001B3EC9"/>
    <w:rsid w:val="001B731D"/>
    <w:rsid w:val="001B78BF"/>
    <w:rsid w:val="001C07DA"/>
    <w:rsid w:val="001C087F"/>
    <w:rsid w:val="001C0DB3"/>
    <w:rsid w:val="001C4878"/>
    <w:rsid w:val="001C538D"/>
    <w:rsid w:val="001C6B2E"/>
    <w:rsid w:val="001C701A"/>
    <w:rsid w:val="001C7DEE"/>
    <w:rsid w:val="001D02BD"/>
    <w:rsid w:val="001D1E8F"/>
    <w:rsid w:val="001D4B8C"/>
    <w:rsid w:val="001D567F"/>
    <w:rsid w:val="001D6671"/>
    <w:rsid w:val="001D73EE"/>
    <w:rsid w:val="001E0AB6"/>
    <w:rsid w:val="001E0CAB"/>
    <w:rsid w:val="001E1453"/>
    <w:rsid w:val="001E22DB"/>
    <w:rsid w:val="001E4BCB"/>
    <w:rsid w:val="001E6922"/>
    <w:rsid w:val="001E6E44"/>
    <w:rsid w:val="001E7BE4"/>
    <w:rsid w:val="001F3FE7"/>
    <w:rsid w:val="001F4851"/>
    <w:rsid w:val="00201B50"/>
    <w:rsid w:val="00202A91"/>
    <w:rsid w:val="0020564C"/>
    <w:rsid w:val="00205DE9"/>
    <w:rsid w:val="0020608C"/>
    <w:rsid w:val="00207A62"/>
    <w:rsid w:val="00207E1B"/>
    <w:rsid w:val="002100BD"/>
    <w:rsid w:val="0021102F"/>
    <w:rsid w:val="00211822"/>
    <w:rsid w:val="00211B12"/>
    <w:rsid w:val="00212974"/>
    <w:rsid w:val="00214924"/>
    <w:rsid w:val="00215979"/>
    <w:rsid w:val="00215A8B"/>
    <w:rsid w:val="0021738E"/>
    <w:rsid w:val="0022014C"/>
    <w:rsid w:val="00220516"/>
    <w:rsid w:val="00222C3A"/>
    <w:rsid w:val="00222EE8"/>
    <w:rsid w:val="002231D6"/>
    <w:rsid w:val="0022383D"/>
    <w:rsid w:val="0022733D"/>
    <w:rsid w:val="00227E68"/>
    <w:rsid w:val="002322CC"/>
    <w:rsid w:val="00233AFA"/>
    <w:rsid w:val="00236C14"/>
    <w:rsid w:val="00237EAE"/>
    <w:rsid w:val="00243464"/>
    <w:rsid w:val="00244CA0"/>
    <w:rsid w:val="00246C82"/>
    <w:rsid w:val="0024706D"/>
    <w:rsid w:val="002506F4"/>
    <w:rsid w:val="002508BB"/>
    <w:rsid w:val="00250BA7"/>
    <w:rsid w:val="00251981"/>
    <w:rsid w:val="00253E5E"/>
    <w:rsid w:val="00254EFA"/>
    <w:rsid w:val="00255BC9"/>
    <w:rsid w:val="00261A8C"/>
    <w:rsid w:val="002627AB"/>
    <w:rsid w:val="00262D35"/>
    <w:rsid w:val="00263FE9"/>
    <w:rsid w:val="00270279"/>
    <w:rsid w:val="002702E9"/>
    <w:rsid w:val="002714D0"/>
    <w:rsid w:val="00276DCE"/>
    <w:rsid w:val="002771E4"/>
    <w:rsid w:val="00277B9B"/>
    <w:rsid w:val="00280A5F"/>
    <w:rsid w:val="00280D81"/>
    <w:rsid w:val="002854CF"/>
    <w:rsid w:val="002877F1"/>
    <w:rsid w:val="00287EED"/>
    <w:rsid w:val="00291C71"/>
    <w:rsid w:val="0029247C"/>
    <w:rsid w:val="002926A7"/>
    <w:rsid w:val="00292F62"/>
    <w:rsid w:val="002944DF"/>
    <w:rsid w:val="002961AA"/>
    <w:rsid w:val="00297CBA"/>
    <w:rsid w:val="002A1138"/>
    <w:rsid w:val="002A3B30"/>
    <w:rsid w:val="002A5373"/>
    <w:rsid w:val="002A69CE"/>
    <w:rsid w:val="002A751B"/>
    <w:rsid w:val="002A7FEA"/>
    <w:rsid w:val="002B180F"/>
    <w:rsid w:val="002B29D6"/>
    <w:rsid w:val="002B2E3C"/>
    <w:rsid w:val="002B4850"/>
    <w:rsid w:val="002B692D"/>
    <w:rsid w:val="002D02E5"/>
    <w:rsid w:val="002D0F32"/>
    <w:rsid w:val="002D1F66"/>
    <w:rsid w:val="002D2536"/>
    <w:rsid w:val="002D42D7"/>
    <w:rsid w:val="002D45C0"/>
    <w:rsid w:val="002D5AE3"/>
    <w:rsid w:val="002D7CB4"/>
    <w:rsid w:val="002E0B9D"/>
    <w:rsid w:val="002E0F9D"/>
    <w:rsid w:val="002E1DD7"/>
    <w:rsid w:val="002E479B"/>
    <w:rsid w:val="002E5406"/>
    <w:rsid w:val="002E66DD"/>
    <w:rsid w:val="002E7DBB"/>
    <w:rsid w:val="002F0DF2"/>
    <w:rsid w:val="002F42F9"/>
    <w:rsid w:val="002F4AE8"/>
    <w:rsid w:val="002F592E"/>
    <w:rsid w:val="002F5FFB"/>
    <w:rsid w:val="00300DF3"/>
    <w:rsid w:val="00302384"/>
    <w:rsid w:val="00302C17"/>
    <w:rsid w:val="00302DB4"/>
    <w:rsid w:val="00303D19"/>
    <w:rsid w:val="003059D0"/>
    <w:rsid w:val="00306FEA"/>
    <w:rsid w:val="00307C55"/>
    <w:rsid w:val="00311454"/>
    <w:rsid w:val="003115F9"/>
    <w:rsid w:val="00311803"/>
    <w:rsid w:val="00311B62"/>
    <w:rsid w:val="00312E01"/>
    <w:rsid w:val="0031613A"/>
    <w:rsid w:val="00321D06"/>
    <w:rsid w:val="003232DD"/>
    <w:rsid w:val="00324BE9"/>
    <w:rsid w:val="003262EA"/>
    <w:rsid w:val="0032687E"/>
    <w:rsid w:val="0032741A"/>
    <w:rsid w:val="00327B1A"/>
    <w:rsid w:val="00327C70"/>
    <w:rsid w:val="0033182C"/>
    <w:rsid w:val="00334D59"/>
    <w:rsid w:val="00335A76"/>
    <w:rsid w:val="00335D7B"/>
    <w:rsid w:val="003362FF"/>
    <w:rsid w:val="0034002E"/>
    <w:rsid w:val="003409A0"/>
    <w:rsid w:val="003412CE"/>
    <w:rsid w:val="00352105"/>
    <w:rsid w:val="00353AA1"/>
    <w:rsid w:val="003548DC"/>
    <w:rsid w:val="00357BB2"/>
    <w:rsid w:val="0036487C"/>
    <w:rsid w:val="003700DF"/>
    <w:rsid w:val="00371CA8"/>
    <w:rsid w:val="00373290"/>
    <w:rsid w:val="003733DF"/>
    <w:rsid w:val="00373648"/>
    <w:rsid w:val="003771B1"/>
    <w:rsid w:val="00377A7E"/>
    <w:rsid w:val="00382E84"/>
    <w:rsid w:val="0038338C"/>
    <w:rsid w:val="003851FC"/>
    <w:rsid w:val="0039141A"/>
    <w:rsid w:val="003930CB"/>
    <w:rsid w:val="00394285"/>
    <w:rsid w:val="00395BC6"/>
    <w:rsid w:val="00397DA6"/>
    <w:rsid w:val="003A0D7E"/>
    <w:rsid w:val="003A0F6C"/>
    <w:rsid w:val="003A1DD1"/>
    <w:rsid w:val="003A1E30"/>
    <w:rsid w:val="003A26E7"/>
    <w:rsid w:val="003A5551"/>
    <w:rsid w:val="003A6A21"/>
    <w:rsid w:val="003A722B"/>
    <w:rsid w:val="003B0BB6"/>
    <w:rsid w:val="003B113B"/>
    <w:rsid w:val="003B48D3"/>
    <w:rsid w:val="003B558A"/>
    <w:rsid w:val="003B6C28"/>
    <w:rsid w:val="003B76FF"/>
    <w:rsid w:val="003C0395"/>
    <w:rsid w:val="003C115B"/>
    <w:rsid w:val="003C5490"/>
    <w:rsid w:val="003C6481"/>
    <w:rsid w:val="003C6F8E"/>
    <w:rsid w:val="003C717A"/>
    <w:rsid w:val="003D0DA8"/>
    <w:rsid w:val="003D184C"/>
    <w:rsid w:val="003D18D4"/>
    <w:rsid w:val="003D3C26"/>
    <w:rsid w:val="003D3D00"/>
    <w:rsid w:val="003D4E7E"/>
    <w:rsid w:val="003D5055"/>
    <w:rsid w:val="003D59A1"/>
    <w:rsid w:val="003D7133"/>
    <w:rsid w:val="003D77A6"/>
    <w:rsid w:val="003E2583"/>
    <w:rsid w:val="003E2C58"/>
    <w:rsid w:val="003E2C62"/>
    <w:rsid w:val="003E5D0E"/>
    <w:rsid w:val="003E7565"/>
    <w:rsid w:val="003E7E9F"/>
    <w:rsid w:val="003F017E"/>
    <w:rsid w:val="003F2453"/>
    <w:rsid w:val="003F3562"/>
    <w:rsid w:val="003F4811"/>
    <w:rsid w:val="00400035"/>
    <w:rsid w:val="00403C13"/>
    <w:rsid w:val="00404195"/>
    <w:rsid w:val="00404D27"/>
    <w:rsid w:val="00405EAB"/>
    <w:rsid w:val="004162A3"/>
    <w:rsid w:val="004172CC"/>
    <w:rsid w:val="00421829"/>
    <w:rsid w:val="0042187E"/>
    <w:rsid w:val="00422262"/>
    <w:rsid w:val="0042237E"/>
    <w:rsid w:val="004232F1"/>
    <w:rsid w:val="004236EA"/>
    <w:rsid w:val="00423846"/>
    <w:rsid w:val="004276D6"/>
    <w:rsid w:val="00427718"/>
    <w:rsid w:val="00427FE7"/>
    <w:rsid w:val="004310C4"/>
    <w:rsid w:val="00433542"/>
    <w:rsid w:val="0043450A"/>
    <w:rsid w:val="0043603E"/>
    <w:rsid w:val="00437395"/>
    <w:rsid w:val="00441CA1"/>
    <w:rsid w:val="00444532"/>
    <w:rsid w:val="00447A14"/>
    <w:rsid w:val="00451C50"/>
    <w:rsid w:val="0045424A"/>
    <w:rsid w:val="00455B53"/>
    <w:rsid w:val="004602F4"/>
    <w:rsid w:val="0046074A"/>
    <w:rsid w:val="0046113D"/>
    <w:rsid w:val="0046221A"/>
    <w:rsid w:val="00462787"/>
    <w:rsid w:val="00462A28"/>
    <w:rsid w:val="004671E4"/>
    <w:rsid w:val="004676BD"/>
    <w:rsid w:val="0047082F"/>
    <w:rsid w:val="00471BEF"/>
    <w:rsid w:val="00472795"/>
    <w:rsid w:val="00473935"/>
    <w:rsid w:val="004801B7"/>
    <w:rsid w:val="00481DD3"/>
    <w:rsid w:val="00481E6A"/>
    <w:rsid w:val="00482225"/>
    <w:rsid w:val="0048257E"/>
    <w:rsid w:val="00482EE4"/>
    <w:rsid w:val="0048329C"/>
    <w:rsid w:val="00483629"/>
    <w:rsid w:val="004836AC"/>
    <w:rsid w:val="0048421F"/>
    <w:rsid w:val="004845EE"/>
    <w:rsid w:val="00487844"/>
    <w:rsid w:val="00490B97"/>
    <w:rsid w:val="004915F6"/>
    <w:rsid w:val="00491FD1"/>
    <w:rsid w:val="004955F3"/>
    <w:rsid w:val="0049587F"/>
    <w:rsid w:val="00495B74"/>
    <w:rsid w:val="0049675A"/>
    <w:rsid w:val="00497769"/>
    <w:rsid w:val="004A2250"/>
    <w:rsid w:val="004A251D"/>
    <w:rsid w:val="004A55E5"/>
    <w:rsid w:val="004A5D98"/>
    <w:rsid w:val="004A618B"/>
    <w:rsid w:val="004B069F"/>
    <w:rsid w:val="004B145A"/>
    <w:rsid w:val="004B1632"/>
    <w:rsid w:val="004B16AB"/>
    <w:rsid w:val="004B3548"/>
    <w:rsid w:val="004B78C9"/>
    <w:rsid w:val="004C1C24"/>
    <w:rsid w:val="004C45FD"/>
    <w:rsid w:val="004C524B"/>
    <w:rsid w:val="004C54A5"/>
    <w:rsid w:val="004C5F11"/>
    <w:rsid w:val="004C6999"/>
    <w:rsid w:val="004C7A9D"/>
    <w:rsid w:val="004D511B"/>
    <w:rsid w:val="004D6450"/>
    <w:rsid w:val="004E183E"/>
    <w:rsid w:val="004E1EAE"/>
    <w:rsid w:val="004E2B33"/>
    <w:rsid w:val="004E6C5A"/>
    <w:rsid w:val="004F04D6"/>
    <w:rsid w:val="004F2078"/>
    <w:rsid w:val="004F45EE"/>
    <w:rsid w:val="004F53C7"/>
    <w:rsid w:val="00500A7F"/>
    <w:rsid w:val="00501F5B"/>
    <w:rsid w:val="00503A10"/>
    <w:rsid w:val="00504E32"/>
    <w:rsid w:val="00505766"/>
    <w:rsid w:val="00505FA3"/>
    <w:rsid w:val="00506D12"/>
    <w:rsid w:val="00507AB9"/>
    <w:rsid w:val="0051027F"/>
    <w:rsid w:val="00510F82"/>
    <w:rsid w:val="00511DE1"/>
    <w:rsid w:val="0051325C"/>
    <w:rsid w:val="0051351B"/>
    <w:rsid w:val="00513CA5"/>
    <w:rsid w:val="0051418D"/>
    <w:rsid w:val="0051602B"/>
    <w:rsid w:val="00516EFA"/>
    <w:rsid w:val="005215B4"/>
    <w:rsid w:val="005229DE"/>
    <w:rsid w:val="00525169"/>
    <w:rsid w:val="005251E0"/>
    <w:rsid w:val="00525689"/>
    <w:rsid w:val="0052592E"/>
    <w:rsid w:val="00526392"/>
    <w:rsid w:val="005275D5"/>
    <w:rsid w:val="005319EB"/>
    <w:rsid w:val="005342EA"/>
    <w:rsid w:val="005345E5"/>
    <w:rsid w:val="00535859"/>
    <w:rsid w:val="00537C6B"/>
    <w:rsid w:val="00544B60"/>
    <w:rsid w:val="00544E9D"/>
    <w:rsid w:val="00545571"/>
    <w:rsid w:val="0054786C"/>
    <w:rsid w:val="0055269E"/>
    <w:rsid w:val="00552B6C"/>
    <w:rsid w:val="005535CA"/>
    <w:rsid w:val="00557613"/>
    <w:rsid w:val="00557BC5"/>
    <w:rsid w:val="00560A8C"/>
    <w:rsid w:val="00562316"/>
    <w:rsid w:val="00563000"/>
    <w:rsid w:val="00563CC0"/>
    <w:rsid w:val="00571529"/>
    <w:rsid w:val="00571A5C"/>
    <w:rsid w:val="00571A9B"/>
    <w:rsid w:val="0057394D"/>
    <w:rsid w:val="00573D98"/>
    <w:rsid w:val="00577C0B"/>
    <w:rsid w:val="0058209F"/>
    <w:rsid w:val="00586B7F"/>
    <w:rsid w:val="00594614"/>
    <w:rsid w:val="00596952"/>
    <w:rsid w:val="005A0CDB"/>
    <w:rsid w:val="005A1F34"/>
    <w:rsid w:val="005A2002"/>
    <w:rsid w:val="005A27DC"/>
    <w:rsid w:val="005A74F1"/>
    <w:rsid w:val="005A7844"/>
    <w:rsid w:val="005B2145"/>
    <w:rsid w:val="005B21A8"/>
    <w:rsid w:val="005B474D"/>
    <w:rsid w:val="005B56F5"/>
    <w:rsid w:val="005B58BB"/>
    <w:rsid w:val="005B693E"/>
    <w:rsid w:val="005B6EF4"/>
    <w:rsid w:val="005C042B"/>
    <w:rsid w:val="005C1106"/>
    <w:rsid w:val="005C2100"/>
    <w:rsid w:val="005C2912"/>
    <w:rsid w:val="005C3D95"/>
    <w:rsid w:val="005C6C66"/>
    <w:rsid w:val="005C7C7D"/>
    <w:rsid w:val="005D041A"/>
    <w:rsid w:val="005D20A0"/>
    <w:rsid w:val="005D72C6"/>
    <w:rsid w:val="005D7312"/>
    <w:rsid w:val="005E1E5B"/>
    <w:rsid w:val="005E3F57"/>
    <w:rsid w:val="005E44A7"/>
    <w:rsid w:val="005E4619"/>
    <w:rsid w:val="005E4A89"/>
    <w:rsid w:val="005F14C4"/>
    <w:rsid w:val="005F2465"/>
    <w:rsid w:val="005F325D"/>
    <w:rsid w:val="005F32F0"/>
    <w:rsid w:val="005F404D"/>
    <w:rsid w:val="005F5491"/>
    <w:rsid w:val="005F6D39"/>
    <w:rsid w:val="006013D7"/>
    <w:rsid w:val="006038CF"/>
    <w:rsid w:val="006054AB"/>
    <w:rsid w:val="00606CE2"/>
    <w:rsid w:val="00607619"/>
    <w:rsid w:val="006108CE"/>
    <w:rsid w:val="00611FC8"/>
    <w:rsid w:val="00615626"/>
    <w:rsid w:val="00615C40"/>
    <w:rsid w:val="0061631F"/>
    <w:rsid w:val="00616EA4"/>
    <w:rsid w:val="00624404"/>
    <w:rsid w:val="006247EE"/>
    <w:rsid w:val="00632FED"/>
    <w:rsid w:val="00634545"/>
    <w:rsid w:val="006347CF"/>
    <w:rsid w:val="00634C76"/>
    <w:rsid w:val="00635264"/>
    <w:rsid w:val="0063554C"/>
    <w:rsid w:val="0063643D"/>
    <w:rsid w:val="0063649E"/>
    <w:rsid w:val="00636A72"/>
    <w:rsid w:val="00640632"/>
    <w:rsid w:val="00643E85"/>
    <w:rsid w:val="0064793B"/>
    <w:rsid w:val="00650A93"/>
    <w:rsid w:val="00653838"/>
    <w:rsid w:val="006546BF"/>
    <w:rsid w:val="00656C78"/>
    <w:rsid w:val="006574F0"/>
    <w:rsid w:val="00660EC1"/>
    <w:rsid w:val="006613AF"/>
    <w:rsid w:val="00663D27"/>
    <w:rsid w:val="00665ECD"/>
    <w:rsid w:val="00666FC8"/>
    <w:rsid w:val="00671645"/>
    <w:rsid w:val="006727A5"/>
    <w:rsid w:val="00676F3D"/>
    <w:rsid w:val="00681612"/>
    <w:rsid w:val="00682468"/>
    <w:rsid w:val="00682785"/>
    <w:rsid w:val="006844D4"/>
    <w:rsid w:val="006867CA"/>
    <w:rsid w:val="006904F1"/>
    <w:rsid w:val="00693F96"/>
    <w:rsid w:val="00694DCC"/>
    <w:rsid w:val="00695228"/>
    <w:rsid w:val="006975AD"/>
    <w:rsid w:val="006A00C3"/>
    <w:rsid w:val="006A050D"/>
    <w:rsid w:val="006A0548"/>
    <w:rsid w:val="006A0A85"/>
    <w:rsid w:val="006A406F"/>
    <w:rsid w:val="006A5421"/>
    <w:rsid w:val="006A6D03"/>
    <w:rsid w:val="006A76AA"/>
    <w:rsid w:val="006A7C80"/>
    <w:rsid w:val="006B3931"/>
    <w:rsid w:val="006B3E8D"/>
    <w:rsid w:val="006B44EB"/>
    <w:rsid w:val="006B4857"/>
    <w:rsid w:val="006B59F9"/>
    <w:rsid w:val="006B5F2A"/>
    <w:rsid w:val="006B65E4"/>
    <w:rsid w:val="006B668C"/>
    <w:rsid w:val="006B6B15"/>
    <w:rsid w:val="006B6D82"/>
    <w:rsid w:val="006C0D50"/>
    <w:rsid w:val="006C1DEE"/>
    <w:rsid w:val="006C2F8E"/>
    <w:rsid w:val="006C4224"/>
    <w:rsid w:val="006D0A4D"/>
    <w:rsid w:val="006D1A48"/>
    <w:rsid w:val="006D1E8D"/>
    <w:rsid w:val="006D3CB0"/>
    <w:rsid w:val="006D48B9"/>
    <w:rsid w:val="006D4EE1"/>
    <w:rsid w:val="006D5807"/>
    <w:rsid w:val="006D5A95"/>
    <w:rsid w:val="006E0CAF"/>
    <w:rsid w:val="006E2171"/>
    <w:rsid w:val="006E5DEC"/>
    <w:rsid w:val="006E65A5"/>
    <w:rsid w:val="006E732A"/>
    <w:rsid w:val="006F02C5"/>
    <w:rsid w:val="006F0696"/>
    <w:rsid w:val="006F0CA1"/>
    <w:rsid w:val="006F199B"/>
    <w:rsid w:val="006F4CC1"/>
    <w:rsid w:val="006F64C4"/>
    <w:rsid w:val="006F69F1"/>
    <w:rsid w:val="007005CF"/>
    <w:rsid w:val="00702557"/>
    <w:rsid w:val="00702CCC"/>
    <w:rsid w:val="0070427F"/>
    <w:rsid w:val="007049EB"/>
    <w:rsid w:val="0070799D"/>
    <w:rsid w:val="00710E26"/>
    <w:rsid w:val="00711247"/>
    <w:rsid w:val="00711715"/>
    <w:rsid w:val="00720D5F"/>
    <w:rsid w:val="00725FE2"/>
    <w:rsid w:val="00726801"/>
    <w:rsid w:val="00726E1E"/>
    <w:rsid w:val="0072750F"/>
    <w:rsid w:val="007279A7"/>
    <w:rsid w:val="0073200B"/>
    <w:rsid w:val="00732503"/>
    <w:rsid w:val="00732A95"/>
    <w:rsid w:val="0073350F"/>
    <w:rsid w:val="007335F7"/>
    <w:rsid w:val="00736914"/>
    <w:rsid w:val="00737388"/>
    <w:rsid w:val="00740A27"/>
    <w:rsid w:val="0074201B"/>
    <w:rsid w:val="00744643"/>
    <w:rsid w:val="007467C0"/>
    <w:rsid w:val="00751272"/>
    <w:rsid w:val="00752B27"/>
    <w:rsid w:val="0075414A"/>
    <w:rsid w:val="00754B13"/>
    <w:rsid w:val="00756418"/>
    <w:rsid w:val="0075793D"/>
    <w:rsid w:val="0076001D"/>
    <w:rsid w:val="00760F08"/>
    <w:rsid w:val="00762894"/>
    <w:rsid w:val="007634D1"/>
    <w:rsid w:val="00764373"/>
    <w:rsid w:val="007662C6"/>
    <w:rsid w:val="00771254"/>
    <w:rsid w:val="00772865"/>
    <w:rsid w:val="00773FA7"/>
    <w:rsid w:val="00774200"/>
    <w:rsid w:val="00780699"/>
    <w:rsid w:val="0078212F"/>
    <w:rsid w:val="00782E22"/>
    <w:rsid w:val="00782EDD"/>
    <w:rsid w:val="00782FDD"/>
    <w:rsid w:val="00784E73"/>
    <w:rsid w:val="00786862"/>
    <w:rsid w:val="00786887"/>
    <w:rsid w:val="007875C9"/>
    <w:rsid w:val="0078779C"/>
    <w:rsid w:val="00787D35"/>
    <w:rsid w:val="00791DF5"/>
    <w:rsid w:val="007940CB"/>
    <w:rsid w:val="0079534E"/>
    <w:rsid w:val="007957AC"/>
    <w:rsid w:val="00796C07"/>
    <w:rsid w:val="00797024"/>
    <w:rsid w:val="007975F4"/>
    <w:rsid w:val="007A168A"/>
    <w:rsid w:val="007A50E2"/>
    <w:rsid w:val="007A77BE"/>
    <w:rsid w:val="007B140D"/>
    <w:rsid w:val="007B58FC"/>
    <w:rsid w:val="007B7225"/>
    <w:rsid w:val="007B767A"/>
    <w:rsid w:val="007C109E"/>
    <w:rsid w:val="007C295E"/>
    <w:rsid w:val="007C525E"/>
    <w:rsid w:val="007C68AD"/>
    <w:rsid w:val="007C7C6F"/>
    <w:rsid w:val="007D0586"/>
    <w:rsid w:val="007D0955"/>
    <w:rsid w:val="007D21CC"/>
    <w:rsid w:val="007D4262"/>
    <w:rsid w:val="007D513C"/>
    <w:rsid w:val="007D5A0C"/>
    <w:rsid w:val="007D5D5D"/>
    <w:rsid w:val="007D6AED"/>
    <w:rsid w:val="007D6C97"/>
    <w:rsid w:val="007D705C"/>
    <w:rsid w:val="007D74C6"/>
    <w:rsid w:val="007E008A"/>
    <w:rsid w:val="007E048D"/>
    <w:rsid w:val="007E04AD"/>
    <w:rsid w:val="007E0667"/>
    <w:rsid w:val="007E2D6F"/>
    <w:rsid w:val="007E576E"/>
    <w:rsid w:val="007E6136"/>
    <w:rsid w:val="007F114E"/>
    <w:rsid w:val="007F2F3E"/>
    <w:rsid w:val="007F38AD"/>
    <w:rsid w:val="007F3D7D"/>
    <w:rsid w:val="007F49AE"/>
    <w:rsid w:val="007F612D"/>
    <w:rsid w:val="007F7267"/>
    <w:rsid w:val="0080069B"/>
    <w:rsid w:val="00800C93"/>
    <w:rsid w:val="00802612"/>
    <w:rsid w:val="00803BC1"/>
    <w:rsid w:val="00806845"/>
    <w:rsid w:val="00811A40"/>
    <w:rsid w:val="008123EA"/>
    <w:rsid w:val="00812C4E"/>
    <w:rsid w:val="00814170"/>
    <w:rsid w:val="0081426C"/>
    <w:rsid w:val="00814610"/>
    <w:rsid w:val="00816006"/>
    <w:rsid w:val="0081729F"/>
    <w:rsid w:val="008173D4"/>
    <w:rsid w:val="008178CE"/>
    <w:rsid w:val="0082255D"/>
    <w:rsid w:val="00823407"/>
    <w:rsid w:val="0082473A"/>
    <w:rsid w:val="0082580C"/>
    <w:rsid w:val="00825D58"/>
    <w:rsid w:val="008312E8"/>
    <w:rsid w:val="00832632"/>
    <w:rsid w:val="00832A23"/>
    <w:rsid w:val="00834985"/>
    <w:rsid w:val="00835F6E"/>
    <w:rsid w:val="00836931"/>
    <w:rsid w:val="008373E8"/>
    <w:rsid w:val="00837B6D"/>
    <w:rsid w:val="008403EA"/>
    <w:rsid w:val="0084430B"/>
    <w:rsid w:val="008449A3"/>
    <w:rsid w:val="00846B20"/>
    <w:rsid w:val="008516FA"/>
    <w:rsid w:val="008532BD"/>
    <w:rsid w:val="008534E6"/>
    <w:rsid w:val="00853D30"/>
    <w:rsid w:val="0085534F"/>
    <w:rsid w:val="008563F5"/>
    <w:rsid w:val="0086065D"/>
    <w:rsid w:val="008623E3"/>
    <w:rsid w:val="00862716"/>
    <w:rsid w:val="00862C23"/>
    <w:rsid w:val="00863112"/>
    <w:rsid w:val="00863B54"/>
    <w:rsid w:val="0086480B"/>
    <w:rsid w:val="00866E30"/>
    <w:rsid w:val="00867B0C"/>
    <w:rsid w:val="00870A69"/>
    <w:rsid w:val="00871C7F"/>
    <w:rsid w:val="008721A6"/>
    <w:rsid w:val="00873797"/>
    <w:rsid w:val="00873B19"/>
    <w:rsid w:val="00873FF8"/>
    <w:rsid w:val="008742FE"/>
    <w:rsid w:val="00874481"/>
    <w:rsid w:val="00876035"/>
    <w:rsid w:val="008760FD"/>
    <w:rsid w:val="00876CE7"/>
    <w:rsid w:val="0087708A"/>
    <w:rsid w:val="0088194E"/>
    <w:rsid w:val="00883923"/>
    <w:rsid w:val="0088402E"/>
    <w:rsid w:val="00884666"/>
    <w:rsid w:val="00887061"/>
    <w:rsid w:val="0089274A"/>
    <w:rsid w:val="00892D93"/>
    <w:rsid w:val="0089493C"/>
    <w:rsid w:val="00894B28"/>
    <w:rsid w:val="00895358"/>
    <w:rsid w:val="008955D8"/>
    <w:rsid w:val="00896827"/>
    <w:rsid w:val="00897431"/>
    <w:rsid w:val="00897E91"/>
    <w:rsid w:val="008A02CC"/>
    <w:rsid w:val="008A244E"/>
    <w:rsid w:val="008A429B"/>
    <w:rsid w:val="008A55C0"/>
    <w:rsid w:val="008A5B07"/>
    <w:rsid w:val="008A6464"/>
    <w:rsid w:val="008A6DC0"/>
    <w:rsid w:val="008A72CD"/>
    <w:rsid w:val="008B054A"/>
    <w:rsid w:val="008B0F5B"/>
    <w:rsid w:val="008B213E"/>
    <w:rsid w:val="008C064E"/>
    <w:rsid w:val="008C06C1"/>
    <w:rsid w:val="008C08A5"/>
    <w:rsid w:val="008C0914"/>
    <w:rsid w:val="008C103E"/>
    <w:rsid w:val="008C16EA"/>
    <w:rsid w:val="008C19A1"/>
    <w:rsid w:val="008C3C98"/>
    <w:rsid w:val="008C4741"/>
    <w:rsid w:val="008C57CC"/>
    <w:rsid w:val="008C5EBA"/>
    <w:rsid w:val="008D0396"/>
    <w:rsid w:val="008D0B95"/>
    <w:rsid w:val="008D2112"/>
    <w:rsid w:val="008D6A69"/>
    <w:rsid w:val="008D7CE9"/>
    <w:rsid w:val="008E0538"/>
    <w:rsid w:val="008E16A0"/>
    <w:rsid w:val="008E17FC"/>
    <w:rsid w:val="008E1D04"/>
    <w:rsid w:val="008E245D"/>
    <w:rsid w:val="008E667A"/>
    <w:rsid w:val="008E75F1"/>
    <w:rsid w:val="008F0F3E"/>
    <w:rsid w:val="008F0F89"/>
    <w:rsid w:val="008F4480"/>
    <w:rsid w:val="008F697E"/>
    <w:rsid w:val="008F7441"/>
    <w:rsid w:val="008F74D3"/>
    <w:rsid w:val="00902E99"/>
    <w:rsid w:val="00903E0F"/>
    <w:rsid w:val="0090516B"/>
    <w:rsid w:val="00905C5B"/>
    <w:rsid w:val="00907556"/>
    <w:rsid w:val="009151B5"/>
    <w:rsid w:val="00915A8B"/>
    <w:rsid w:val="00917ECF"/>
    <w:rsid w:val="0092047A"/>
    <w:rsid w:val="00920E39"/>
    <w:rsid w:val="00920EAE"/>
    <w:rsid w:val="00921038"/>
    <w:rsid w:val="009217FB"/>
    <w:rsid w:val="00923D53"/>
    <w:rsid w:val="009258ED"/>
    <w:rsid w:val="00931099"/>
    <w:rsid w:val="00932EB7"/>
    <w:rsid w:val="009339F9"/>
    <w:rsid w:val="00933A33"/>
    <w:rsid w:val="00934E99"/>
    <w:rsid w:val="0093597F"/>
    <w:rsid w:val="009360A9"/>
    <w:rsid w:val="00937DE4"/>
    <w:rsid w:val="009401E7"/>
    <w:rsid w:val="00940912"/>
    <w:rsid w:val="009409C0"/>
    <w:rsid w:val="00945333"/>
    <w:rsid w:val="00945968"/>
    <w:rsid w:val="009459EC"/>
    <w:rsid w:val="00946896"/>
    <w:rsid w:val="009468DE"/>
    <w:rsid w:val="00946E1D"/>
    <w:rsid w:val="009506D3"/>
    <w:rsid w:val="00951D16"/>
    <w:rsid w:val="0095223E"/>
    <w:rsid w:val="00953EC1"/>
    <w:rsid w:val="00955608"/>
    <w:rsid w:val="00956704"/>
    <w:rsid w:val="00956EE4"/>
    <w:rsid w:val="00957829"/>
    <w:rsid w:val="00960DA7"/>
    <w:rsid w:val="0096166C"/>
    <w:rsid w:val="00962376"/>
    <w:rsid w:val="009637BE"/>
    <w:rsid w:val="00963DC8"/>
    <w:rsid w:val="00967507"/>
    <w:rsid w:val="00970802"/>
    <w:rsid w:val="00972A0E"/>
    <w:rsid w:val="00972FEF"/>
    <w:rsid w:val="00974051"/>
    <w:rsid w:val="00974D1A"/>
    <w:rsid w:val="0097554B"/>
    <w:rsid w:val="00976B9A"/>
    <w:rsid w:val="00977A8C"/>
    <w:rsid w:val="0098082F"/>
    <w:rsid w:val="009812E3"/>
    <w:rsid w:val="00983305"/>
    <w:rsid w:val="00984FF1"/>
    <w:rsid w:val="009851CE"/>
    <w:rsid w:val="00986B46"/>
    <w:rsid w:val="00987B91"/>
    <w:rsid w:val="0099158D"/>
    <w:rsid w:val="009917A2"/>
    <w:rsid w:val="009950FE"/>
    <w:rsid w:val="009A1F04"/>
    <w:rsid w:val="009A3357"/>
    <w:rsid w:val="009A6A53"/>
    <w:rsid w:val="009B5124"/>
    <w:rsid w:val="009B52F4"/>
    <w:rsid w:val="009B57CB"/>
    <w:rsid w:val="009B7E68"/>
    <w:rsid w:val="009C2378"/>
    <w:rsid w:val="009C2BE0"/>
    <w:rsid w:val="009C3720"/>
    <w:rsid w:val="009C3C6C"/>
    <w:rsid w:val="009C3FA6"/>
    <w:rsid w:val="009C48C7"/>
    <w:rsid w:val="009C54C0"/>
    <w:rsid w:val="009C5BD8"/>
    <w:rsid w:val="009C6415"/>
    <w:rsid w:val="009C714B"/>
    <w:rsid w:val="009C76CF"/>
    <w:rsid w:val="009D0AE8"/>
    <w:rsid w:val="009D0D38"/>
    <w:rsid w:val="009D1CD4"/>
    <w:rsid w:val="009D29CC"/>
    <w:rsid w:val="009D494F"/>
    <w:rsid w:val="009D6C61"/>
    <w:rsid w:val="009E449D"/>
    <w:rsid w:val="009E5C95"/>
    <w:rsid w:val="009E720C"/>
    <w:rsid w:val="009E74D6"/>
    <w:rsid w:val="009F12DC"/>
    <w:rsid w:val="009F2096"/>
    <w:rsid w:val="009F21BB"/>
    <w:rsid w:val="00A005F2"/>
    <w:rsid w:val="00A00694"/>
    <w:rsid w:val="00A03614"/>
    <w:rsid w:val="00A06CEC"/>
    <w:rsid w:val="00A1168E"/>
    <w:rsid w:val="00A11B51"/>
    <w:rsid w:val="00A127C6"/>
    <w:rsid w:val="00A14F8F"/>
    <w:rsid w:val="00A15245"/>
    <w:rsid w:val="00A2263B"/>
    <w:rsid w:val="00A22788"/>
    <w:rsid w:val="00A24653"/>
    <w:rsid w:val="00A25503"/>
    <w:rsid w:val="00A33B0C"/>
    <w:rsid w:val="00A34F7B"/>
    <w:rsid w:val="00A35484"/>
    <w:rsid w:val="00A419DA"/>
    <w:rsid w:val="00A41CDD"/>
    <w:rsid w:val="00A43C36"/>
    <w:rsid w:val="00A44337"/>
    <w:rsid w:val="00A45A77"/>
    <w:rsid w:val="00A46C06"/>
    <w:rsid w:val="00A46E3F"/>
    <w:rsid w:val="00A47815"/>
    <w:rsid w:val="00A50D28"/>
    <w:rsid w:val="00A51CB2"/>
    <w:rsid w:val="00A527CF"/>
    <w:rsid w:val="00A55837"/>
    <w:rsid w:val="00A56388"/>
    <w:rsid w:val="00A5704D"/>
    <w:rsid w:val="00A61C84"/>
    <w:rsid w:val="00A61E6F"/>
    <w:rsid w:val="00A625FE"/>
    <w:rsid w:val="00A62FB3"/>
    <w:rsid w:val="00A63D24"/>
    <w:rsid w:val="00A64938"/>
    <w:rsid w:val="00A64ECC"/>
    <w:rsid w:val="00A65E49"/>
    <w:rsid w:val="00A661A8"/>
    <w:rsid w:val="00A6661D"/>
    <w:rsid w:val="00A66B48"/>
    <w:rsid w:val="00A71444"/>
    <w:rsid w:val="00A71A6C"/>
    <w:rsid w:val="00A733BA"/>
    <w:rsid w:val="00A74802"/>
    <w:rsid w:val="00A76D58"/>
    <w:rsid w:val="00A774D0"/>
    <w:rsid w:val="00A77B3E"/>
    <w:rsid w:val="00A80115"/>
    <w:rsid w:val="00A81596"/>
    <w:rsid w:val="00A82932"/>
    <w:rsid w:val="00A8427B"/>
    <w:rsid w:val="00A84471"/>
    <w:rsid w:val="00A855FD"/>
    <w:rsid w:val="00A865E3"/>
    <w:rsid w:val="00A91252"/>
    <w:rsid w:val="00A919BB"/>
    <w:rsid w:val="00A937E4"/>
    <w:rsid w:val="00A94DA5"/>
    <w:rsid w:val="00A97275"/>
    <w:rsid w:val="00AA14A3"/>
    <w:rsid w:val="00AA45B8"/>
    <w:rsid w:val="00AA5044"/>
    <w:rsid w:val="00AA751B"/>
    <w:rsid w:val="00AB0D47"/>
    <w:rsid w:val="00AB1223"/>
    <w:rsid w:val="00AB13C0"/>
    <w:rsid w:val="00AB329C"/>
    <w:rsid w:val="00AB6570"/>
    <w:rsid w:val="00AC1369"/>
    <w:rsid w:val="00AC3408"/>
    <w:rsid w:val="00AC38C8"/>
    <w:rsid w:val="00AC55C7"/>
    <w:rsid w:val="00AC74EC"/>
    <w:rsid w:val="00AD0777"/>
    <w:rsid w:val="00AD40D4"/>
    <w:rsid w:val="00AD4BE2"/>
    <w:rsid w:val="00AD4C5D"/>
    <w:rsid w:val="00AD7548"/>
    <w:rsid w:val="00AE0DE9"/>
    <w:rsid w:val="00AE1070"/>
    <w:rsid w:val="00AE1DD6"/>
    <w:rsid w:val="00AE2D7C"/>
    <w:rsid w:val="00AE324D"/>
    <w:rsid w:val="00AE48A0"/>
    <w:rsid w:val="00AE6126"/>
    <w:rsid w:val="00AE7959"/>
    <w:rsid w:val="00AF04FC"/>
    <w:rsid w:val="00AF253A"/>
    <w:rsid w:val="00AF2B25"/>
    <w:rsid w:val="00AF2F6E"/>
    <w:rsid w:val="00AF4F7E"/>
    <w:rsid w:val="00AF5319"/>
    <w:rsid w:val="00B00FB4"/>
    <w:rsid w:val="00B0150C"/>
    <w:rsid w:val="00B01A54"/>
    <w:rsid w:val="00B01E76"/>
    <w:rsid w:val="00B02483"/>
    <w:rsid w:val="00B02E04"/>
    <w:rsid w:val="00B02E22"/>
    <w:rsid w:val="00B0425A"/>
    <w:rsid w:val="00B057C7"/>
    <w:rsid w:val="00B06011"/>
    <w:rsid w:val="00B063B5"/>
    <w:rsid w:val="00B10A63"/>
    <w:rsid w:val="00B11578"/>
    <w:rsid w:val="00B118C7"/>
    <w:rsid w:val="00B1199B"/>
    <w:rsid w:val="00B11A4C"/>
    <w:rsid w:val="00B14CE2"/>
    <w:rsid w:val="00B165F9"/>
    <w:rsid w:val="00B1742A"/>
    <w:rsid w:val="00B24F2D"/>
    <w:rsid w:val="00B26A35"/>
    <w:rsid w:val="00B279C6"/>
    <w:rsid w:val="00B312C5"/>
    <w:rsid w:val="00B34C0D"/>
    <w:rsid w:val="00B353A3"/>
    <w:rsid w:val="00B37F5B"/>
    <w:rsid w:val="00B4084B"/>
    <w:rsid w:val="00B41117"/>
    <w:rsid w:val="00B41F7F"/>
    <w:rsid w:val="00B45D0A"/>
    <w:rsid w:val="00B46598"/>
    <w:rsid w:val="00B4754E"/>
    <w:rsid w:val="00B50376"/>
    <w:rsid w:val="00B518FA"/>
    <w:rsid w:val="00B51B19"/>
    <w:rsid w:val="00B53D86"/>
    <w:rsid w:val="00B53EFA"/>
    <w:rsid w:val="00B57566"/>
    <w:rsid w:val="00B5798C"/>
    <w:rsid w:val="00B63F69"/>
    <w:rsid w:val="00B648A5"/>
    <w:rsid w:val="00B660DF"/>
    <w:rsid w:val="00B677B1"/>
    <w:rsid w:val="00B701EF"/>
    <w:rsid w:val="00B71DC0"/>
    <w:rsid w:val="00B71FB9"/>
    <w:rsid w:val="00B75157"/>
    <w:rsid w:val="00B85FBC"/>
    <w:rsid w:val="00B8614B"/>
    <w:rsid w:val="00B93713"/>
    <w:rsid w:val="00B939FF"/>
    <w:rsid w:val="00B94417"/>
    <w:rsid w:val="00B94E1F"/>
    <w:rsid w:val="00B95652"/>
    <w:rsid w:val="00B961C7"/>
    <w:rsid w:val="00BA1F8A"/>
    <w:rsid w:val="00BA1FB8"/>
    <w:rsid w:val="00BA2C3B"/>
    <w:rsid w:val="00BA34E8"/>
    <w:rsid w:val="00BA5380"/>
    <w:rsid w:val="00BA68A3"/>
    <w:rsid w:val="00BA6F3D"/>
    <w:rsid w:val="00BA72E3"/>
    <w:rsid w:val="00BB1DFB"/>
    <w:rsid w:val="00BB1E6D"/>
    <w:rsid w:val="00BB3B0E"/>
    <w:rsid w:val="00BB4415"/>
    <w:rsid w:val="00BB7510"/>
    <w:rsid w:val="00BC148E"/>
    <w:rsid w:val="00BC1745"/>
    <w:rsid w:val="00BC375F"/>
    <w:rsid w:val="00BC38DB"/>
    <w:rsid w:val="00BC3F4A"/>
    <w:rsid w:val="00BC601C"/>
    <w:rsid w:val="00BC7BED"/>
    <w:rsid w:val="00BD3E38"/>
    <w:rsid w:val="00BD4D84"/>
    <w:rsid w:val="00BD5642"/>
    <w:rsid w:val="00BD5767"/>
    <w:rsid w:val="00BD5B3D"/>
    <w:rsid w:val="00BE2E0E"/>
    <w:rsid w:val="00BE3820"/>
    <w:rsid w:val="00BE3901"/>
    <w:rsid w:val="00BE44B4"/>
    <w:rsid w:val="00BE4E68"/>
    <w:rsid w:val="00BE54C7"/>
    <w:rsid w:val="00BE65FB"/>
    <w:rsid w:val="00BE69F1"/>
    <w:rsid w:val="00BE7248"/>
    <w:rsid w:val="00BE7F9E"/>
    <w:rsid w:val="00BF0728"/>
    <w:rsid w:val="00BF2058"/>
    <w:rsid w:val="00BF223D"/>
    <w:rsid w:val="00BF2399"/>
    <w:rsid w:val="00BF4E3E"/>
    <w:rsid w:val="00C00754"/>
    <w:rsid w:val="00C00B17"/>
    <w:rsid w:val="00C00BCD"/>
    <w:rsid w:val="00C0450D"/>
    <w:rsid w:val="00C04536"/>
    <w:rsid w:val="00C162CA"/>
    <w:rsid w:val="00C17853"/>
    <w:rsid w:val="00C23A13"/>
    <w:rsid w:val="00C24E3C"/>
    <w:rsid w:val="00C254FD"/>
    <w:rsid w:val="00C259A3"/>
    <w:rsid w:val="00C33107"/>
    <w:rsid w:val="00C331A4"/>
    <w:rsid w:val="00C34A87"/>
    <w:rsid w:val="00C40CF8"/>
    <w:rsid w:val="00C41433"/>
    <w:rsid w:val="00C42647"/>
    <w:rsid w:val="00C45429"/>
    <w:rsid w:val="00C45AC5"/>
    <w:rsid w:val="00C45CE6"/>
    <w:rsid w:val="00C51D54"/>
    <w:rsid w:val="00C51DBD"/>
    <w:rsid w:val="00C52594"/>
    <w:rsid w:val="00C531CA"/>
    <w:rsid w:val="00C53319"/>
    <w:rsid w:val="00C54538"/>
    <w:rsid w:val="00C54C28"/>
    <w:rsid w:val="00C56EEA"/>
    <w:rsid w:val="00C57111"/>
    <w:rsid w:val="00C571AC"/>
    <w:rsid w:val="00C60ED0"/>
    <w:rsid w:val="00C61106"/>
    <w:rsid w:val="00C6126E"/>
    <w:rsid w:val="00C61287"/>
    <w:rsid w:val="00C6196B"/>
    <w:rsid w:val="00C62453"/>
    <w:rsid w:val="00C635D7"/>
    <w:rsid w:val="00C65320"/>
    <w:rsid w:val="00C65779"/>
    <w:rsid w:val="00C65B02"/>
    <w:rsid w:val="00C65C72"/>
    <w:rsid w:val="00C710BE"/>
    <w:rsid w:val="00C710E1"/>
    <w:rsid w:val="00C718F9"/>
    <w:rsid w:val="00C73188"/>
    <w:rsid w:val="00C73839"/>
    <w:rsid w:val="00C73D1D"/>
    <w:rsid w:val="00C766D0"/>
    <w:rsid w:val="00C80B7F"/>
    <w:rsid w:val="00C81752"/>
    <w:rsid w:val="00C8434A"/>
    <w:rsid w:val="00C8466E"/>
    <w:rsid w:val="00C85D73"/>
    <w:rsid w:val="00C90585"/>
    <w:rsid w:val="00C90861"/>
    <w:rsid w:val="00C91888"/>
    <w:rsid w:val="00C91B62"/>
    <w:rsid w:val="00C92277"/>
    <w:rsid w:val="00C92CE0"/>
    <w:rsid w:val="00C92D9F"/>
    <w:rsid w:val="00C961C1"/>
    <w:rsid w:val="00C96862"/>
    <w:rsid w:val="00C97CAB"/>
    <w:rsid w:val="00CA2645"/>
    <w:rsid w:val="00CA4A93"/>
    <w:rsid w:val="00CA4E7A"/>
    <w:rsid w:val="00CA52D4"/>
    <w:rsid w:val="00CA67C1"/>
    <w:rsid w:val="00CB1185"/>
    <w:rsid w:val="00CB2767"/>
    <w:rsid w:val="00CB2A8D"/>
    <w:rsid w:val="00CB48ED"/>
    <w:rsid w:val="00CB518C"/>
    <w:rsid w:val="00CB6C5F"/>
    <w:rsid w:val="00CC2CC8"/>
    <w:rsid w:val="00CC3F3C"/>
    <w:rsid w:val="00CC6412"/>
    <w:rsid w:val="00CC6503"/>
    <w:rsid w:val="00CC7B82"/>
    <w:rsid w:val="00CD4ACE"/>
    <w:rsid w:val="00CD6036"/>
    <w:rsid w:val="00CE0BCE"/>
    <w:rsid w:val="00CE0D15"/>
    <w:rsid w:val="00CE135C"/>
    <w:rsid w:val="00CE1C45"/>
    <w:rsid w:val="00CE2C2F"/>
    <w:rsid w:val="00CE3712"/>
    <w:rsid w:val="00CE4DDB"/>
    <w:rsid w:val="00CE5D1A"/>
    <w:rsid w:val="00CF22DE"/>
    <w:rsid w:val="00CF2BB2"/>
    <w:rsid w:val="00CF3940"/>
    <w:rsid w:val="00CF438E"/>
    <w:rsid w:val="00CF784A"/>
    <w:rsid w:val="00D009F1"/>
    <w:rsid w:val="00D01185"/>
    <w:rsid w:val="00D0197D"/>
    <w:rsid w:val="00D03819"/>
    <w:rsid w:val="00D1080B"/>
    <w:rsid w:val="00D116ED"/>
    <w:rsid w:val="00D12A15"/>
    <w:rsid w:val="00D13ACB"/>
    <w:rsid w:val="00D13E4C"/>
    <w:rsid w:val="00D14797"/>
    <w:rsid w:val="00D15378"/>
    <w:rsid w:val="00D15514"/>
    <w:rsid w:val="00D15A8F"/>
    <w:rsid w:val="00D15AAA"/>
    <w:rsid w:val="00D1695E"/>
    <w:rsid w:val="00D16EDA"/>
    <w:rsid w:val="00D2048B"/>
    <w:rsid w:val="00D21B6D"/>
    <w:rsid w:val="00D25895"/>
    <w:rsid w:val="00D259C0"/>
    <w:rsid w:val="00D27B2F"/>
    <w:rsid w:val="00D303FF"/>
    <w:rsid w:val="00D3263C"/>
    <w:rsid w:val="00D33909"/>
    <w:rsid w:val="00D33AE7"/>
    <w:rsid w:val="00D34780"/>
    <w:rsid w:val="00D356AB"/>
    <w:rsid w:val="00D35ADA"/>
    <w:rsid w:val="00D35DCB"/>
    <w:rsid w:val="00D374E7"/>
    <w:rsid w:val="00D41C95"/>
    <w:rsid w:val="00D43A2B"/>
    <w:rsid w:val="00D44820"/>
    <w:rsid w:val="00D46664"/>
    <w:rsid w:val="00D46A9F"/>
    <w:rsid w:val="00D504EB"/>
    <w:rsid w:val="00D52BE8"/>
    <w:rsid w:val="00D556C1"/>
    <w:rsid w:val="00D558CE"/>
    <w:rsid w:val="00D55BC3"/>
    <w:rsid w:val="00D60669"/>
    <w:rsid w:val="00D60C9C"/>
    <w:rsid w:val="00D616FF"/>
    <w:rsid w:val="00D62C14"/>
    <w:rsid w:val="00D64BC6"/>
    <w:rsid w:val="00D65822"/>
    <w:rsid w:val="00D70DA5"/>
    <w:rsid w:val="00D7342D"/>
    <w:rsid w:val="00D753D7"/>
    <w:rsid w:val="00D77DF2"/>
    <w:rsid w:val="00D81EEF"/>
    <w:rsid w:val="00D82951"/>
    <w:rsid w:val="00D84A18"/>
    <w:rsid w:val="00D87B84"/>
    <w:rsid w:val="00D90882"/>
    <w:rsid w:val="00D910FE"/>
    <w:rsid w:val="00D92905"/>
    <w:rsid w:val="00D92D24"/>
    <w:rsid w:val="00D937F0"/>
    <w:rsid w:val="00D95854"/>
    <w:rsid w:val="00D96809"/>
    <w:rsid w:val="00D96DEA"/>
    <w:rsid w:val="00D97AAD"/>
    <w:rsid w:val="00DA1329"/>
    <w:rsid w:val="00DA4103"/>
    <w:rsid w:val="00DA4DA5"/>
    <w:rsid w:val="00DA536C"/>
    <w:rsid w:val="00DA62A5"/>
    <w:rsid w:val="00DA6EBB"/>
    <w:rsid w:val="00DB43A9"/>
    <w:rsid w:val="00DB4FEF"/>
    <w:rsid w:val="00DB5389"/>
    <w:rsid w:val="00DB76E5"/>
    <w:rsid w:val="00DB79F6"/>
    <w:rsid w:val="00DC135A"/>
    <w:rsid w:val="00DC2543"/>
    <w:rsid w:val="00DC3201"/>
    <w:rsid w:val="00DC37CD"/>
    <w:rsid w:val="00DC3F3D"/>
    <w:rsid w:val="00DC41F5"/>
    <w:rsid w:val="00DC4B73"/>
    <w:rsid w:val="00DC5220"/>
    <w:rsid w:val="00DC6247"/>
    <w:rsid w:val="00DC78AB"/>
    <w:rsid w:val="00DD1ADC"/>
    <w:rsid w:val="00DD3E31"/>
    <w:rsid w:val="00DE1994"/>
    <w:rsid w:val="00DE1D5C"/>
    <w:rsid w:val="00DE3654"/>
    <w:rsid w:val="00DE4742"/>
    <w:rsid w:val="00DE6213"/>
    <w:rsid w:val="00DE7080"/>
    <w:rsid w:val="00DE70F0"/>
    <w:rsid w:val="00DE7C31"/>
    <w:rsid w:val="00DF296E"/>
    <w:rsid w:val="00DF5A80"/>
    <w:rsid w:val="00E0218A"/>
    <w:rsid w:val="00E02368"/>
    <w:rsid w:val="00E02B44"/>
    <w:rsid w:val="00E043AF"/>
    <w:rsid w:val="00E05496"/>
    <w:rsid w:val="00E0570C"/>
    <w:rsid w:val="00E05DFA"/>
    <w:rsid w:val="00E06DEB"/>
    <w:rsid w:val="00E07578"/>
    <w:rsid w:val="00E07FCE"/>
    <w:rsid w:val="00E1032A"/>
    <w:rsid w:val="00E11E23"/>
    <w:rsid w:val="00E14123"/>
    <w:rsid w:val="00E148A1"/>
    <w:rsid w:val="00E14E43"/>
    <w:rsid w:val="00E14FAD"/>
    <w:rsid w:val="00E17423"/>
    <w:rsid w:val="00E20DAB"/>
    <w:rsid w:val="00E210E7"/>
    <w:rsid w:val="00E21346"/>
    <w:rsid w:val="00E2158D"/>
    <w:rsid w:val="00E23E3B"/>
    <w:rsid w:val="00E24B85"/>
    <w:rsid w:val="00E24FE3"/>
    <w:rsid w:val="00E250C3"/>
    <w:rsid w:val="00E251E9"/>
    <w:rsid w:val="00E255F1"/>
    <w:rsid w:val="00E261B2"/>
    <w:rsid w:val="00E26D28"/>
    <w:rsid w:val="00E2716F"/>
    <w:rsid w:val="00E31E6B"/>
    <w:rsid w:val="00E3517B"/>
    <w:rsid w:val="00E36657"/>
    <w:rsid w:val="00E3753A"/>
    <w:rsid w:val="00E37AB8"/>
    <w:rsid w:val="00E37AD4"/>
    <w:rsid w:val="00E40496"/>
    <w:rsid w:val="00E405AA"/>
    <w:rsid w:val="00E40D65"/>
    <w:rsid w:val="00E43370"/>
    <w:rsid w:val="00E44D03"/>
    <w:rsid w:val="00E45B2A"/>
    <w:rsid w:val="00E47014"/>
    <w:rsid w:val="00E52344"/>
    <w:rsid w:val="00E525D0"/>
    <w:rsid w:val="00E53A2D"/>
    <w:rsid w:val="00E560F9"/>
    <w:rsid w:val="00E5657C"/>
    <w:rsid w:val="00E65D55"/>
    <w:rsid w:val="00E662B4"/>
    <w:rsid w:val="00E70555"/>
    <w:rsid w:val="00E70BDC"/>
    <w:rsid w:val="00E73B92"/>
    <w:rsid w:val="00E74B06"/>
    <w:rsid w:val="00E756E1"/>
    <w:rsid w:val="00E7702F"/>
    <w:rsid w:val="00E770F2"/>
    <w:rsid w:val="00E77CD9"/>
    <w:rsid w:val="00E812CD"/>
    <w:rsid w:val="00E823C8"/>
    <w:rsid w:val="00E82FBC"/>
    <w:rsid w:val="00E8514C"/>
    <w:rsid w:val="00E8684C"/>
    <w:rsid w:val="00E86BA4"/>
    <w:rsid w:val="00E87567"/>
    <w:rsid w:val="00E87746"/>
    <w:rsid w:val="00E87AF4"/>
    <w:rsid w:val="00E91817"/>
    <w:rsid w:val="00E9228A"/>
    <w:rsid w:val="00E952FD"/>
    <w:rsid w:val="00EA1114"/>
    <w:rsid w:val="00EA167F"/>
    <w:rsid w:val="00EA1FB5"/>
    <w:rsid w:val="00EA6B93"/>
    <w:rsid w:val="00EB3FE8"/>
    <w:rsid w:val="00EB772E"/>
    <w:rsid w:val="00EB7AF4"/>
    <w:rsid w:val="00EB7AFB"/>
    <w:rsid w:val="00EC2D9A"/>
    <w:rsid w:val="00EC3FFB"/>
    <w:rsid w:val="00EC5D7F"/>
    <w:rsid w:val="00EC6899"/>
    <w:rsid w:val="00EC77DA"/>
    <w:rsid w:val="00EC78C9"/>
    <w:rsid w:val="00ED07DF"/>
    <w:rsid w:val="00ED1129"/>
    <w:rsid w:val="00ED1325"/>
    <w:rsid w:val="00ED1D2C"/>
    <w:rsid w:val="00ED1ED7"/>
    <w:rsid w:val="00ED2123"/>
    <w:rsid w:val="00ED42DF"/>
    <w:rsid w:val="00ED4359"/>
    <w:rsid w:val="00EF3FD5"/>
    <w:rsid w:val="00EF5B91"/>
    <w:rsid w:val="00EF6381"/>
    <w:rsid w:val="00EF77E0"/>
    <w:rsid w:val="00EF7E0D"/>
    <w:rsid w:val="00F011F7"/>
    <w:rsid w:val="00F02BE4"/>
    <w:rsid w:val="00F02BF8"/>
    <w:rsid w:val="00F040EA"/>
    <w:rsid w:val="00F05424"/>
    <w:rsid w:val="00F06B98"/>
    <w:rsid w:val="00F110B1"/>
    <w:rsid w:val="00F11E22"/>
    <w:rsid w:val="00F12F85"/>
    <w:rsid w:val="00F14137"/>
    <w:rsid w:val="00F149C4"/>
    <w:rsid w:val="00F1519A"/>
    <w:rsid w:val="00F15928"/>
    <w:rsid w:val="00F15E83"/>
    <w:rsid w:val="00F16208"/>
    <w:rsid w:val="00F164EC"/>
    <w:rsid w:val="00F1696A"/>
    <w:rsid w:val="00F177B5"/>
    <w:rsid w:val="00F21B06"/>
    <w:rsid w:val="00F250B9"/>
    <w:rsid w:val="00F26C18"/>
    <w:rsid w:val="00F341FC"/>
    <w:rsid w:val="00F353E3"/>
    <w:rsid w:val="00F36113"/>
    <w:rsid w:val="00F36DAA"/>
    <w:rsid w:val="00F377FB"/>
    <w:rsid w:val="00F409AD"/>
    <w:rsid w:val="00F40A3E"/>
    <w:rsid w:val="00F42059"/>
    <w:rsid w:val="00F45477"/>
    <w:rsid w:val="00F47232"/>
    <w:rsid w:val="00F473F7"/>
    <w:rsid w:val="00F4755D"/>
    <w:rsid w:val="00F476DB"/>
    <w:rsid w:val="00F52287"/>
    <w:rsid w:val="00F52F14"/>
    <w:rsid w:val="00F531B1"/>
    <w:rsid w:val="00F539E5"/>
    <w:rsid w:val="00F54851"/>
    <w:rsid w:val="00F548C5"/>
    <w:rsid w:val="00F54B46"/>
    <w:rsid w:val="00F553B1"/>
    <w:rsid w:val="00F553CF"/>
    <w:rsid w:val="00F55AB4"/>
    <w:rsid w:val="00F5678C"/>
    <w:rsid w:val="00F56D0C"/>
    <w:rsid w:val="00F574EF"/>
    <w:rsid w:val="00F57D7B"/>
    <w:rsid w:val="00F610B2"/>
    <w:rsid w:val="00F62C8F"/>
    <w:rsid w:val="00F64123"/>
    <w:rsid w:val="00F653C0"/>
    <w:rsid w:val="00F66814"/>
    <w:rsid w:val="00F66E8B"/>
    <w:rsid w:val="00F7073E"/>
    <w:rsid w:val="00F718DB"/>
    <w:rsid w:val="00F72DB2"/>
    <w:rsid w:val="00F73BAA"/>
    <w:rsid w:val="00F756CE"/>
    <w:rsid w:val="00F75DD5"/>
    <w:rsid w:val="00F76C3D"/>
    <w:rsid w:val="00F770C9"/>
    <w:rsid w:val="00F817C4"/>
    <w:rsid w:val="00F82D96"/>
    <w:rsid w:val="00F8445E"/>
    <w:rsid w:val="00F84C72"/>
    <w:rsid w:val="00F85E17"/>
    <w:rsid w:val="00F86EFE"/>
    <w:rsid w:val="00F96BF7"/>
    <w:rsid w:val="00F96C3E"/>
    <w:rsid w:val="00FA0088"/>
    <w:rsid w:val="00FA0957"/>
    <w:rsid w:val="00FA0978"/>
    <w:rsid w:val="00FA1000"/>
    <w:rsid w:val="00FA1168"/>
    <w:rsid w:val="00FA3474"/>
    <w:rsid w:val="00FA5691"/>
    <w:rsid w:val="00FB121B"/>
    <w:rsid w:val="00FB3365"/>
    <w:rsid w:val="00FB3544"/>
    <w:rsid w:val="00FB5F75"/>
    <w:rsid w:val="00FB6F0D"/>
    <w:rsid w:val="00FB7FB5"/>
    <w:rsid w:val="00FC3116"/>
    <w:rsid w:val="00FC48F2"/>
    <w:rsid w:val="00FC6906"/>
    <w:rsid w:val="00FC702D"/>
    <w:rsid w:val="00FD0643"/>
    <w:rsid w:val="00FD0A13"/>
    <w:rsid w:val="00FD0F22"/>
    <w:rsid w:val="00FD1F92"/>
    <w:rsid w:val="00FD2687"/>
    <w:rsid w:val="00FD2C01"/>
    <w:rsid w:val="00FD3A29"/>
    <w:rsid w:val="00FD75F3"/>
    <w:rsid w:val="00FD772A"/>
    <w:rsid w:val="00FE1F29"/>
    <w:rsid w:val="00FE2978"/>
    <w:rsid w:val="00FE345A"/>
    <w:rsid w:val="00FE50AF"/>
    <w:rsid w:val="00FE7076"/>
    <w:rsid w:val="00FF1909"/>
    <w:rsid w:val="00FF1ACE"/>
    <w:rsid w:val="00FF3991"/>
    <w:rsid w:val="00FF39B8"/>
    <w:rsid w:val="00FF4016"/>
    <w:rsid w:val="00FF7B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A322CD5-2444-4D7D-A894-33A1CA03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6C5F"/>
    <w:rPr>
      <w:color w:val="000000"/>
      <w:sz w:val="24"/>
      <w:szCs w:val="24"/>
    </w:rPr>
  </w:style>
  <w:style w:type="paragraph" w:styleId="Nagwek1">
    <w:name w:val="heading 1"/>
    <w:basedOn w:val="Normalny"/>
    <w:next w:val="Normalny"/>
    <w:link w:val="Nagwek1Znak"/>
    <w:uiPriority w:val="99"/>
    <w:qFormat/>
    <w:pPr>
      <w:spacing w:before="240"/>
      <w:jc w:val="right"/>
      <w:outlineLvl w:val="0"/>
    </w:pPr>
    <w:rPr>
      <w:b/>
      <w:bCs/>
    </w:rPr>
  </w:style>
  <w:style w:type="paragraph" w:styleId="Nagwek2">
    <w:name w:val="heading 2"/>
    <w:basedOn w:val="Normalny"/>
    <w:next w:val="Normalny"/>
    <w:link w:val="Nagwek2Znak"/>
    <w:uiPriority w:val="99"/>
    <w:qFormat/>
    <w:pPr>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p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pPr>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E7DB7"/>
    <w:rPr>
      <w:rFonts w:asciiTheme="majorHAnsi" w:eastAsiaTheme="majorEastAsia" w:hAnsiTheme="majorHAnsi" w:cstheme="majorBidi"/>
      <w:b/>
      <w:bCs/>
      <w:color w:val="000000"/>
      <w:kern w:val="32"/>
      <w:sz w:val="32"/>
      <w:szCs w:val="32"/>
    </w:rPr>
  </w:style>
  <w:style w:type="character" w:customStyle="1" w:styleId="Nagwek2Znak">
    <w:name w:val="Nagłówek 2 Znak"/>
    <w:basedOn w:val="Domylnaczcionkaakapitu"/>
    <w:link w:val="Nagwek2"/>
    <w:uiPriority w:val="9"/>
    <w:semiHidden/>
    <w:rsid w:val="00BE7DB7"/>
    <w:rPr>
      <w:rFonts w:asciiTheme="majorHAnsi" w:eastAsiaTheme="majorEastAsia" w:hAnsiTheme="majorHAnsi" w:cstheme="majorBidi"/>
      <w:b/>
      <w:bCs/>
      <w:i/>
      <w:iCs/>
      <w:color w:val="000000"/>
      <w:sz w:val="28"/>
      <w:szCs w:val="28"/>
    </w:rPr>
  </w:style>
  <w:style w:type="character" w:customStyle="1" w:styleId="Nagwek3Znak">
    <w:name w:val="Nagłówek 3 Znak"/>
    <w:basedOn w:val="Domylnaczcionkaakapitu"/>
    <w:link w:val="Nagwek3"/>
    <w:uiPriority w:val="9"/>
    <w:semiHidden/>
    <w:rsid w:val="00BE7DB7"/>
    <w:rPr>
      <w:rFonts w:asciiTheme="majorHAnsi" w:eastAsiaTheme="majorEastAsia" w:hAnsiTheme="majorHAnsi" w:cstheme="majorBidi"/>
      <w:b/>
      <w:bCs/>
      <w:color w:val="000000"/>
      <w:sz w:val="26"/>
      <w:szCs w:val="26"/>
    </w:rPr>
  </w:style>
  <w:style w:type="character" w:customStyle="1" w:styleId="Nagwek4Znak">
    <w:name w:val="Nagłówek 4 Znak"/>
    <w:basedOn w:val="Domylnaczcionkaakapitu"/>
    <w:link w:val="Nagwek4"/>
    <w:uiPriority w:val="9"/>
    <w:semiHidden/>
    <w:rsid w:val="00BE7DB7"/>
    <w:rPr>
      <w:rFonts w:asciiTheme="minorHAnsi" w:eastAsiaTheme="minorEastAsia" w:hAnsiTheme="minorHAnsi" w:cstheme="minorBidi"/>
      <w:b/>
      <w:bCs/>
      <w:color w:val="000000"/>
      <w:sz w:val="28"/>
      <w:szCs w:val="28"/>
    </w:rPr>
  </w:style>
  <w:style w:type="character" w:customStyle="1" w:styleId="Nagwek5Znak">
    <w:name w:val="Nagłówek 5 Znak"/>
    <w:basedOn w:val="Domylnaczcionkaakapitu"/>
    <w:link w:val="Nagwek5"/>
    <w:uiPriority w:val="9"/>
    <w:semiHidden/>
    <w:rsid w:val="00BE7DB7"/>
    <w:rPr>
      <w:rFonts w:asciiTheme="minorHAnsi" w:eastAsiaTheme="minorEastAsia" w:hAnsiTheme="minorHAnsi" w:cstheme="minorBidi"/>
      <w:b/>
      <w:bCs/>
      <w:i/>
      <w:iCs/>
      <w:color w:val="000000"/>
      <w:sz w:val="26"/>
      <w:szCs w:val="26"/>
    </w:rPr>
  </w:style>
  <w:style w:type="character" w:customStyle="1" w:styleId="Nagwek6Znak">
    <w:name w:val="Nagłówek 6 Znak"/>
    <w:basedOn w:val="Domylnaczcionkaakapitu"/>
    <w:link w:val="Nagwek6"/>
    <w:uiPriority w:val="9"/>
    <w:semiHidden/>
    <w:rsid w:val="00BE7DB7"/>
    <w:rPr>
      <w:rFonts w:asciiTheme="minorHAnsi" w:eastAsiaTheme="minorEastAsia" w:hAnsiTheme="minorHAnsi" w:cstheme="minorBidi"/>
      <w:b/>
      <w:bCs/>
      <w:color w:val="000000"/>
    </w:rPr>
  </w:style>
  <w:style w:type="paragraph" w:styleId="Tytu">
    <w:name w:val="Title"/>
    <w:basedOn w:val="Normalny"/>
    <w:link w:val="TytuZnak"/>
    <w:uiPriority w:val="99"/>
    <w:qFormat/>
    <w:pPr>
      <w:spacing w:before="240" w:after="60"/>
      <w:jc w:val="center"/>
    </w:pPr>
    <w:rPr>
      <w:rFonts w:ascii="Arial" w:hAnsi="Arial" w:cs="Arial"/>
      <w:b/>
      <w:bCs/>
      <w:sz w:val="32"/>
      <w:szCs w:val="32"/>
    </w:rPr>
  </w:style>
  <w:style w:type="character" w:customStyle="1" w:styleId="TytuZnak">
    <w:name w:val="Tytuł Znak"/>
    <w:basedOn w:val="Domylnaczcionkaakapitu"/>
    <w:link w:val="Tytu"/>
    <w:uiPriority w:val="10"/>
    <w:rsid w:val="00BE7DB7"/>
    <w:rPr>
      <w:rFonts w:asciiTheme="majorHAnsi" w:eastAsiaTheme="majorEastAsia" w:hAnsiTheme="majorHAnsi" w:cstheme="majorBidi"/>
      <w:b/>
      <w:bCs/>
      <w:color w:val="000000"/>
      <w:kern w:val="28"/>
      <w:sz w:val="32"/>
      <w:szCs w:val="32"/>
    </w:rPr>
  </w:style>
  <w:style w:type="paragraph" w:styleId="Podtytu">
    <w:name w:val="Subtitle"/>
    <w:basedOn w:val="Normalny"/>
    <w:link w:val="PodtytuZnak"/>
    <w:uiPriority w:val="99"/>
    <w:qFormat/>
    <w:pPr>
      <w:spacing w:after="60"/>
      <w:jc w:val="center"/>
    </w:pPr>
    <w:rPr>
      <w:rFonts w:ascii="Arial" w:hAnsi="Arial" w:cs="Arial"/>
    </w:rPr>
  </w:style>
  <w:style w:type="character" w:customStyle="1" w:styleId="PodtytuZnak">
    <w:name w:val="Podtytuł Znak"/>
    <w:basedOn w:val="Domylnaczcionkaakapitu"/>
    <w:link w:val="Podtytu"/>
    <w:uiPriority w:val="11"/>
    <w:rsid w:val="00BE7DB7"/>
    <w:rPr>
      <w:rFonts w:asciiTheme="majorHAnsi" w:eastAsiaTheme="majorEastAsia" w:hAnsiTheme="majorHAnsi" w:cstheme="majorBidi"/>
      <w:color w:val="000000"/>
      <w:sz w:val="24"/>
      <w:szCs w:val="24"/>
    </w:rPr>
  </w:style>
  <w:style w:type="character" w:styleId="Odwoanieprzypisudolnego">
    <w:name w:val="footnote reference"/>
    <w:basedOn w:val="Domylnaczcionkaakapitu"/>
    <w:uiPriority w:val="99"/>
    <w:rPr>
      <w:rFonts w:cs="Times New Roman"/>
      <w:vertAlign w:val="superscript"/>
    </w:rPr>
  </w:style>
  <w:style w:type="paragraph" w:styleId="Tekstprzypisudolnego">
    <w:name w:val="footnote text"/>
    <w:basedOn w:val="Normalny"/>
    <w:link w:val="TekstprzypisudolnegoZnak"/>
    <w:uiPriority w:val="99"/>
    <w:rPr>
      <w:sz w:val="20"/>
      <w:szCs w:val="20"/>
    </w:rPr>
  </w:style>
  <w:style w:type="character" w:customStyle="1" w:styleId="TekstprzypisudolnegoZnak">
    <w:name w:val="Tekst przypisu dolnego Znak"/>
    <w:basedOn w:val="Domylnaczcionkaakapitu"/>
    <w:link w:val="Tekstprzypisudolnego"/>
    <w:uiPriority w:val="99"/>
    <w:locked/>
    <w:rsid w:val="003F4811"/>
    <w:rPr>
      <w:color w:val="000000"/>
    </w:rPr>
  </w:style>
  <w:style w:type="table" w:styleId="Tabela-Siatka">
    <w:name w:val="Table Grid"/>
    <w:basedOn w:val="Standardowy"/>
    <w:uiPriority w:val="99"/>
    <w:rsid w:val="00752B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720D5F"/>
    <w:rPr>
      <w:rFonts w:cs="Times New Roman"/>
      <w:color w:val="0000FF"/>
      <w:u w:val="single"/>
    </w:rPr>
  </w:style>
  <w:style w:type="paragraph" w:styleId="Tekstprzypisukocowego">
    <w:name w:val="endnote text"/>
    <w:basedOn w:val="Normalny"/>
    <w:link w:val="TekstprzypisukocowegoZnak"/>
    <w:uiPriority w:val="99"/>
    <w:rsid w:val="00720D5F"/>
    <w:rPr>
      <w:sz w:val="20"/>
      <w:szCs w:val="20"/>
    </w:rPr>
  </w:style>
  <w:style w:type="character" w:customStyle="1" w:styleId="TekstprzypisukocowegoZnak">
    <w:name w:val="Tekst przypisu końcowego Znak"/>
    <w:basedOn w:val="Domylnaczcionkaakapitu"/>
    <w:link w:val="Tekstprzypisukocowego"/>
    <w:uiPriority w:val="99"/>
    <w:locked/>
    <w:rsid w:val="00720D5F"/>
    <w:rPr>
      <w:color w:val="000000"/>
    </w:rPr>
  </w:style>
  <w:style w:type="character" w:styleId="Odwoanieprzypisukocowego">
    <w:name w:val="endnote reference"/>
    <w:basedOn w:val="Domylnaczcionkaakapitu"/>
    <w:uiPriority w:val="99"/>
    <w:rsid w:val="00720D5F"/>
    <w:rPr>
      <w:rFonts w:cs="Times New Roman"/>
      <w:vertAlign w:val="superscript"/>
    </w:rPr>
  </w:style>
  <w:style w:type="paragraph" w:styleId="Lista">
    <w:name w:val="List"/>
    <w:basedOn w:val="Normalny"/>
    <w:uiPriority w:val="99"/>
    <w:rsid w:val="001E0AB6"/>
    <w:pPr>
      <w:ind w:left="283" w:hanging="283"/>
      <w:contextualSpacing/>
    </w:pPr>
  </w:style>
  <w:style w:type="paragraph" w:styleId="Lista2">
    <w:name w:val="List 2"/>
    <w:basedOn w:val="Normalny"/>
    <w:uiPriority w:val="99"/>
    <w:rsid w:val="001E0AB6"/>
    <w:pPr>
      <w:ind w:left="566" w:hanging="283"/>
      <w:contextualSpacing/>
    </w:pPr>
  </w:style>
  <w:style w:type="paragraph" w:styleId="Tekstpodstawowy">
    <w:name w:val="Body Text"/>
    <w:basedOn w:val="Normalny"/>
    <w:link w:val="TekstpodstawowyZnak"/>
    <w:uiPriority w:val="99"/>
    <w:rsid w:val="001E0AB6"/>
    <w:pPr>
      <w:spacing w:after="120"/>
    </w:pPr>
  </w:style>
  <w:style w:type="character" w:customStyle="1" w:styleId="TekstpodstawowyZnak">
    <w:name w:val="Tekst podstawowy Znak"/>
    <w:basedOn w:val="Domylnaczcionkaakapitu"/>
    <w:link w:val="Tekstpodstawowy"/>
    <w:uiPriority w:val="99"/>
    <w:locked/>
    <w:rsid w:val="001E0AB6"/>
    <w:rPr>
      <w:color w:val="000000"/>
      <w:sz w:val="24"/>
    </w:rPr>
  </w:style>
  <w:style w:type="paragraph" w:styleId="Nagwek">
    <w:name w:val="header"/>
    <w:basedOn w:val="Normalny"/>
    <w:link w:val="NagwekZnak"/>
    <w:uiPriority w:val="99"/>
    <w:rsid w:val="00CF3940"/>
    <w:pPr>
      <w:tabs>
        <w:tab w:val="center" w:pos="4536"/>
        <w:tab w:val="right" w:pos="9072"/>
      </w:tabs>
    </w:pPr>
  </w:style>
  <w:style w:type="character" w:customStyle="1" w:styleId="NagwekZnak">
    <w:name w:val="Nagłówek Znak"/>
    <w:basedOn w:val="Domylnaczcionkaakapitu"/>
    <w:link w:val="Nagwek"/>
    <w:uiPriority w:val="99"/>
    <w:locked/>
    <w:rsid w:val="00CF3940"/>
    <w:rPr>
      <w:color w:val="000000"/>
      <w:sz w:val="24"/>
    </w:rPr>
  </w:style>
  <w:style w:type="paragraph" w:styleId="Stopka">
    <w:name w:val="footer"/>
    <w:basedOn w:val="Normalny"/>
    <w:link w:val="StopkaZnak"/>
    <w:uiPriority w:val="99"/>
    <w:rsid w:val="00CF3940"/>
    <w:pPr>
      <w:tabs>
        <w:tab w:val="center" w:pos="4536"/>
        <w:tab w:val="right" w:pos="9072"/>
      </w:tabs>
    </w:pPr>
  </w:style>
  <w:style w:type="character" w:customStyle="1" w:styleId="StopkaZnak">
    <w:name w:val="Stopka Znak"/>
    <w:basedOn w:val="Domylnaczcionkaakapitu"/>
    <w:link w:val="Stopka"/>
    <w:uiPriority w:val="99"/>
    <w:locked/>
    <w:rsid w:val="00CF3940"/>
    <w:rPr>
      <w:color w:val="000000"/>
      <w:sz w:val="24"/>
    </w:rPr>
  </w:style>
  <w:style w:type="paragraph" w:styleId="Tekstdymka">
    <w:name w:val="Balloon Text"/>
    <w:basedOn w:val="Normalny"/>
    <w:link w:val="TekstdymkaZnak"/>
    <w:uiPriority w:val="99"/>
    <w:rsid w:val="00E405AA"/>
    <w:rPr>
      <w:rFonts w:ascii="Tahoma" w:hAnsi="Tahoma"/>
      <w:sz w:val="16"/>
      <w:szCs w:val="16"/>
    </w:rPr>
  </w:style>
  <w:style w:type="character" w:customStyle="1" w:styleId="TekstdymkaZnak">
    <w:name w:val="Tekst dymka Znak"/>
    <w:basedOn w:val="Domylnaczcionkaakapitu"/>
    <w:link w:val="Tekstdymka"/>
    <w:uiPriority w:val="99"/>
    <w:locked/>
    <w:rsid w:val="00E405AA"/>
    <w:rPr>
      <w:rFonts w:ascii="Tahoma" w:hAnsi="Tahoma"/>
      <w:color w:val="000000"/>
      <w:sz w:val="16"/>
    </w:rPr>
  </w:style>
  <w:style w:type="character" w:styleId="Odwoaniedokomentarza">
    <w:name w:val="annotation reference"/>
    <w:basedOn w:val="Domylnaczcionkaakapitu"/>
    <w:uiPriority w:val="99"/>
    <w:rsid w:val="00B46598"/>
    <w:rPr>
      <w:rFonts w:cs="Times New Roman"/>
      <w:sz w:val="16"/>
    </w:rPr>
  </w:style>
  <w:style w:type="paragraph" w:styleId="Tekstkomentarza">
    <w:name w:val="annotation text"/>
    <w:basedOn w:val="Normalny"/>
    <w:link w:val="TekstkomentarzaZnak"/>
    <w:uiPriority w:val="99"/>
    <w:rsid w:val="00B46598"/>
    <w:rPr>
      <w:sz w:val="20"/>
      <w:szCs w:val="20"/>
    </w:rPr>
  </w:style>
  <w:style w:type="character" w:customStyle="1" w:styleId="TekstkomentarzaZnak">
    <w:name w:val="Tekst komentarza Znak"/>
    <w:basedOn w:val="Domylnaczcionkaakapitu"/>
    <w:link w:val="Tekstkomentarza"/>
    <w:uiPriority w:val="99"/>
    <w:locked/>
    <w:rsid w:val="00B46598"/>
    <w:rPr>
      <w:color w:val="000000"/>
    </w:rPr>
  </w:style>
  <w:style w:type="paragraph" w:styleId="Tematkomentarza">
    <w:name w:val="annotation subject"/>
    <w:basedOn w:val="Tekstkomentarza"/>
    <w:next w:val="Tekstkomentarza"/>
    <w:link w:val="TematkomentarzaZnak"/>
    <w:uiPriority w:val="99"/>
    <w:rsid w:val="00B46598"/>
    <w:rPr>
      <w:b/>
      <w:bCs/>
    </w:rPr>
  </w:style>
  <w:style w:type="character" w:customStyle="1" w:styleId="TematkomentarzaZnak">
    <w:name w:val="Temat komentarza Znak"/>
    <w:basedOn w:val="TekstkomentarzaZnak"/>
    <w:link w:val="Tematkomentarza"/>
    <w:uiPriority w:val="99"/>
    <w:locked/>
    <w:rsid w:val="00B46598"/>
    <w:rPr>
      <w:b/>
      <w:color w:val="000000"/>
    </w:rPr>
  </w:style>
  <w:style w:type="paragraph" w:styleId="Poprawka">
    <w:name w:val="Revision"/>
    <w:hidden/>
    <w:uiPriority w:val="99"/>
    <w:semiHidden/>
    <w:rsid w:val="002B692D"/>
    <w:rPr>
      <w:color w:val="000000"/>
      <w:sz w:val="24"/>
      <w:szCs w:val="24"/>
    </w:rPr>
  </w:style>
  <w:style w:type="paragraph" w:styleId="Akapitzlist">
    <w:name w:val="List Paragraph"/>
    <w:basedOn w:val="Normalny"/>
    <w:uiPriority w:val="99"/>
    <w:qFormat/>
    <w:rsid w:val="00DF5A80"/>
    <w:pPr>
      <w:ind w:left="720"/>
      <w:contextualSpacing/>
    </w:pPr>
  </w:style>
  <w:style w:type="character" w:customStyle="1" w:styleId="luchili">
    <w:name w:val="luc_hili"/>
    <w:basedOn w:val="Domylnaczcionkaakapitu"/>
    <w:uiPriority w:val="99"/>
    <w:rsid w:val="004836A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921957">
      <w:marLeft w:val="0"/>
      <w:marRight w:val="0"/>
      <w:marTop w:val="0"/>
      <w:marBottom w:val="0"/>
      <w:divBdr>
        <w:top w:val="none" w:sz="0" w:space="0" w:color="auto"/>
        <w:left w:val="none" w:sz="0" w:space="0" w:color="auto"/>
        <w:bottom w:val="none" w:sz="0" w:space="0" w:color="auto"/>
        <w:right w:val="none" w:sz="0" w:space="0" w:color="auto"/>
      </w:divBdr>
    </w:div>
    <w:div w:id="657921958">
      <w:marLeft w:val="0"/>
      <w:marRight w:val="0"/>
      <w:marTop w:val="0"/>
      <w:marBottom w:val="0"/>
      <w:divBdr>
        <w:top w:val="none" w:sz="0" w:space="0" w:color="auto"/>
        <w:left w:val="none" w:sz="0" w:space="0" w:color="auto"/>
        <w:bottom w:val="none" w:sz="0" w:space="0" w:color="auto"/>
        <w:right w:val="none" w:sz="0" w:space="0" w:color="auto"/>
      </w:divBdr>
    </w:div>
    <w:div w:id="657921959">
      <w:marLeft w:val="0"/>
      <w:marRight w:val="0"/>
      <w:marTop w:val="0"/>
      <w:marBottom w:val="0"/>
      <w:divBdr>
        <w:top w:val="none" w:sz="0" w:space="0" w:color="auto"/>
        <w:left w:val="none" w:sz="0" w:space="0" w:color="auto"/>
        <w:bottom w:val="none" w:sz="0" w:space="0" w:color="auto"/>
        <w:right w:val="none" w:sz="0" w:space="0" w:color="auto"/>
      </w:divBdr>
      <w:divsChild>
        <w:div w:id="657921960">
          <w:marLeft w:val="360"/>
          <w:marRight w:val="0"/>
          <w:marTop w:val="0"/>
          <w:marBottom w:val="0"/>
          <w:divBdr>
            <w:top w:val="none" w:sz="0" w:space="0" w:color="auto"/>
            <w:left w:val="none" w:sz="0" w:space="0" w:color="auto"/>
            <w:bottom w:val="none" w:sz="0" w:space="0" w:color="auto"/>
            <w:right w:val="none" w:sz="0" w:space="0" w:color="auto"/>
          </w:divBdr>
        </w:div>
        <w:div w:id="657921963">
          <w:marLeft w:val="360"/>
          <w:marRight w:val="0"/>
          <w:marTop w:val="0"/>
          <w:marBottom w:val="0"/>
          <w:divBdr>
            <w:top w:val="none" w:sz="0" w:space="0" w:color="auto"/>
            <w:left w:val="none" w:sz="0" w:space="0" w:color="auto"/>
            <w:bottom w:val="none" w:sz="0" w:space="0" w:color="auto"/>
            <w:right w:val="none" w:sz="0" w:space="0" w:color="auto"/>
          </w:divBdr>
        </w:div>
      </w:divsChild>
    </w:div>
    <w:div w:id="657921961">
      <w:marLeft w:val="0"/>
      <w:marRight w:val="0"/>
      <w:marTop w:val="0"/>
      <w:marBottom w:val="0"/>
      <w:divBdr>
        <w:top w:val="none" w:sz="0" w:space="0" w:color="auto"/>
        <w:left w:val="none" w:sz="0" w:space="0" w:color="auto"/>
        <w:bottom w:val="none" w:sz="0" w:space="0" w:color="auto"/>
        <w:right w:val="none" w:sz="0" w:space="0" w:color="auto"/>
      </w:divBdr>
    </w:div>
    <w:div w:id="657921962">
      <w:marLeft w:val="0"/>
      <w:marRight w:val="0"/>
      <w:marTop w:val="0"/>
      <w:marBottom w:val="0"/>
      <w:divBdr>
        <w:top w:val="none" w:sz="0" w:space="0" w:color="auto"/>
        <w:left w:val="none" w:sz="0" w:space="0" w:color="auto"/>
        <w:bottom w:val="none" w:sz="0" w:space="0" w:color="auto"/>
        <w:right w:val="none" w:sz="0" w:space="0" w:color="auto"/>
      </w:divBdr>
    </w:div>
    <w:div w:id="657921964">
      <w:marLeft w:val="0"/>
      <w:marRight w:val="0"/>
      <w:marTop w:val="0"/>
      <w:marBottom w:val="0"/>
      <w:divBdr>
        <w:top w:val="none" w:sz="0" w:space="0" w:color="auto"/>
        <w:left w:val="none" w:sz="0" w:space="0" w:color="auto"/>
        <w:bottom w:val="none" w:sz="0" w:space="0" w:color="auto"/>
        <w:right w:val="none" w:sz="0" w:space="0" w:color="auto"/>
      </w:divBdr>
    </w:div>
    <w:div w:id="657921965">
      <w:marLeft w:val="0"/>
      <w:marRight w:val="0"/>
      <w:marTop w:val="0"/>
      <w:marBottom w:val="0"/>
      <w:divBdr>
        <w:top w:val="none" w:sz="0" w:space="0" w:color="auto"/>
        <w:left w:val="none" w:sz="0" w:space="0" w:color="auto"/>
        <w:bottom w:val="none" w:sz="0" w:space="0" w:color="auto"/>
        <w:right w:val="none" w:sz="0" w:space="0" w:color="auto"/>
      </w:divBdr>
    </w:div>
    <w:div w:id="6579219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1532</Words>
  <Characters>9192</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OFERTA REALIZACJI ZADANIA PUBLICZNEGO* / </vt:lpstr>
    </vt:vector>
  </TitlesOfParts>
  <Company>Hewlett-Packard</Company>
  <LinksUpToDate>false</LinksUpToDate>
  <CharactersWithSpaces>10703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REALIZACJI ZADANIA PUBLICZNEGO* /</dc:title>
  <dc:subject/>
  <dc:creator>Kancelaria Prezydenta RP</dc:creator>
  <cp:keywords/>
  <dc:description/>
  <cp:lastModifiedBy>Mazurek, Ewa</cp:lastModifiedBy>
  <cp:revision>2</cp:revision>
  <cp:lastPrinted>2016-05-31T09:57:00Z</cp:lastPrinted>
  <dcterms:created xsi:type="dcterms:W3CDTF">2017-03-02T10:34:00Z</dcterms:created>
  <dcterms:modified xsi:type="dcterms:W3CDTF">2017-03-02T10:34:00Z</dcterms:modified>
</cp:coreProperties>
</file>