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1E" w:rsidRPr="00F25694" w:rsidRDefault="002F071E" w:rsidP="00F25694">
      <w:pPr>
        <w:spacing w:after="12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2 do Zapytania Ofertowego</w:t>
      </w:r>
    </w:p>
    <w:p w:rsidR="002F071E" w:rsidRPr="00707389" w:rsidRDefault="002F071E" w:rsidP="002F071E">
      <w:pPr>
        <w:ind w:left="5240" w:firstLine="424"/>
        <w:rPr>
          <w:sz w:val="24"/>
          <w:szCs w:val="24"/>
        </w:rPr>
      </w:pPr>
      <w:r w:rsidRPr="00707389">
        <w:rPr>
          <w:sz w:val="24"/>
          <w:szCs w:val="24"/>
        </w:rPr>
        <w:t>.............................................</w:t>
      </w:r>
    </w:p>
    <w:p w:rsidR="002F071E" w:rsidRPr="00707389" w:rsidRDefault="002F071E" w:rsidP="002F071E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  <w:t xml:space="preserve">                        </w:t>
      </w:r>
      <w:r w:rsidR="00F25694">
        <w:rPr>
          <w:sz w:val="24"/>
          <w:szCs w:val="24"/>
        </w:rPr>
        <w:t xml:space="preserve">           </w:t>
      </w:r>
      <w:r w:rsidRPr="00707389">
        <w:rPr>
          <w:sz w:val="24"/>
          <w:szCs w:val="24"/>
        </w:rPr>
        <w:t>(miejscowość, data)</w:t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  <w:t xml:space="preserve">                              </w:t>
      </w:r>
    </w:p>
    <w:p w:rsidR="002F071E" w:rsidRPr="00D842A0" w:rsidRDefault="002F071E" w:rsidP="00F25694">
      <w:pPr>
        <w:jc w:val="center"/>
      </w:pPr>
      <w:r w:rsidRPr="00D842A0">
        <w:t>FORMULARZ OFERTOWY</w:t>
      </w:r>
    </w:p>
    <w:p w:rsidR="002F071E" w:rsidRPr="00D842A0" w:rsidRDefault="002F071E" w:rsidP="002F071E">
      <w:pPr>
        <w:pStyle w:val="Akapitzlist"/>
        <w:ind w:left="318"/>
        <w:jc w:val="both"/>
        <w:rPr>
          <w:u w:val="single"/>
        </w:rPr>
      </w:pPr>
      <w:r w:rsidRPr="00D842A0">
        <w:rPr>
          <w:u w:val="single"/>
        </w:rPr>
        <w:t>Dane Zamawiającego</w:t>
      </w:r>
    </w:p>
    <w:p w:rsidR="002F071E" w:rsidRPr="00D842A0" w:rsidRDefault="002F071E" w:rsidP="002F071E">
      <w:pPr>
        <w:pStyle w:val="Akapitzlist"/>
        <w:ind w:left="318"/>
        <w:jc w:val="both"/>
      </w:pPr>
      <w:r w:rsidRPr="00D842A0">
        <w:t>Nazwa organizacji: Świętokrzyski Urząd Wojewódzki w Kielcach,</w:t>
      </w:r>
    </w:p>
    <w:p w:rsidR="002F071E" w:rsidRPr="00D842A0" w:rsidRDefault="002F071E" w:rsidP="002F071E">
      <w:pPr>
        <w:pStyle w:val="Akapitzlist"/>
        <w:ind w:left="318"/>
        <w:jc w:val="both"/>
      </w:pPr>
      <w:r w:rsidRPr="00D842A0">
        <w:t xml:space="preserve">Wydział Polityki Społecznej i Zdrowia, </w:t>
      </w:r>
    </w:p>
    <w:p w:rsidR="002F071E" w:rsidRPr="00D842A0" w:rsidRDefault="002F071E" w:rsidP="002F071E">
      <w:pPr>
        <w:pStyle w:val="Akapitzlist"/>
        <w:ind w:left="318"/>
        <w:jc w:val="both"/>
      </w:pPr>
      <w:r w:rsidRPr="00D842A0">
        <w:t xml:space="preserve">Adres: Al. IX Wieków Kielc 3, 25-516 Kielce,  </w:t>
      </w:r>
    </w:p>
    <w:p w:rsidR="002F071E" w:rsidRPr="00D842A0" w:rsidRDefault="002F071E" w:rsidP="002F071E">
      <w:pPr>
        <w:pStyle w:val="Akapitzlist"/>
        <w:ind w:left="318"/>
        <w:jc w:val="both"/>
        <w:rPr>
          <w:lang w:val="en-US"/>
        </w:rPr>
      </w:pPr>
      <w:r w:rsidRPr="00D842A0">
        <w:rPr>
          <w:lang w:val="en-US"/>
        </w:rPr>
        <w:t>E-mail: wps00@kielce.uw.gov.pl, tel.: 041/ 342-14-15</w:t>
      </w:r>
    </w:p>
    <w:p w:rsidR="002F071E" w:rsidRPr="00D842A0" w:rsidRDefault="002F071E" w:rsidP="002F071E">
      <w:pPr>
        <w:tabs>
          <w:tab w:val="left" w:pos="3400"/>
        </w:tabs>
        <w:jc w:val="both"/>
        <w:rPr>
          <w:lang w:val="en-US"/>
        </w:rPr>
      </w:pPr>
    </w:p>
    <w:p w:rsidR="002F071E" w:rsidRPr="00D842A0" w:rsidRDefault="002F071E" w:rsidP="002F071E">
      <w:pPr>
        <w:tabs>
          <w:tab w:val="left" w:pos="3400"/>
        </w:tabs>
        <w:ind w:left="284"/>
        <w:jc w:val="both"/>
        <w:rPr>
          <w:u w:val="single"/>
        </w:rPr>
      </w:pPr>
      <w:r w:rsidRPr="00D842A0">
        <w:rPr>
          <w:u w:val="single"/>
        </w:rPr>
        <w:t>Dane Wykonawcy</w:t>
      </w:r>
    </w:p>
    <w:p w:rsidR="002F071E" w:rsidRPr="00D842A0" w:rsidRDefault="002F071E" w:rsidP="002F071E">
      <w:pPr>
        <w:tabs>
          <w:tab w:val="left" w:pos="3400"/>
        </w:tabs>
        <w:ind w:left="284"/>
        <w:jc w:val="both"/>
        <w:rPr>
          <w:lang w:val="de-DE"/>
        </w:rPr>
      </w:pPr>
      <w:r w:rsidRPr="00D842A0">
        <w:t>Nazwa</w:t>
      </w:r>
      <w:r w:rsidRPr="00D842A0">
        <w:rPr>
          <w:lang w:val="de-DE"/>
        </w:rPr>
        <w:t>: …………………..……</w:t>
      </w:r>
    </w:p>
    <w:p w:rsidR="002F071E" w:rsidRPr="00D842A0" w:rsidRDefault="002F071E" w:rsidP="002F071E">
      <w:pPr>
        <w:tabs>
          <w:tab w:val="left" w:pos="3400"/>
        </w:tabs>
        <w:ind w:left="284"/>
        <w:jc w:val="both"/>
        <w:rPr>
          <w:lang w:val="de-DE"/>
        </w:rPr>
      </w:pPr>
      <w:r w:rsidRPr="00D842A0">
        <w:t>Adres</w:t>
      </w:r>
      <w:r w:rsidRPr="00D842A0">
        <w:rPr>
          <w:lang w:val="de-DE"/>
        </w:rPr>
        <w:t>: …………………….…..</w:t>
      </w:r>
    </w:p>
    <w:p w:rsidR="002F071E" w:rsidRPr="00D842A0" w:rsidRDefault="002F071E" w:rsidP="002F071E">
      <w:pPr>
        <w:tabs>
          <w:tab w:val="left" w:pos="3400"/>
        </w:tabs>
        <w:ind w:left="284"/>
        <w:jc w:val="both"/>
        <w:rPr>
          <w:lang w:val="de-DE"/>
        </w:rPr>
      </w:pPr>
      <w:r w:rsidRPr="00D842A0">
        <w:rPr>
          <w:lang w:val="de-DE"/>
        </w:rPr>
        <w:t>NIP: ……………………...……..</w:t>
      </w:r>
    </w:p>
    <w:p w:rsidR="002F071E" w:rsidRPr="00D842A0" w:rsidRDefault="002F071E" w:rsidP="002F071E">
      <w:pPr>
        <w:pStyle w:val="Akapitzlist"/>
        <w:ind w:left="318"/>
        <w:jc w:val="both"/>
        <w:rPr>
          <w:lang w:val="de-DE"/>
        </w:rPr>
      </w:pPr>
      <w:r w:rsidRPr="00D842A0">
        <w:t>E-mail</w:t>
      </w:r>
      <w:r w:rsidRPr="00D842A0">
        <w:rPr>
          <w:lang w:val="de-DE"/>
        </w:rPr>
        <w:t>: .........................................., tel.: ..............................................</w:t>
      </w:r>
    </w:p>
    <w:p w:rsidR="002F071E" w:rsidRPr="00D842A0" w:rsidRDefault="002F071E" w:rsidP="002F071E">
      <w:pPr>
        <w:pStyle w:val="Akapitzlist"/>
        <w:ind w:left="318"/>
        <w:jc w:val="both"/>
        <w:rPr>
          <w:lang w:val="de-DE"/>
        </w:rPr>
      </w:pPr>
    </w:p>
    <w:p w:rsidR="002F071E" w:rsidRPr="00D842A0" w:rsidRDefault="002F071E" w:rsidP="002F071E">
      <w:pPr>
        <w:pStyle w:val="Akapitzlist"/>
        <w:numPr>
          <w:ilvl w:val="0"/>
          <w:numId w:val="28"/>
        </w:numPr>
        <w:tabs>
          <w:tab w:val="left" w:pos="3400"/>
        </w:tabs>
        <w:jc w:val="both"/>
        <w:rPr>
          <w:b/>
        </w:rPr>
      </w:pPr>
      <w:r w:rsidRPr="00D842A0">
        <w:t xml:space="preserve">Nazwa i nr zamówienia: </w:t>
      </w:r>
      <w:r w:rsidRPr="00D842A0">
        <w:rPr>
          <w:b/>
        </w:rPr>
        <w:t>„</w:t>
      </w:r>
      <w:r w:rsidRPr="00D842A0">
        <w:rPr>
          <w:rFonts w:cs="Times New Roman"/>
          <w:b/>
          <w:i/>
        </w:rPr>
        <w:t>Zaspokojenie potrzeb placówek oświatowych w zakresie materiałów edukacyjnych”.</w:t>
      </w:r>
    </w:p>
    <w:p w:rsidR="002F071E" w:rsidRPr="00D842A0" w:rsidRDefault="002F071E" w:rsidP="002F071E">
      <w:pPr>
        <w:pStyle w:val="Akapitzlist"/>
        <w:tabs>
          <w:tab w:val="left" w:pos="3400"/>
        </w:tabs>
        <w:ind w:left="1080"/>
        <w:jc w:val="both"/>
      </w:pPr>
    </w:p>
    <w:p w:rsidR="002F071E" w:rsidRPr="00D842A0" w:rsidRDefault="002F071E" w:rsidP="002F071E">
      <w:pPr>
        <w:pStyle w:val="Akapitzlist"/>
        <w:numPr>
          <w:ilvl w:val="0"/>
          <w:numId w:val="28"/>
        </w:numPr>
        <w:tabs>
          <w:tab w:val="left" w:pos="3400"/>
        </w:tabs>
        <w:jc w:val="both"/>
      </w:pPr>
      <w:r w:rsidRPr="00D842A0">
        <w:t>Szczegóły dotyczące realizacji zamówienia:</w:t>
      </w:r>
      <w:r w:rsidRPr="00D842A0">
        <w:rPr>
          <w:rFonts w:cs="Times New Roman"/>
        </w:rPr>
        <w:t xml:space="preserve"> wykonanie przedmiotu zamówienia zgodnie z postanowieniami umowy oraz opisu przedmiotu zamówienia, sta</w:t>
      </w:r>
      <w:r w:rsidR="00932004">
        <w:rPr>
          <w:rFonts w:cs="Times New Roman"/>
        </w:rPr>
        <w:t>nowiącym załącznik</w:t>
      </w:r>
      <w:r w:rsidR="00932004">
        <w:rPr>
          <w:rFonts w:cs="Times New Roman"/>
        </w:rPr>
        <w:br/>
        <w:t xml:space="preserve">nr 1 do </w:t>
      </w:r>
      <w:r w:rsidR="000654A6">
        <w:rPr>
          <w:rFonts w:cs="Times New Roman"/>
        </w:rPr>
        <w:t>zapytania ofertowego</w:t>
      </w:r>
      <w:r w:rsidRPr="00D842A0">
        <w:rPr>
          <w:rFonts w:cs="Times New Roman"/>
        </w:rPr>
        <w:t>.</w:t>
      </w:r>
    </w:p>
    <w:p w:rsidR="002F071E" w:rsidRPr="00D842A0" w:rsidRDefault="002F071E" w:rsidP="002F071E">
      <w:pPr>
        <w:pStyle w:val="Akapitzlist"/>
        <w:numPr>
          <w:ilvl w:val="0"/>
          <w:numId w:val="27"/>
        </w:numPr>
        <w:tabs>
          <w:tab w:val="clear" w:pos="720"/>
          <w:tab w:val="num" w:pos="644"/>
          <w:tab w:val="left" w:pos="3400"/>
        </w:tabs>
        <w:ind w:left="644"/>
        <w:jc w:val="both"/>
      </w:pPr>
      <w:r w:rsidRPr="00D842A0">
        <w:t xml:space="preserve">Termin wykonania zamówienia: od </w:t>
      </w:r>
      <w:r w:rsidR="000654A6">
        <w:t>dnia podpisania umowy do 30 czerwca 2019</w:t>
      </w:r>
      <w:r w:rsidRPr="00D842A0">
        <w:t xml:space="preserve"> roku. </w:t>
      </w:r>
    </w:p>
    <w:p w:rsidR="002F071E" w:rsidRPr="00D842A0" w:rsidRDefault="002F071E" w:rsidP="002F071E">
      <w:pPr>
        <w:pStyle w:val="Akapitzlist"/>
        <w:numPr>
          <w:ilvl w:val="0"/>
          <w:numId w:val="27"/>
        </w:numPr>
        <w:tabs>
          <w:tab w:val="clear" w:pos="720"/>
          <w:tab w:val="num" w:pos="644"/>
          <w:tab w:val="left" w:pos="3400"/>
        </w:tabs>
        <w:ind w:left="644"/>
        <w:jc w:val="both"/>
      </w:pPr>
      <w:r w:rsidRPr="00D842A0">
        <w:rPr>
          <w:rFonts w:cs="Times New Roman"/>
        </w:rPr>
        <w:t xml:space="preserve">Zakres realizacji przedmiotu zamówienia obejmuje: </w:t>
      </w:r>
    </w:p>
    <w:p w:rsidR="002F071E" w:rsidRPr="00D842A0" w:rsidRDefault="002F071E" w:rsidP="002F071E">
      <w:pPr>
        <w:jc w:val="both"/>
        <w:rPr>
          <w:rFonts w:eastAsia="Times New Roman" w:cs="Times New Roman"/>
          <w:lang w:eastAsia="pl-PL"/>
        </w:rPr>
      </w:pPr>
      <w:r w:rsidRPr="00D842A0">
        <w:rPr>
          <w:rFonts w:eastAsia="Times New Roman" w:cs="Times New Roman"/>
          <w:lang w:eastAsia="pl-PL"/>
        </w:rPr>
        <w:t>Przedmiotem zamówienia jest</w:t>
      </w:r>
      <w:r w:rsidRPr="00D842A0">
        <w:rPr>
          <w:rFonts w:cs="Times New Roman"/>
        </w:rPr>
        <w:t xml:space="preserve"> zakup i dostarczenie materiałów edukacyjnych dla placówek oświatowych </w:t>
      </w:r>
      <w:r w:rsidRPr="00D842A0">
        <w:rPr>
          <w:rFonts w:eastAsia="Times New Roman" w:cs="Times New Roman"/>
          <w:lang w:eastAsia="pl-PL"/>
        </w:rPr>
        <w:t xml:space="preserve">w ramach zadania: </w:t>
      </w:r>
      <w:r w:rsidRPr="00D842A0">
        <w:rPr>
          <w:rFonts w:eastAsia="Times New Roman" w:cs="Times New Roman"/>
          <w:b/>
          <w:i/>
          <w:lang w:eastAsia="pl-PL"/>
        </w:rPr>
        <w:t>”Zaspokojenie potrzeb placówek oświatowych w zakresie materiałów edukacyjnych”</w:t>
      </w:r>
      <w:r w:rsidRPr="00D842A0">
        <w:rPr>
          <w:rFonts w:eastAsia="Times New Roman" w:cs="Times New Roman"/>
          <w:lang w:eastAsia="pl-PL"/>
        </w:rPr>
        <w:t xml:space="preserve">, realizowanego w ramach projektu pn.: </w:t>
      </w:r>
      <w:r w:rsidRPr="00D842A0">
        <w:rPr>
          <w:rFonts w:eastAsia="Times New Roman" w:cs="Times New Roman"/>
          <w:i/>
          <w:lang w:eastAsia="pl-PL"/>
        </w:rPr>
        <w:t>„Wsparcie integracji cudzoziemców w województwie świętokrzyskim”</w:t>
      </w:r>
      <w:r w:rsidRPr="00D842A0">
        <w:rPr>
          <w:rFonts w:eastAsia="Times New Roman" w:cs="Times New Roman"/>
          <w:lang w:eastAsia="pl-PL"/>
        </w:rPr>
        <w:t xml:space="preserve"> zgodnie z IV pkt szczegółowego opisu przedmiotu zamówienia.</w:t>
      </w:r>
    </w:p>
    <w:p w:rsidR="002F071E" w:rsidRPr="00D842A0" w:rsidRDefault="002F071E" w:rsidP="002F071E">
      <w:pPr>
        <w:jc w:val="both"/>
      </w:pPr>
    </w:p>
    <w:p w:rsidR="002F071E" w:rsidRPr="00650B18" w:rsidRDefault="002F071E" w:rsidP="002F071E">
      <w:pPr>
        <w:pStyle w:val="Akapitzlist"/>
        <w:numPr>
          <w:ilvl w:val="0"/>
          <w:numId w:val="28"/>
        </w:numPr>
        <w:jc w:val="both"/>
        <w:rPr>
          <w:u w:val="single"/>
        </w:rPr>
      </w:pPr>
      <w:r w:rsidRPr="00650B18">
        <w:rPr>
          <w:u w:val="single"/>
        </w:rPr>
        <w:t>Oferuję wykonanie przedmiotu zamówienia, w zakresie:</w:t>
      </w:r>
    </w:p>
    <w:p w:rsidR="002F071E" w:rsidRPr="00650B18" w:rsidRDefault="002F071E" w:rsidP="002F071E">
      <w:pPr>
        <w:jc w:val="both"/>
        <w:rPr>
          <w:b/>
        </w:rPr>
      </w:pPr>
      <w:r>
        <w:rPr>
          <w:rFonts w:eastAsia="Calibri" w:cs="Times New Roman"/>
          <w:b/>
          <w:color w:val="000000"/>
          <w:lang w:eastAsia="pl-PL"/>
        </w:rPr>
        <w:t xml:space="preserve">1. </w:t>
      </w:r>
      <w:r w:rsidRPr="00650B18">
        <w:rPr>
          <w:rFonts w:eastAsia="Calibri" w:cs="Times New Roman"/>
          <w:b/>
          <w:color w:val="000000"/>
          <w:lang w:eastAsia="pl-PL"/>
        </w:rPr>
        <w:t xml:space="preserve">Realizacji </w:t>
      </w:r>
      <w:r w:rsidRPr="00650B18">
        <w:rPr>
          <w:b/>
        </w:rPr>
        <w:t>zadania częściowego nr 1 pod nazwą: „Zakup zestawów plansz kulturowych (Regiony Kulturowe Polski)”;</w:t>
      </w:r>
    </w:p>
    <w:p w:rsidR="002F071E" w:rsidRPr="00650B18" w:rsidRDefault="002F071E" w:rsidP="002F071E">
      <w:pPr>
        <w:jc w:val="both"/>
        <w:rPr>
          <w:b/>
        </w:rPr>
      </w:pPr>
      <w:r>
        <w:rPr>
          <w:b/>
        </w:rPr>
        <w:t xml:space="preserve">2. </w:t>
      </w:r>
      <w:r w:rsidRPr="00650B18">
        <w:rPr>
          <w:b/>
        </w:rPr>
        <w:t>Realizacji zadania częściowego nr 2 pod nazwą: „Zakup opracowań zwartych dotyczących kultury  wybranych krajów”;</w:t>
      </w:r>
    </w:p>
    <w:p w:rsidR="002F071E" w:rsidRPr="00650B18" w:rsidRDefault="002F071E" w:rsidP="002F071E">
      <w:pPr>
        <w:jc w:val="both"/>
        <w:rPr>
          <w:b/>
        </w:rPr>
      </w:pPr>
      <w:r>
        <w:rPr>
          <w:b/>
        </w:rPr>
        <w:lastRenderedPageBreak/>
        <w:t xml:space="preserve">3. </w:t>
      </w:r>
      <w:r w:rsidRPr="00650B18">
        <w:rPr>
          <w:b/>
        </w:rPr>
        <w:t>Realizacji zadania częściowego nr 3 pod nazwą:</w:t>
      </w:r>
      <w:r w:rsidRPr="00650B18">
        <w:rPr>
          <w:rFonts w:eastAsia="Times New Roman" w:cs="Times New Roman"/>
          <w:b/>
          <w:lang w:eastAsia="pl-PL"/>
        </w:rPr>
        <w:t xml:space="preserve"> </w:t>
      </w:r>
      <w:r w:rsidRPr="00650B18">
        <w:rPr>
          <w:b/>
        </w:rPr>
        <w:t>„Zakup poradników dydaktycznych dla nauczycieli”;</w:t>
      </w:r>
    </w:p>
    <w:p w:rsidR="002F071E" w:rsidRPr="00D842A0" w:rsidRDefault="002F071E" w:rsidP="002F071E">
      <w:pPr>
        <w:pStyle w:val="Akapitzlist"/>
        <w:ind w:left="1080"/>
        <w:jc w:val="both"/>
        <w:rPr>
          <w:b/>
        </w:rPr>
      </w:pPr>
      <w:r w:rsidRPr="00D842A0">
        <w:rPr>
          <w:b/>
        </w:rPr>
        <w:t xml:space="preserve"> </w:t>
      </w:r>
    </w:p>
    <w:p w:rsidR="002F071E" w:rsidRPr="00D842A0" w:rsidRDefault="002F071E" w:rsidP="002F071E">
      <w:pPr>
        <w:jc w:val="both"/>
      </w:pPr>
      <w:r w:rsidRPr="00D842A0">
        <w:t>za łączną kwotę: cenę netto ……………………………………… brutto………………………………………zł, (słownie:………………………………………………………………………………………………………</w:t>
      </w:r>
      <w:r>
        <w:t>………..</w:t>
      </w:r>
      <w:r w:rsidRPr="00D842A0">
        <w:t>złotych ………./100).</w:t>
      </w:r>
    </w:p>
    <w:p w:rsidR="002F071E" w:rsidRPr="00D842A0" w:rsidRDefault="002F071E" w:rsidP="002F071E">
      <w:pPr>
        <w:pStyle w:val="Akapitzlist"/>
        <w:ind w:left="1080"/>
        <w:jc w:val="both"/>
      </w:pPr>
    </w:p>
    <w:p w:rsidR="002F071E" w:rsidRPr="00D842A0" w:rsidRDefault="002F071E" w:rsidP="002F071E">
      <w:pPr>
        <w:pStyle w:val="Akapitzlist"/>
        <w:ind w:left="1080"/>
        <w:jc w:val="both"/>
        <w:rPr>
          <w:rFonts w:cs="Times New Roman"/>
          <w:u w:val="single"/>
        </w:rPr>
      </w:pPr>
      <w:r w:rsidRPr="00D842A0">
        <w:rPr>
          <w:rFonts w:cs="Times New Roman"/>
          <w:u w:val="single"/>
        </w:rPr>
        <w:t>Oferuję wykonanie przedmiotu zamówienia, w zakresie:</w:t>
      </w:r>
    </w:p>
    <w:p w:rsidR="002F071E" w:rsidRPr="00557CA8" w:rsidRDefault="002F071E" w:rsidP="002F071E">
      <w:pPr>
        <w:jc w:val="both"/>
        <w:rPr>
          <w:rFonts w:cs="Times New Roman"/>
          <w:b/>
        </w:rPr>
      </w:pPr>
      <w:r w:rsidRPr="00557CA8">
        <w:rPr>
          <w:rFonts w:cs="Times New Roman"/>
          <w:b/>
        </w:rPr>
        <w:t>Realizacji zadania częściowego nr 1 pod nazwą: „Zakup zestawów plansz kulturowych (Regiony Kulturowe Polski)”,</w:t>
      </w:r>
    </w:p>
    <w:p w:rsidR="002F071E" w:rsidRPr="00D842A0" w:rsidRDefault="002F071E" w:rsidP="002F071E">
      <w:pPr>
        <w:pStyle w:val="Akapitzlist"/>
        <w:ind w:left="1080"/>
        <w:jc w:val="both"/>
        <w:rPr>
          <w:rFonts w:cs="Times New Roman"/>
          <w:b/>
        </w:rPr>
      </w:pPr>
    </w:p>
    <w:p w:rsidR="002F071E" w:rsidRPr="00CD19B8" w:rsidRDefault="002F071E" w:rsidP="002F071E">
      <w:pPr>
        <w:rPr>
          <w:rFonts w:cs="Times New Roman"/>
        </w:rPr>
      </w:pPr>
      <w:r w:rsidRPr="00CD19B8">
        <w:rPr>
          <w:rFonts w:cs="Times New Roman"/>
        </w:rPr>
        <w:t>za łączną kwotę: cenę netto ………………………………………</w:t>
      </w:r>
      <w:r>
        <w:rPr>
          <w:rFonts w:cs="Times New Roman"/>
        </w:rPr>
        <w:t>…………</w:t>
      </w:r>
      <w:r w:rsidRPr="00CD19B8">
        <w:rPr>
          <w:rFonts w:cs="Times New Roman"/>
        </w:rPr>
        <w:t xml:space="preserve"> brutto………………………………………</w:t>
      </w:r>
      <w:r>
        <w:rPr>
          <w:rFonts w:cs="Times New Roman"/>
        </w:rPr>
        <w:t>……..</w:t>
      </w:r>
      <w:r w:rsidRPr="00CD19B8">
        <w:rPr>
          <w:rFonts w:cs="Times New Roman"/>
        </w:rPr>
        <w:t>zł, (słownie:………………………………………………………………………………………………………………..złotych ………./100).</w:t>
      </w:r>
    </w:p>
    <w:p w:rsidR="002F071E" w:rsidRPr="00D842A0" w:rsidRDefault="002F071E" w:rsidP="002F071E">
      <w:pPr>
        <w:pStyle w:val="Akapitzlist"/>
        <w:ind w:left="1080"/>
        <w:rPr>
          <w:rFonts w:cs="Times New Roman"/>
        </w:rPr>
      </w:pPr>
    </w:p>
    <w:p w:rsidR="002F071E" w:rsidRDefault="002F071E" w:rsidP="002F071E">
      <w:pPr>
        <w:pStyle w:val="Akapitzlist"/>
        <w:ind w:left="1080"/>
        <w:jc w:val="both"/>
        <w:rPr>
          <w:rFonts w:cs="Times New Roman"/>
          <w:u w:val="single"/>
        </w:rPr>
      </w:pPr>
    </w:p>
    <w:p w:rsidR="002F071E" w:rsidRDefault="002F071E" w:rsidP="002F071E">
      <w:pPr>
        <w:pStyle w:val="Akapitzlist"/>
        <w:ind w:left="1080"/>
        <w:jc w:val="both"/>
        <w:rPr>
          <w:rFonts w:cs="Times New Roman"/>
          <w:u w:val="single"/>
        </w:rPr>
      </w:pPr>
    </w:p>
    <w:p w:rsidR="002F071E" w:rsidRPr="00D842A0" w:rsidRDefault="002F071E" w:rsidP="002F071E">
      <w:pPr>
        <w:pStyle w:val="Akapitzlist"/>
        <w:ind w:left="1080"/>
        <w:jc w:val="both"/>
        <w:rPr>
          <w:rFonts w:cs="Times New Roman"/>
          <w:u w:val="single"/>
        </w:rPr>
      </w:pPr>
      <w:r w:rsidRPr="00D842A0">
        <w:rPr>
          <w:rFonts w:cs="Times New Roman"/>
          <w:u w:val="single"/>
        </w:rPr>
        <w:t>Oferuję wykonanie przedmiotu zamówienia, w zakresie:</w:t>
      </w:r>
    </w:p>
    <w:p w:rsidR="002F071E" w:rsidRPr="00557CA8" w:rsidRDefault="002F071E" w:rsidP="002F071E">
      <w:pPr>
        <w:jc w:val="both"/>
        <w:rPr>
          <w:rFonts w:cs="Times New Roman"/>
          <w:b/>
        </w:rPr>
      </w:pPr>
      <w:r w:rsidRPr="00557CA8">
        <w:rPr>
          <w:rFonts w:cs="Times New Roman"/>
          <w:b/>
        </w:rPr>
        <w:t>Realizacji zadania częściowego nr 2 pod nazwą: „Zakup opracowań zwartych dotyczących kultury  wybranych krajów”,</w:t>
      </w:r>
    </w:p>
    <w:p w:rsidR="002F071E" w:rsidRDefault="002F071E" w:rsidP="002F071E">
      <w:pPr>
        <w:jc w:val="both"/>
        <w:rPr>
          <w:rFonts w:cs="Times New Roman"/>
        </w:rPr>
      </w:pPr>
    </w:p>
    <w:p w:rsidR="002F071E" w:rsidRPr="00CD19B8" w:rsidRDefault="002F071E" w:rsidP="002F071E">
      <w:pPr>
        <w:jc w:val="both"/>
        <w:rPr>
          <w:rFonts w:cs="Times New Roman"/>
        </w:rPr>
      </w:pPr>
      <w:r w:rsidRPr="00CD19B8">
        <w:rPr>
          <w:rFonts w:cs="Times New Roman"/>
        </w:rPr>
        <w:t>za łączną kwotę: cenę netto ……………………………………… brutto………………………………………zł, (słownie:………………………………………………………………………………………………………………</w:t>
      </w:r>
      <w:r>
        <w:rPr>
          <w:rFonts w:cs="Times New Roman"/>
        </w:rPr>
        <w:t>..</w:t>
      </w:r>
      <w:r w:rsidRPr="00CD19B8">
        <w:rPr>
          <w:rFonts w:cs="Times New Roman"/>
        </w:rPr>
        <w:t>złotych ………./100).</w:t>
      </w:r>
    </w:p>
    <w:p w:rsidR="002F071E" w:rsidRPr="00D842A0" w:rsidRDefault="002F071E" w:rsidP="002F071E">
      <w:pPr>
        <w:pStyle w:val="Akapitzlist"/>
        <w:ind w:left="1080"/>
        <w:jc w:val="both"/>
        <w:rPr>
          <w:rFonts w:cs="Times New Roman"/>
        </w:rPr>
      </w:pPr>
    </w:p>
    <w:p w:rsidR="002F071E" w:rsidRPr="00D842A0" w:rsidRDefault="002F071E" w:rsidP="002F071E">
      <w:pPr>
        <w:pStyle w:val="Akapitzlist"/>
        <w:ind w:left="1080"/>
        <w:jc w:val="both"/>
        <w:rPr>
          <w:rFonts w:cs="Times New Roman"/>
          <w:u w:val="single"/>
        </w:rPr>
      </w:pPr>
      <w:r w:rsidRPr="00D842A0">
        <w:rPr>
          <w:rFonts w:cs="Times New Roman"/>
          <w:u w:val="single"/>
        </w:rPr>
        <w:t>Oferuję wykonanie przedmiotu zamówienia, w zakresie:</w:t>
      </w:r>
    </w:p>
    <w:p w:rsidR="002F071E" w:rsidRDefault="002F071E" w:rsidP="002F071E">
      <w:pPr>
        <w:jc w:val="both"/>
        <w:rPr>
          <w:rFonts w:cs="Times New Roman"/>
          <w:b/>
        </w:rPr>
      </w:pPr>
      <w:r w:rsidRPr="00557CA8">
        <w:rPr>
          <w:rFonts w:cs="Times New Roman"/>
          <w:b/>
        </w:rPr>
        <w:t>Realizacji zadania częściowego nr</w:t>
      </w:r>
      <w:r w:rsidRPr="00557CA8">
        <w:rPr>
          <w:rFonts w:cs="Times New Roman"/>
        </w:rPr>
        <w:t xml:space="preserve"> </w:t>
      </w:r>
      <w:r w:rsidRPr="00557CA8">
        <w:rPr>
          <w:rFonts w:cs="Times New Roman"/>
          <w:b/>
        </w:rPr>
        <w:t>3 pod nazwą: „Zakup poradników dydaktycznych dla nauczycieli”,</w:t>
      </w:r>
    </w:p>
    <w:p w:rsidR="002F071E" w:rsidRPr="00557CA8" w:rsidRDefault="002F071E" w:rsidP="002F071E">
      <w:pPr>
        <w:jc w:val="both"/>
        <w:rPr>
          <w:rFonts w:cs="Times New Roman"/>
        </w:rPr>
      </w:pPr>
    </w:p>
    <w:p w:rsidR="002F071E" w:rsidRPr="00CD19B8" w:rsidRDefault="002F071E" w:rsidP="002F071E">
      <w:pPr>
        <w:jc w:val="both"/>
        <w:rPr>
          <w:rFonts w:cs="Times New Roman"/>
        </w:rPr>
      </w:pPr>
      <w:r w:rsidRPr="00CD19B8">
        <w:rPr>
          <w:rFonts w:cs="Times New Roman"/>
        </w:rPr>
        <w:t>za łączną kwotę: cenę netto ……………………………………brutto……………………………………zł, (słownie:…………………………………………………………………………………………………………</w:t>
      </w:r>
      <w:r>
        <w:rPr>
          <w:rFonts w:cs="Times New Roman"/>
        </w:rPr>
        <w:t>……..</w:t>
      </w:r>
      <w:r w:rsidRPr="00CD19B8">
        <w:rPr>
          <w:rFonts w:cs="Times New Roman"/>
        </w:rPr>
        <w:t>złotych ………./100).</w:t>
      </w:r>
    </w:p>
    <w:p w:rsidR="002F071E" w:rsidRPr="00D842A0" w:rsidRDefault="002F071E" w:rsidP="002F071E">
      <w:pPr>
        <w:tabs>
          <w:tab w:val="num" w:pos="851"/>
          <w:tab w:val="left" w:pos="3400"/>
        </w:tabs>
        <w:ind w:left="1560"/>
        <w:rPr>
          <w:rFonts w:cs="Times New Roman"/>
        </w:rPr>
      </w:pPr>
    </w:p>
    <w:p w:rsidR="002F071E" w:rsidRPr="00D842A0" w:rsidRDefault="002F071E" w:rsidP="002F071E">
      <w:pPr>
        <w:pStyle w:val="Akapitzlist"/>
        <w:numPr>
          <w:ilvl w:val="0"/>
          <w:numId w:val="28"/>
        </w:numPr>
        <w:jc w:val="both"/>
      </w:pPr>
      <w:r w:rsidRPr="00D842A0">
        <w:t>Oświadczam, iż zapoznałem się i akceptuję warunki dotyczące realizacji przedmiotu zamówienia przedstawione w zapytaniu ofertowym/ogłoszeniu o zamówieniu.</w:t>
      </w:r>
    </w:p>
    <w:p w:rsidR="002F071E" w:rsidRPr="00D842A0" w:rsidRDefault="002F071E" w:rsidP="002F071E">
      <w:pPr>
        <w:tabs>
          <w:tab w:val="num" w:pos="851"/>
          <w:tab w:val="left" w:pos="3400"/>
        </w:tabs>
        <w:ind w:left="1134"/>
      </w:pPr>
    </w:p>
    <w:p w:rsidR="002F071E" w:rsidRPr="00D842A0" w:rsidRDefault="002F071E" w:rsidP="002F071E">
      <w:pPr>
        <w:pStyle w:val="Akapitzlist"/>
        <w:numPr>
          <w:ilvl w:val="0"/>
          <w:numId w:val="28"/>
        </w:numPr>
        <w:tabs>
          <w:tab w:val="num" w:pos="1134"/>
          <w:tab w:val="left" w:pos="3400"/>
        </w:tabs>
        <w:ind w:hanging="654"/>
        <w:jc w:val="both"/>
      </w:pPr>
      <w:r w:rsidRPr="00D842A0">
        <w:rPr>
          <w:rFonts w:cs="Times New Roman"/>
        </w:rPr>
        <w:t>Oświadczam, że doświadczenie Wykonawcy w zakresie przedmiotu Umowy wynosi ..…………..</w:t>
      </w:r>
      <w:r w:rsidRPr="00D842A0">
        <w:rPr>
          <w:rFonts w:cs="Times New Roman"/>
          <w:i/>
        </w:rPr>
        <w:t>(wpisać w latach)</w:t>
      </w:r>
      <w:r w:rsidRPr="00D842A0">
        <w:rPr>
          <w:rFonts w:cs="Times New Roman"/>
        </w:rPr>
        <w:t>.</w:t>
      </w:r>
    </w:p>
    <w:p w:rsidR="002F071E" w:rsidRPr="00D842A0" w:rsidRDefault="002F071E" w:rsidP="002F071E">
      <w:pPr>
        <w:tabs>
          <w:tab w:val="left" w:pos="3400"/>
        </w:tabs>
        <w:ind w:left="426"/>
        <w:jc w:val="both"/>
      </w:pPr>
    </w:p>
    <w:p w:rsidR="002F071E" w:rsidRPr="00D842A0" w:rsidRDefault="002F071E" w:rsidP="002F071E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D842A0">
        <w:rPr>
          <w:rFonts w:asciiTheme="minorHAnsi" w:hAnsiTheme="minorHAnsi" w:cs="Times New Roman"/>
          <w:sz w:val="22"/>
          <w:szCs w:val="22"/>
        </w:rPr>
        <w:lastRenderedPageBreak/>
        <w:t xml:space="preserve">Oświadczamy, że w cenie naszej oferty zostały uwzględnione wszystkie koszty wykonania Zamówienia, zgodnie z opisem przedmiotu zamówienia i warunkami udziału </w:t>
      </w:r>
      <w:r w:rsidRPr="00D842A0">
        <w:rPr>
          <w:rFonts w:asciiTheme="minorHAnsi" w:hAnsiTheme="minorHAnsi"/>
          <w:sz w:val="22"/>
          <w:szCs w:val="22"/>
        </w:rPr>
        <w:br/>
      </w:r>
      <w:r w:rsidRPr="00D842A0">
        <w:rPr>
          <w:rFonts w:asciiTheme="minorHAnsi" w:hAnsiTheme="minorHAnsi" w:cs="Times New Roman"/>
          <w:sz w:val="22"/>
          <w:szCs w:val="22"/>
        </w:rPr>
        <w:t xml:space="preserve">w postępowaniu. </w:t>
      </w:r>
    </w:p>
    <w:p w:rsidR="002F071E" w:rsidRPr="00D842A0" w:rsidRDefault="002F071E" w:rsidP="002F071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F071E" w:rsidRPr="00D842A0" w:rsidRDefault="002F071E" w:rsidP="002F071E">
      <w:pPr>
        <w:pStyle w:val="Default"/>
        <w:numPr>
          <w:ilvl w:val="0"/>
          <w:numId w:val="28"/>
        </w:numPr>
        <w:spacing w:after="14"/>
        <w:jc w:val="both"/>
        <w:rPr>
          <w:rFonts w:asciiTheme="minorHAnsi" w:hAnsiTheme="minorHAnsi" w:cs="Times New Roman"/>
          <w:sz w:val="22"/>
          <w:szCs w:val="22"/>
        </w:rPr>
      </w:pPr>
      <w:r w:rsidRPr="00D842A0">
        <w:rPr>
          <w:rFonts w:asciiTheme="minorHAnsi" w:hAnsiTheme="minorHAnsi" w:cs="Times New Roman"/>
          <w:sz w:val="22"/>
          <w:szCs w:val="22"/>
        </w:rPr>
        <w:t xml:space="preserve">Oświadczamy, że spełniamy warunki udziału w postępowaniu określone przez Zamawiającego dotyczące dysponowania osobami zdolnymi do wykonania zamówienia określone przez Zamawiającego w rozdz. III zapytania ofertowego. </w:t>
      </w:r>
    </w:p>
    <w:p w:rsidR="002F071E" w:rsidRPr="00D842A0" w:rsidRDefault="002F071E" w:rsidP="002F071E">
      <w:pPr>
        <w:pStyle w:val="Akapitzlist"/>
        <w:rPr>
          <w:rFonts w:cs="Times New Roman"/>
        </w:rPr>
      </w:pPr>
    </w:p>
    <w:p w:rsidR="002F071E" w:rsidRPr="00D842A0" w:rsidRDefault="002F071E" w:rsidP="002F071E">
      <w:pPr>
        <w:numPr>
          <w:ilvl w:val="0"/>
          <w:numId w:val="28"/>
        </w:numPr>
        <w:spacing w:after="0" w:line="240" w:lineRule="auto"/>
        <w:jc w:val="both"/>
        <w:rPr>
          <w:rFonts w:cs="Times New Roman"/>
        </w:rPr>
      </w:pPr>
      <w:r w:rsidRPr="00D842A0">
        <w:rPr>
          <w:rFonts w:cs="Times New Roman"/>
        </w:rPr>
        <w:t>Oświadczamy, że dysponuje odpowiednim potencjałem technicznym oraz osobami zdolnymi do wykonania zamówienia.</w:t>
      </w:r>
    </w:p>
    <w:p w:rsidR="002F071E" w:rsidRPr="00D842A0" w:rsidRDefault="002F071E" w:rsidP="002F071E">
      <w:pPr>
        <w:pStyle w:val="Akapitzlist"/>
      </w:pPr>
    </w:p>
    <w:p w:rsidR="002F071E" w:rsidRPr="00D842A0" w:rsidRDefault="002F071E" w:rsidP="002F071E">
      <w:pPr>
        <w:numPr>
          <w:ilvl w:val="0"/>
          <w:numId w:val="28"/>
        </w:numPr>
        <w:spacing w:after="0" w:line="240" w:lineRule="auto"/>
        <w:jc w:val="both"/>
        <w:rPr>
          <w:rFonts w:cs="Times New Roman"/>
        </w:rPr>
      </w:pPr>
      <w:r w:rsidRPr="00D842A0">
        <w:rPr>
          <w:rFonts w:cs="Times New Roman"/>
        </w:rPr>
        <w:t xml:space="preserve">Oświadczamy, że znajdujemy się w sytuacji ekonomicznej i finansowej, która umożliwia wykonanie zamówienia w terminach i na warunkach określonych </w:t>
      </w:r>
      <w:r w:rsidRPr="00D842A0">
        <w:rPr>
          <w:rFonts w:cs="Times New Roman"/>
        </w:rPr>
        <w:br/>
        <w:t>w szczegółowym opisie przedmiotu zamówienia oraz w projekcie umowy.</w:t>
      </w:r>
    </w:p>
    <w:p w:rsidR="002F071E" w:rsidRPr="00D842A0" w:rsidRDefault="002F071E" w:rsidP="002F071E">
      <w:pPr>
        <w:pStyle w:val="Akapitzlist"/>
      </w:pPr>
    </w:p>
    <w:p w:rsidR="002F071E" w:rsidRPr="00D842A0" w:rsidRDefault="002F071E" w:rsidP="002F071E">
      <w:pPr>
        <w:numPr>
          <w:ilvl w:val="0"/>
          <w:numId w:val="28"/>
        </w:numPr>
        <w:spacing w:after="0" w:line="240" w:lineRule="auto"/>
        <w:jc w:val="both"/>
        <w:rPr>
          <w:rFonts w:cs="Times New Roman"/>
        </w:rPr>
      </w:pPr>
      <w:r w:rsidRPr="00D842A0">
        <w:rPr>
          <w:rFonts w:cs="Times New Roman"/>
        </w:rPr>
        <w:t xml:space="preserve">Oświadczamy, że nikt z członków organu odpowiedzialnego za zarządzanie nie został skazany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</w:t>
      </w:r>
      <w:r>
        <w:rPr>
          <w:rFonts w:cs="Times New Roman"/>
        </w:rPr>
        <w:br/>
      </w:r>
      <w:r w:rsidRPr="00D842A0">
        <w:rPr>
          <w:rFonts w:cs="Times New Roman"/>
        </w:rPr>
        <w:t>w zorganizowanej grupie albo związku mających na celu popełnienie przestępstwa lub przestępstwa skarbowego.</w:t>
      </w:r>
    </w:p>
    <w:p w:rsidR="002F071E" w:rsidRPr="00D842A0" w:rsidRDefault="002F071E" w:rsidP="002F071E">
      <w:pPr>
        <w:pStyle w:val="Akapitzlist"/>
      </w:pPr>
    </w:p>
    <w:p w:rsidR="002F071E" w:rsidRPr="00D842A0" w:rsidRDefault="002F071E" w:rsidP="002F071E">
      <w:pPr>
        <w:numPr>
          <w:ilvl w:val="0"/>
          <w:numId w:val="28"/>
        </w:numPr>
        <w:spacing w:after="0" w:line="240" w:lineRule="auto"/>
        <w:jc w:val="both"/>
        <w:rPr>
          <w:rFonts w:cs="Times New Roman"/>
        </w:rPr>
      </w:pPr>
      <w:r w:rsidRPr="00D842A0">
        <w:rPr>
          <w:rFonts w:cs="Times New Roman"/>
        </w:rPr>
        <w:t>Oświadczamy, że nie otwarto wobec nas likwidacji i nie ogłoszono upadłości.</w:t>
      </w:r>
    </w:p>
    <w:p w:rsidR="002F071E" w:rsidRPr="00D842A0" w:rsidRDefault="002F071E" w:rsidP="002F071E">
      <w:pPr>
        <w:pStyle w:val="Akapitzlist"/>
      </w:pPr>
    </w:p>
    <w:p w:rsidR="002F071E" w:rsidRPr="00D842A0" w:rsidRDefault="002F071E" w:rsidP="002F071E">
      <w:pPr>
        <w:numPr>
          <w:ilvl w:val="0"/>
          <w:numId w:val="28"/>
        </w:numPr>
        <w:spacing w:after="0" w:line="240" w:lineRule="auto"/>
        <w:jc w:val="both"/>
        <w:rPr>
          <w:rFonts w:cs="Times New Roman"/>
        </w:rPr>
      </w:pPr>
      <w:r w:rsidRPr="00D842A0">
        <w:rPr>
          <w:rFonts w:cs="Times New Roman"/>
        </w:rPr>
        <w:t xml:space="preserve">Oświadczamy, że posiadamy odpowiednią wiedzą i doświadczenie umożliwiające wykonanie zamówienia w terminach i na warunkach określonych przez Zamawiającego. </w:t>
      </w:r>
    </w:p>
    <w:p w:rsidR="002F071E" w:rsidRPr="00D842A0" w:rsidRDefault="002F071E" w:rsidP="002F071E">
      <w:pPr>
        <w:pStyle w:val="Default"/>
        <w:spacing w:after="14"/>
        <w:jc w:val="both"/>
        <w:rPr>
          <w:rFonts w:asciiTheme="minorHAnsi" w:hAnsiTheme="minorHAnsi" w:cs="Times New Roman"/>
          <w:sz w:val="22"/>
          <w:szCs w:val="22"/>
        </w:rPr>
      </w:pPr>
    </w:p>
    <w:p w:rsidR="002F071E" w:rsidRPr="00D842A0" w:rsidRDefault="002F071E" w:rsidP="002F071E">
      <w:pPr>
        <w:pStyle w:val="Default"/>
        <w:numPr>
          <w:ilvl w:val="0"/>
          <w:numId w:val="28"/>
        </w:numPr>
        <w:spacing w:after="14"/>
        <w:jc w:val="both"/>
        <w:rPr>
          <w:rFonts w:asciiTheme="minorHAnsi" w:hAnsiTheme="minorHAnsi" w:cs="Times New Roman"/>
          <w:sz w:val="22"/>
          <w:szCs w:val="22"/>
        </w:rPr>
      </w:pPr>
      <w:r w:rsidRPr="00D842A0">
        <w:rPr>
          <w:rFonts w:asciiTheme="minorHAnsi" w:hAnsiTheme="minorHAnsi" w:cs="Times New Roman"/>
          <w:sz w:val="22"/>
          <w:szCs w:val="22"/>
        </w:rPr>
        <w:t xml:space="preserve">Oświadczamy, że uzyskaliśmy od Zamawiającego wszystkie niezbędne informacje dotyczące niniejszego zamówienia oraz, że zapoznaliśmy się z treścią Zapytania ofertowego, Opisem przedmiotu zamówienia oraz Projektem umowy i nie wnosimy do nich zastrzeżeń oraz przyjmujemy warunki w nich zawarte. </w:t>
      </w:r>
    </w:p>
    <w:p w:rsidR="002F071E" w:rsidRPr="00D842A0" w:rsidRDefault="002F071E" w:rsidP="002F071E">
      <w:pPr>
        <w:pStyle w:val="Default"/>
        <w:spacing w:after="14"/>
        <w:jc w:val="both"/>
        <w:rPr>
          <w:rFonts w:asciiTheme="minorHAnsi" w:hAnsiTheme="minorHAnsi" w:cs="Times New Roman"/>
          <w:sz w:val="22"/>
          <w:szCs w:val="22"/>
        </w:rPr>
      </w:pPr>
    </w:p>
    <w:p w:rsidR="002F071E" w:rsidRPr="00D842A0" w:rsidRDefault="002F071E" w:rsidP="002F071E">
      <w:pPr>
        <w:pStyle w:val="Default"/>
        <w:numPr>
          <w:ilvl w:val="0"/>
          <w:numId w:val="28"/>
        </w:numPr>
        <w:spacing w:after="14"/>
        <w:jc w:val="both"/>
        <w:rPr>
          <w:rFonts w:asciiTheme="minorHAnsi" w:hAnsiTheme="minorHAnsi" w:cs="Times New Roman"/>
          <w:sz w:val="22"/>
          <w:szCs w:val="22"/>
        </w:rPr>
      </w:pPr>
      <w:r w:rsidRPr="00D842A0">
        <w:rPr>
          <w:rFonts w:asciiTheme="minorHAnsi" w:hAnsiTheme="minorHAnsi" w:cs="Times New Roman"/>
          <w:sz w:val="22"/>
          <w:szCs w:val="22"/>
        </w:rPr>
        <w:t xml:space="preserve">Zobowiązujemy się do wykonania zamówienia w terminie określonym w Zapytaniu ofertowym. </w:t>
      </w:r>
    </w:p>
    <w:p w:rsidR="002F071E" w:rsidRPr="00D842A0" w:rsidRDefault="002F071E" w:rsidP="002F071E">
      <w:pPr>
        <w:pStyle w:val="Default"/>
        <w:spacing w:after="14"/>
        <w:ind w:left="1080"/>
        <w:jc w:val="both"/>
        <w:rPr>
          <w:rFonts w:asciiTheme="minorHAnsi" w:hAnsiTheme="minorHAnsi" w:cs="Times New Roman"/>
          <w:sz w:val="22"/>
          <w:szCs w:val="22"/>
        </w:rPr>
      </w:pPr>
    </w:p>
    <w:p w:rsidR="002F071E" w:rsidRPr="00D842A0" w:rsidRDefault="002F071E" w:rsidP="002F071E">
      <w:pPr>
        <w:pStyle w:val="Default"/>
        <w:numPr>
          <w:ilvl w:val="0"/>
          <w:numId w:val="28"/>
        </w:numPr>
        <w:spacing w:after="14"/>
        <w:jc w:val="both"/>
        <w:rPr>
          <w:rFonts w:asciiTheme="minorHAnsi" w:hAnsiTheme="minorHAnsi" w:cs="Times New Roman"/>
          <w:sz w:val="22"/>
          <w:szCs w:val="22"/>
        </w:rPr>
      </w:pPr>
      <w:r w:rsidRPr="00D842A0">
        <w:rPr>
          <w:rFonts w:asciiTheme="minorHAnsi" w:hAnsiTheme="minorHAnsi" w:cs="Times New Roman"/>
          <w:sz w:val="22"/>
          <w:szCs w:val="22"/>
        </w:rPr>
        <w:t xml:space="preserve">Akceptujemy warunki płatności określone przez Zamawiającego w Projekcie umowy – </w:t>
      </w:r>
      <w:r w:rsidRPr="00D842A0">
        <w:rPr>
          <w:rFonts w:asciiTheme="minorHAnsi" w:hAnsiTheme="minorHAnsi" w:cs="Times New Roman"/>
          <w:color w:val="auto"/>
          <w:sz w:val="22"/>
          <w:szCs w:val="22"/>
        </w:rPr>
        <w:t>Załączniku nr 6 do Zapytania ofertowego</w:t>
      </w:r>
      <w:r w:rsidRPr="00D842A0">
        <w:rPr>
          <w:rFonts w:asciiTheme="minorHAnsi" w:hAnsiTheme="minorHAnsi" w:cs="Times New Roman"/>
          <w:sz w:val="22"/>
          <w:szCs w:val="22"/>
        </w:rPr>
        <w:t xml:space="preserve">. </w:t>
      </w:r>
    </w:p>
    <w:p w:rsidR="002F071E" w:rsidRPr="00D842A0" w:rsidRDefault="002F071E" w:rsidP="002F071E">
      <w:pPr>
        <w:pStyle w:val="Default"/>
        <w:spacing w:after="14"/>
        <w:ind w:left="1080"/>
        <w:jc w:val="both"/>
        <w:rPr>
          <w:rFonts w:asciiTheme="minorHAnsi" w:hAnsiTheme="minorHAnsi" w:cs="Times New Roman"/>
          <w:sz w:val="22"/>
          <w:szCs w:val="22"/>
        </w:rPr>
      </w:pPr>
    </w:p>
    <w:p w:rsidR="002F071E" w:rsidRPr="00D842A0" w:rsidRDefault="002F071E" w:rsidP="002F071E">
      <w:pPr>
        <w:pStyle w:val="Default"/>
        <w:numPr>
          <w:ilvl w:val="0"/>
          <w:numId w:val="28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D842A0">
        <w:rPr>
          <w:rFonts w:asciiTheme="minorHAnsi" w:hAnsiTheme="minorHAnsi" w:cs="Times New Roman"/>
          <w:sz w:val="22"/>
          <w:szCs w:val="22"/>
        </w:rPr>
        <w:t>Oświadczamy, iż w przypadku wyboru naszej oferty, umowa z Zamawiającym zostanie podpisana przez:__________________________________________________________</w:t>
      </w:r>
    </w:p>
    <w:p w:rsidR="002F071E" w:rsidRPr="00D842A0" w:rsidRDefault="002F071E" w:rsidP="002F071E">
      <w:pPr>
        <w:pStyle w:val="Default"/>
        <w:ind w:left="1080"/>
        <w:jc w:val="both"/>
        <w:rPr>
          <w:rFonts w:asciiTheme="minorHAnsi" w:hAnsiTheme="minorHAnsi" w:cs="Times New Roman"/>
          <w:i/>
          <w:iCs/>
          <w:sz w:val="22"/>
          <w:szCs w:val="22"/>
        </w:rPr>
      </w:pPr>
      <w:r w:rsidRPr="00D842A0">
        <w:rPr>
          <w:rFonts w:asciiTheme="minorHAnsi" w:hAnsiTheme="minorHAnsi" w:cs="Times New Roman"/>
          <w:i/>
          <w:iCs/>
          <w:sz w:val="22"/>
          <w:szCs w:val="22"/>
        </w:rPr>
        <w:t xml:space="preserve">                                  (Wpisać imię i nazwisko osoby która będzie podpisywała umowę) </w:t>
      </w:r>
    </w:p>
    <w:p w:rsidR="002F071E" w:rsidRPr="00D842A0" w:rsidRDefault="002F071E" w:rsidP="002F071E">
      <w:pPr>
        <w:pStyle w:val="Default"/>
        <w:ind w:left="1080"/>
        <w:jc w:val="both"/>
        <w:rPr>
          <w:rFonts w:asciiTheme="minorHAnsi" w:hAnsiTheme="minorHAnsi" w:cs="Times New Roman"/>
          <w:sz w:val="22"/>
          <w:szCs w:val="22"/>
        </w:rPr>
      </w:pPr>
    </w:p>
    <w:p w:rsidR="002F071E" w:rsidRPr="00D842A0" w:rsidRDefault="002F071E" w:rsidP="002F071E">
      <w:pPr>
        <w:pStyle w:val="Default"/>
        <w:numPr>
          <w:ilvl w:val="0"/>
          <w:numId w:val="28"/>
        </w:numPr>
        <w:spacing w:after="17"/>
        <w:jc w:val="both"/>
        <w:rPr>
          <w:rFonts w:asciiTheme="minorHAnsi" w:hAnsiTheme="minorHAnsi" w:cs="Times New Roman"/>
          <w:sz w:val="22"/>
          <w:szCs w:val="22"/>
        </w:rPr>
      </w:pPr>
      <w:r w:rsidRPr="00D842A0">
        <w:rPr>
          <w:rFonts w:asciiTheme="minorHAnsi" w:hAnsiTheme="minorHAnsi" w:cs="Times New Roman"/>
          <w:sz w:val="22"/>
          <w:szCs w:val="22"/>
        </w:rPr>
        <w:t xml:space="preserve">Oświadczamy, że zapoznaliśmy się z Projektem umowy, stanowiącym Załącznik nr 6 do Zapytania i zobowiązujemy się, w przypadku wyboru naszej oferty, do zawarcia umowy zgodnej z ofertą, na warunkach określonych w Zapytaniu ofertowym, w miejscu </w:t>
      </w:r>
      <w:r w:rsidRPr="00D842A0">
        <w:rPr>
          <w:rFonts w:asciiTheme="minorHAnsi" w:hAnsiTheme="minorHAnsi" w:cs="Times New Roman"/>
          <w:sz w:val="22"/>
          <w:szCs w:val="22"/>
        </w:rPr>
        <w:br/>
        <w:t xml:space="preserve">i terminie wyznaczonym przez Zamawiającego. </w:t>
      </w:r>
    </w:p>
    <w:p w:rsidR="002F071E" w:rsidRPr="00D842A0" w:rsidRDefault="002F071E" w:rsidP="002F071E">
      <w:pPr>
        <w:pStyle w:val="Default"/>
        <w:spacing w:after="17"/>
        <w:ind w:left="1080"/>
        <w:jc w:val="both"/>
        <w:rPr>
          <w:rFonts w:asciiTheme="minorHAnsi" w:hAnsiTheme="minorHAnsi" w:cs="Times New Roman"/>
          <w:sz w:val="22"/>
          <w:szCs w:val="22"/>
        </w:rPr>
      </w:pPr>
    </w:p>
    <w:p w:rsidR="002F071E" w:rsidRPr="00D842A0" w:rsidRDefault="002F071E" w:rsidP="002F071E">
      <w:pPr>
        <w:pStyle w:val="Default"/>
        <w:numPr>
          <w:ilvl w:val="0"/>
          <w:numId w:val="28"/>
        </w:numPr>
        <w:spacing w:after="17"/>
        <w:jc w:val="both"/>
        <w:rPr>
          <w:rFonts w:asciiTheme="minorHAnsi" w:hAnsiTheme="minorHAnsi" w:cs="Times New Roman"/>
          <w:sz w:val="22"/>
          <w:szCs w:val="22"/>
        </w:rPr>
      </w:pPr>
      <w:r w:rsidRPr="00D842A0">
        <w:rPr>
          <w:rFonts w:asciiTheme="minorHAnsi" w:hAnsiTheme="minorHAnsi" w:cs="Times New Roman"/>
          <w:sz w:val="22"/>
          <w:szCs w:val="22"/>
        </w:rPr>
        <w:lastRenderedPageBreak/>
        <w:t xml:space="preserve">Oświadczamy, że wszystkie informacje podane w niniejszym Formularzu są aktualne </w:t>
      </w:r>
      <w:r w:rsidRPr="00D842A0">
        <w:rPr>
          <w:rFonts w:asciiTheme="minorHAnsi" w:hAnsiTheme="minorHAnsi" w:cs="Times New Roman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:rsidR="002F071E" w:rsidRPr="00D842A0" w:rsidRDefault="002F071E" w:rsidP="002F071E">
      <w:pPr>
        <w:pStyle w:val="Default"/>
        <w:spacing w:after="17"/>
        <w:ind w:left="1080"/>
        <w:jc w:val="both"/>
        <w:rPr>
          <w:rFonts w:asciiTheme="minorHAnsi" w:hAnsiTheme="minorHAnsi" w:cs="Times New Roman"/>
          <w:sz w:val="22"/>
          <w:szCs w:val="22"/>
        </w:rPr>
      </w:pPr>
    </w:p>
    <w:p w:rsidR="002F071E" w:rsidRPr="00D842A0" w:rsidRDefault="002F071E" w:rsidP="002F071E">
      <w:pPr>
        <w:pStyle w:val="Default"/>
        <w:numPr>
          <w:ilvl w:val="0"/>
          <w:numId w:val="28"/>
        </w:numPr>
        <w:spacing w:after="17"/>
        <w:jc w:val="both"/>
        <w:rPr>
          <w:rFonts w:asciiTheme="minorHAnsi" w:hAnsiTheme="minorHAnsi" w:cs="Times New Roman"/>
          <w:sz w:val="22"/>
          <w:szCs w:val="22"/>
        </w:rPr>
      </w:pPr>
      <w:r w:rsidRPr="00D842A0">
        <w:rPr>
          <w:rFonts w:asciiTheme="minorHAnsi" w:hAnsiTheme="minorHAnsi" w:cs="Times New Roman"/>
          <w:sz w:val="22"/>
          <w:szCs w:val="22"/>
        </w:rPr>
        <w:t xml:space="preserve">Oświadczam, że wyrażam zgodę na udostępnienie moich danych osobowych przez Świętokrzyski Urząd Wojewódzki w celu monitorowania, sprawozdawczości i audytu realizowanego projektu, wyłącznie podmiotom uprawnionym do prowadzenia powyższych czynności lub ich przedstawicielom zgodnie z rozporządzeniem Parlamentu Europejskiego i Rady (UE) 2016/679 z dnia 27 kwietnia 2016 r. w sprawie ochrony osób fizycznych, ustawą z dnia 10 maja 2018r. o ochronie danych osobowych (Dz.U., poz.1000) i przy przetwarzaniu tych danych stosują zasady określone tą ustawą. </w:t>
      </w:r>
    </w:p>
    <w:p w:rsidR="002F071E" w:rsidRPr="00D842A0" w:rsidRDefault="002F071E" w:rsidP="002F071E">
      <w:pPr>
        <w:pStyle w:val="Default"/>
        <w:spacing w:after="17"/>
        <w:jc w:val="both"/>
        <w:rPr>
          <w:rFonts w:asciiTheme="minorHAnsi" w:hAnsiTheme="minorHAnsi" w:cs="Times New Roman"/>
          <w:sz w:val="22"/>
          <w:szCs w:val="22"/>
        </w:rPr>
      </w:pPr>
    </w:p>
    <w:p w:rsidR="002F071E" w:rsidRPr="00D842A0" w:rsidRDefault="002F071E" w:rsidP="002F071E">
      <w:pPr>
        <w:pStyle w:val="Default"/>
        <w:numPr>
          <w:ilvl w:val="0"/>
          <w:numId w:val="28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D842A0">
        <w:rPr>
          <w:rFonts w:asciiTheme="minorHAnsi" w:eastAsia="Times New Roman" w:hAnsiTheme="minorHAnsi" w:cs="Times New Roman"/>
          <w:sz w:val="22"/>
          <w:szCs w:val="22"/>
          <w:lang w:val="x-none" w:eastAsia="x-none"/>
        </w:rPr>
        <w:t>Oświadczam, że wypełniłem obowiązki informacyjne przewidziane w art. 13 lub art. 14 rozporządzeni</w:t>
      </w:r>
      <w:r w:rsidRPr="00D842A0">
        <w:rPr>
          <w:rFonts w:asciiTheme="minorHAnsi" w:eastAsia="Times New Roman" w:hAnsiTheme="minorHAnsi" w:cs="Times New Roman"/>
          <w:sz w:val="22"/>
          <w:szCs w:val="22"/>
          <w:lang w:eastAsia="x-none"/>
        </w:rPr>
        <w:t>a</w:t>
      </w:r>
      <w:r w:rsidRPr="00D842A0">
        <w:rPr>
          <w:rFonts w:asciiTheme="minorHAnsi" w:eastAsia="Times New Roman" w:hAnsiTheme="minorHAnsi" w:cs="Times New Roman"/>
          <w:sz w:val="22"/>
          <w:szCs w:val="22"/>
          <w:lang w:val="x-none" w:eastAsia="x-none"/>
        </w:rPr>
        <w:t xml:space="preserve"> Parlamentu Europejskiego i Rady (UE) 2016/679 z dnia 27 kwietnia </w:t>
      </w:r>
      <w:r w:rsidRPr="00D842A0">
        <w:rPr>
          <w:rFonts w:asciiTheme="minorHAnsi" w:eastAsia="Times New Roman" w:hAnsiTheme="minorHAnsi" w:cs="Times New Roman"/>
          <w:sz w:val="22"/>
          <w:szCs w:val="22"/>
          <w:lang w:eastAsia="x-none"/>
        </w:rPr>
        <w:br/>
      </w:r>
      <w:r w:rsidRPr="00D842A0">
        <w:rPr>
          <w:rFonts w:asciiTheme="minorHAnsi" w:eastAsia="Times New Roman" w:hAnsiTheme="minorHAnsi" w:cs="Times New Roman"/>
          <w:sz w:val="22"/>
          <w:szCs w:val="22"/>
          <w:lang w:val="x-none" w:eastAsia="x-none"/>
        </w:rPr>
        <w:t>2016 r. w sprawie ochrony osób fizycznych w związku z przetwarzaniem danych osobowych</w:t>
      </w:r>
      <w:r w:rsidRPr="00D842A0">
        <w:rPr>
          <w:rFonts w:asciiTheme="minorHAnsi" w:eastAsia="Times New Roman" w:hAnsiTheme="minorHAnsi" w:cs="Times New Roman"/>
          <w:sz w:val="22"/>
          <w:szCs w:val="22"/>
          <w:lang w:eastAsia="x-none"/>
        </w:rPr>
        <w:t xml:space="preserve"> </w:t>
      </w:r>
      <w:r w:rsidRPr="00D842A0">
        <w:rPr>
          <w:rFonts w:asciiTheme="minorHAnsi" w:eastAsia="Times New Roman" w:hAnsiTheme="minorHAnsi" w:cs="Times New Roman"/>
          <w:sz w:val="22"/>
          <w:szCs w:val="22"/>
          <w:lang w:val="x-none" w:eastAsia="x-none"/>
        </w:rPr>
        <w:t>i w sprawie swobodnego przepływu takich danych oraz uchylenia dyrektywy 95/46/WE (ogólne rozporządzenie o ochronie danych) (Dz. Urz. UE L 119 z 04.05.2016, str. 1)</w:t>
      </w:r>
      <w:r w:rsidRPr="00D842A0">
        <w:rPr>
          <w:rFonts w:asciiTheme="minorHAnsi" w:eastAsia="Times New Roman" w:hAnsiTheme="minorHAnsi" w:cs="Times New Roman"/>
          <w:sz w:val="22"/>
          <w:szCs w:val="22"/>
          <w:lang w:eastAsia="x-none"/>
        </w:rPr>
        <w:t xml:space="preserve">, dalej RODO, </w:t>
      </w:r>
      <w:r w:rsidRPr="00D842A0">
        <w:rPr>
          <w:rFonts w:asciiTheme="minorHAnsi" w:eastAsia="Times New Roman" w:hAnsiTheme="minorHAnsi" w:cs="Times New Roman"/>
          <w:sz w:val="22"/>
          <w:szCs w:val="22"/>
          <w:lang w:val="x-none" w:eastAsia="x-none"/>
        </w:rPr>
        <w:t>wobec osób fizycznych, od których dane osobowe bezpośrednio lub pośrednio pozyskałem w celu ubiegania się o udzielnie niniejszego zamówienia</w:t>
      </w:r>
      <w:r w:rsidRPr="00D842A0">
        <w:rPr>
          <w:rFonts w:asciiTheme="minorHAnsi" w:eastAsia="Times New Roman" w:hAnsiTheme="minorHAnsi" w:cs="Times New Roman"/>
          <w:sz w:val="22"/>
          <w:szCs w:val="22"/>
          <w:lang w:eastAsia="x-none"/>
        </w:rPr>
        <w:t>.</w:t>
      </w:r>
    </w:p>
    <w:p w:rsidR="002F071E" w:rsidRPr="00D842A0" w:rsidRDefault="002F071E" w:rsidP="002F071E">
      <w:pPr>
        <w:tabs>
          <w:tab w:val="left" w:pos="3400"/>
        </w:tabs>
        <w:jc w:val="both"/>
      </w:pPr>
    </w:p>
    <w:p w:rsidR="002F071E" w:rsidRPr="00D842A0" w:rsidRDefault="002F071E" w:rsidP="002F071E">
      <w:pPr>
        <w:pStyle w:val="Akapitzlist"/>
        <w:numPr>
          <w:ilvl w:val="0"/>
          <w:numId w:val="28"/>
        </w:numPr>
        <w:tabs>
          <w:tab w:val="num" w:pos="1134"/>
          <w:tab w:val="left" w:pos="3400"/>
        </w:tabs>
        <w:ind w:hanging="654"/>
        <w:jc w:val="both"/>
      </w:pPr>
      <w:r w:rsidRPr="00D842A0">
        <w:t>Załącznikami do niniejszego formularza ofertowego stanowiącego integralną część oferty są:</w:t>
      </w:r>
    </w:p>
    <w:p w:rsidR="002F071E" w:rsidRPr="00D842A0" w:rsidRDefault="002F071E" w:rsidP="002F071E">
      <w:pPr>
        <w:ind w:left="1440"/>
      </w:pPr>
      <w:r w:rsidRPr="00D842A0">
        <w:t>1. ……………………………………….</w:t>
      </w:r>
    </w:p>
    <w:p w:rsidR="002F071E" w:rsidRPr="00D842A0" w:rsidRDefault="002F071E" w:rsidP="002F071E">
      <w:pPr>
        <w:ind w:left="1440"/>
      </w:pPr>
      <w:r w:rsidRPr="00D842A0">
        <w:t>2.………………………………………..</w:t>
      </w:r>
    </w:p>
    <w:p w:rsidR="002F071E" w:rsidRDefault="002F071E" w:rsidP="002F071E">
      <w:pPr>
        <w:ind w:left="1440"/>
      </w:pPr>
      <w:r>
        <w:t>3………………………………………</w:t>
      </w:r>
    </w:p>
    <w:p w:rsidR="002F071E" w:rsidRDefault="002F071E" w:rsidP="002F071E">
      <w:pPr>
        <w:ind w:left="1440"/>
      </w:pPr>
    </w:p>
    <w:p w:rsidR="002F071E" w:rsidRDefault="002F071E" w:rsidP="002F071E">
      <w:pPr>
        <w:ind w:left="1440"/>
      </w:pPr>
    </w:p>
    <w:p w:rsidR="002F071E" w:rsidRPr="00D842A0" w:rsidRDefault="002F071E" w:rsidP="002F071E">
      <w:pPr>
        <w:ind w:left="1440"/>
      </w:pPr>
      <w:r>
        <w:t xml:space="preserve">                                                                                                     </w:t>
      </w:r>
      <w:r w:rsidRPr="00D842A0">
        <w:t>………………………………………….</w:t>
      </w:r>
    </w:p>
    <w:p w:rsidR="002F071E" w:rsidRPr="00D842A0" w:rsidRDefault="002F071E" w:rsidP="002F071E">
      <w:pPr>
        <w:tabs>
          <w:tab w:val="left" w:pos="1440"/>
        </w:tabs>
        <w:spacing w:after="0" w:line="240" w:lineRule="auto"/>
        <w:ind w:left="1418"/>
        <w:jc w:val="center"/>
      </w:pPr>
      <w:r w:rsidRPr="00D842A0">
        <w:t xml:space="preserve">                                                                                              (czytelny podpis wnioskodawcy </w:t>
      </w:r>
    </w:p>
    <w:p w:rsidR="002F071E" w:rsidRPr="00D842A0" w:rsidRDefault="002F071E" w:rsidP="002F071E">
      <w:pPr>
        <w:tabs>
          <w:tab w:val="left" w:pos="1440"/>
        </w:tabs>
        <w:spacing w:after="0" w:line="240" w:lineRule="auto"/>
        <w:ind w:left="1418"/>
        <w:jc w:val="center"/>
      </w:pPr>
      <w:r w:rsidRPr="00D842A0">
        <w:tab/>
      </w:r>
      <w:r w:rsidRPr="00D842A0">
        <w:tab/>
      </w:r>
      <w:r w:rsidRPr="00D842A0">
        <w:tab/>
      </w:r>
      <w:r w:rsidRPr="00D842A0">
        <w:tab/>
      </w:r>
      <w:r w:rsidRPr="00D842A0">
        <w:tab/>
      </w:r>
      <w:r w:rsidRPr="00D842A0">
        <w:tab/>
      </w:r>
      <w:r w:rsidRPr="00D842A0">
        <w:tab/>
        <w:t xml:space="preserve">        lub osoby upoważnionej lub </w:t>
      </w:r>
    </w:p>
    <w:p w:rsidR="002F071E" w:rsidRPr="00D842A0" w:rsidRDefault="002F071E" w:rsidP="002F071E">
      <w:pPr>
        <w:tabs>
          <w:tab w:val="left" w:pos="1440"/>
        </w:tabs>
        <w:spacing w:after="0" w:line="240" w:lineRule="auto"/>
        <w:ind w:left="1418"/>
        <w:jc w:val="center"/>
      </w:pPr>
      <w:r w:rsidRPr="00D842A0">
        <w:tab/>
      </w:r>
      <w:r w:rsidRPr="00D842A0">
        <w:tab/>
      </w:r>
      <w:r w:rsidRPr="00D842A0">
        <w:tab/>
      </w:r>
      <w:r w:rsidRPr="00D842A0">
        <w:tab/>
      </w:r>
      <w:r w:rsidRPr="00D842A0">
        <w:tab/>
      </w:r>
      <w:r w:rsidRPr="00D842A0">
        <w:tab/>
      </w:r>
      <w:r w:rsidRPr="00D842A0">
        <w:tab/>
        <w:t xml:space="preserve">            podpis wraz imienną pieczątką)  </w:t>
      </w:r>
    </w:p>
    <w:p w:rsidR="00167618" w:rsidRPr="00EA710E" w:rsidRDefault="00167618" w:rsidP="00EA710E"/>
    <w:sectPr w:rsidR="00167618" w:rsidRPr="00EA710E" w:rsidSect="007D5354">
      <w:headerReference w:type="default" r:id="rId7"/>
      <w:footerReference w:type="default" r:id="rId8"/>
      <w:pgSz w:w="11906" w:h="16838"/>
      <w:pgMar w:top="1701" w:right="1418" w:bottom="1418" w:left="1418" w:header="709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209" w:rsidRDefault="00080209" w:rsidP="007D5354">
      <w:pPr>
        <w:spacing w:after="0" w:line="240" w:lineRule="auto"/>
      </w:pPr>
      <w:r>
        <w:separator/>
      </w:r>
    </w:p>
  </w:endnote>
  <w:endnote w:type="continuationSeparator" w:id="0">
    <w:p w:rsidR="00080209" w:rsidRDefault="00080209" w:rsidP="007D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1505263"/>
      <w:docPartObj>
        <w:docPartGallery w:val="Page Numbers (Bottom of Page)"/>
        <w:docPartUnique/>
      </w:docPartObj>
    </w:sdtPr>
    <w:sdtContent>
      <w:p w:rsidR="00D46EA2" w:rsidRDefault="00D46E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31AFA" w:rsidRPr="002A2B73" w:rsidRDefault="00080209" w:rsidP="000C222D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209" w:rsidRDefault="00080209" w:rsidP="007D5354">
      <w:pPr>
        <w:spacing w:after="0" w:line="240" w:lineRule="auto"/>
      </w:pPr>
      <w:r>
        <w:separator/>
      </w:r>
    </w:p>
  </w:footnote>
  <w:footnote w:type="continuationSeparator" w:id="0">
    <w:p w:rsidR="00080209" w:rsidRDefault="00080209" w:rsidP="007D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73" w:rsidRDefault="002A2B73" w:rsidP="002A2B73">
    <w:pPr>
      <w:widowControl w:val="0"/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756920</wp:posOffset>
          </wp:positionH>
          <wp:positionV relativeFrom="paragraph">
            <wp:posOffset>6985</wp:posOffset>
          </wp:positionV>
          <wp:extent cx="478790" cy="457200"/>
          <wp:effectExtent l="0" t="0" r="0" b="0"/>
          <wp:wrapSquare wrapText="bothSides"/>
          <wp:docPr id="3" name="Obraz 3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B23">
      <w:tab/>
    </w:r>
  </w:p>
  <w:p w:rsidR="002A2B73" w:rsidRPr="002A2B73" w:rsidRDefault="002A2B73" w:rsidP="002A2B73">
    <w:pPr>
      <w:widowControl w:val="0"/>
      <w:rPr>
        <w:sz w:val="6"/>
        <w:szCs w:val="6"/>
      </w:rPr>
    </w:pPr>
  </w:p>
  <w:p w:rsidR="005F4516" w:rsidRPr="002A2B73" w:rsidRDefault="007D5354" w:rsidP="002A2B73">
    <w:pPr>
      <w:widowControl w:val="0"/>
      <w:rPr>
        <w:b/>
        <w:noProof/>
        <w:sz w:val="28"/>
        <w:szCs w:val="28"/>
      </w:rPr>
    </w:pPr>
    <w:r>
      <w:rPr>
        <w:b/>
        <w:sz w:val="28"/>
        <w:szCs w:val="28"/>
      </w:rPr>
      <w:t xml:space="preserve">WOJEWODA  </w:t>
    </w:r>
    <w:r w:rsidRPr="004A11AF">
      <w:rPr>
        <w:b/>
        <w:sz w:val="28"/>
        <w:szCs w:val="28"/>
      </w:rPr>
      <w:t>ŚWIĘTOKRZYSKI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−"/>
      <w:lvlJc w:val="left"/>
      <w:pPr>
        <w:tabs>
          <w:tab w:val="num" w:pos="0"/>
        </w:tabs>
        <w:ind w:left="0" w:firstLine="0"/>
      </w:pPr>
      <w:rPr>
        <w:rFonts w:ascii="Tahoma" w:hAnsi="Tahoma" w:cs="StarSymbol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AB454B9"/>
    <w:multiLevelType w:val="hybridMultilevel"/>
    <w:tmpl w:val="8C6EC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F5F73"/>
    <w:multiLevelType w:val="hybridMultilevel"/>
    <w:tmpl w:val="B3A66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834935"/>
    <w:multiLevelType w:val="hybridMultilevel"/>
    <w:tmpl w:val="67DE4020"/>
    <w:lvl w:ilvl="0" w:tplc="3AA06B56">
      <w:start w:val="1"/>
      <w:numFmt w:val="bullet"/>
      <w:lvlText w:val=""/>
      <w:lvlJc w:val="righ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97913"/>
    <w:multiLevelType w:val="hybridMultilevel"/>
    <w:tmpl w:val="0AB288A8"/>
    <w:lvl w:ilvl="0" w:tplc="206AD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15A75"/>
    <w:multiLevelType w:val="hybridMultilevel"/>
    <w:tmpl w:val="43300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91E54"/>
    <w:multiLevelType w:val="hybridMultilevel"/>
    <w:tmpl w:val="CED45BAC"/>
    <w:lvl w:ilvl="0" w:tplc="1780F6F2">
      <w:start w:val="1"/>
      <w:numFmt w:val="decimal"/>
      <w:pStyle w:val="Nagwek1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43471"/>
    <w:multiLevelType w:val="hybridMultilevel"/>
    <w:tmpl w:val="36DAA2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6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56105D"/>
    <w:multiLevelType w:val="hybridMultilevel"/>
    <w:tmpl w:val="A22AA0A6"/>
    <w:lvl w:ilvl="0" w:tplc="36EECC4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A9DAA9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95704"/>
    <w:multiLevelType w:val="hybridMultilevel"/>
    <w:tmpl w:val="41189E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9F788F"/>
    <w:multiLevelType w:val="hybridMultilevel"/>
    <w:tmpl w:val="9E56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861F8"/>
    <w:multiLevelType w:val="hybridMultilevel"/>
    <w:tmpl w:val="7DC8E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C705F"/>
    <w:multiLevelType w:val="hybridMultilevel"/>
    <w:tmpl w:val="B8869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B3DA7"/>
    <w:multiLevelType w:val="hybridMultilevel"/>
    <w:tmpl w:val="6CF466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BC01F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58F29E4C">
      <w:start w:val="1"/>
      <w:numFmt w:val="decimal"/>
      <w:lvlText w:val="§ 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076A25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1650950"/>
    <w:multiLevelType w:val="hybridMultilevel"/>
    <w:tmpl w:val="2E34E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2"/>
  </w:num>
  <w:num w:numId="13">
    <w:abstractNumId w:val="21"/>
  </w:num>
  <w:num w:numId="14">
    <w:abstractNumId w:val="8"/>
  </w:num>
  <w:num w:numId="15">
    <w:abstractNumId w:val="18"/>
  </w:num>
  <w:num w:numId="16">
    <w:abstractNumId w:val="24"/>
  </w:num>
  <w:num w:numId="17">
    <w:abstractNumId w:val="1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19"/>
  </w:num>
  <w:num w:numId="25">
    <w:abstractNumId w:val="10"/>
  </w:num>
  <w:num w:numId="26">
    <w:abstractNumId w:val="25"/>
  </w:num>
  <w:num w:numId="27">
    <w:abstractNumId w:val="1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54"/>
    <w:rsid w:val="00031CC6"/>
    <w:rsid w:val="000654A6"/>
    <w:rsid w:val="00080209"/>
    <w:rsid w:val="00131324"/>
    <w:rsid w:val="00142CC7"/>
    <w:rsid w:val="00167618"/>
    <w:rsid w:val="001B4495"/>
    <w:rsid w:val="00226F21"/>
    <w:rsid w:val="00261A0E"/>
    <w:rsid w:val="002A2A2F"/>
    <w:rsid w:val="002A2B73"/>
    <w:rsid w:val="002D45DC"/>
    <w:rsid w:val="002F071E"/>
    <w:rsid w:val="003C2196"/>
    <w:rsid w:val="003C74B4"/>
    <w:rsid w:val="00444E1A"/>
    <w:rsid w:val="00452A21"/>
    <w:rsid w:val="0047142B"/>
    <w:rsid w:val="004F0A50"/>
    <w:rsid w:val="004F0D26"/>
    <w:rsid w:val="004F253E"/>
    <w:rsid w:val="00541530"/>
    <w:rsid w:val="00576C3D"/>
    <w:rsid w:val="00597EC7"/>
    <w:rsid w:val="00617F85"/>
    <w:rsid w:val="006279ED"/>
    <w:rsid w:val="0066379C"/>
    <w:rsid w:val="00663D9C"/>
    <w:rsid w:val="006A22C6"/>
    <w:rsid w:val="006D3243"/>
    <w:rsid w:val="007102CB"/>
    <w:rsid w:val="00727B23"/>
    <w:rsid w:val="00731F88"/>
    <w:rsid w:val="00733F10"/>
    <w:rsid w:val="00737A55"/>
    <w:rsid w:val="007D5354"/>
    <w:rsid w:val="007E40DE"/>
    <w:rsid w:val="00811B5D"/>
    <w:rsid w:val="00816746"/>
    <w:rsid w:val="00856350"/>
    <w:rsid w:val="008A37F4"/>
    <w:rsid w:val="00932004"/>
    <w:rsid w:val="00981D7F"/>
    <w:rsid w:val="009C6A09"/>
    <w:rsid w:val="009F1EA4"/>
    <w:rsid w:val="00A34338"/>
    <w:rsid w:val="00A351CC"/>
    <w:rsid w:val="00A50DE5"/>
    <w:rsid w:val="00A627E5"/>
    <w:rsid w:val="00AC09A2"/>
    <w:rsid w:val="00B76757"/>
    <w:rsid w:val="00B84A8C"/>
    <w:rsid w:val="00BF5D78"/>
    <w:rsid w:val="00C12549"/>
    <w:rsid w:val="00C570B7"/>
    <w:rsid w:val="00CD40C1"/>
    <w:rsid w:val="00D16A43"/>
    <w:rsid w:val="00D231AF"/>
    <w:rsid w:val="00D34631"/>
    <w:rsid w:val="00D46EA2"/>
    <w:rsid w:val="00DB7B22"/>
    <w:rsid w:val="00DE79CF"/>
    <w:rsid w:val="00E234B4"/>
    <w:rsid w:val="00E533B5"/>
    <w:rsid w:val="00E929FE"/>
    <w:rsid w:val="00EA710E"/>
    <w:rsid w:val="00EC1DC1"/>
    <w:rsid w:val="00F25305"/>
    <w:rsid w:val="00F25694"/>
    <w:rsid w:val="00F665ED"/>
    <w:rsid w:val="00F74015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B9F7CC-526B-4885-BF77-D7788D1C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31A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D231AF"/>
    <w:pPr>
      <w:keepNext/>
      <w:numPr>
        <w:ilvl w:val="1"/>
        <w:numId w:val="1"/>
      </w:numPr>
      <w:suppressAutoHyphens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354"/>
  </w:style>
  <w:style w:type="paragraph" w:styleId="Stopka">
    <w:name w:val="footer"/>
    <w:basedOn w:val="Normalny"/>
    <w:link w:val="Stopka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354"/>
  </w:style>
  <w:style w:type="paragraph" w:styleId="Tekstdymka">
    <w:name w:val="Balloon Text"/>
    <w:basedOn w:val="Normalny"/>
    <w:link w:val="TekstdymkaZnak"/>
    <w:uiPriority w:val="99"/>
    <w:semiHidden/>
    <w:unhideWhenUsed/>
    <w:rsid w:val="007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54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,1.Nagłówek"/>
    <w:basedOn w:val="Normalny"/>
    <w:link w:val="AkapitzlistZnak"/>
    <w:uiPriority w:val="34"/>
    <w:qFormat/>
    <w:rsid w:val="003C2196"/>
    <w:pPr>
      <w:spacing w:after="0" w:line="240" w:lineRule="auto"/>
      <w:ind w:left="720"/>
      <w:contextualSpacing/>
    </w:pPr>
  </w:style>
  <w:style w:type="table" w:styleId="Jasnalistaakcent2">
    <w:name w:val="Light List Accent 2"/>
    <w:basedOn w:val="Standardowy"/>
    <w:uiPriority w:val="61"/>
    <w:rsid w:val="003C2196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3C2196"/>
  </w:style>
  <w:style w:type="paragraph" w:styleId="Tekstprzypisudolnego">
    <w:name w:val="footnote text"/>
    <w:basedOn w:val="Normalny"/>
    <w:link w:val="TekstprzypisudolnegoZnak"/>
    <w:uiPriority w:val="99"/>
    <w:unhideWhenUsed/>
    <w:rsid w:val="003C2196"/>
    <w:pPr>
      <w:spacing w:after="0" w:line="240" w:lineRule="auto"/>
      <w:ind w:left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219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C21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2196"/>
    <w:rPr>
      <w:color w:val="0000FF" w:themeColor="hyperlink"/>
      <w:u w:val="single"/>
    </w:rPr>
  </w:style>
  <w:style w:type="table" w:customStyle="1" w:styleId="Jasnalistaakcent21">
    <w:name w:val="Jasna lista — akcent 21"/>
    <w:basedOn w:val="Standardowy"/>
    <w:next w:val="Jasnalistaakcent2"/>
    <w:uiPriority w:val="61"/>
    <w:rsid w:val="003C219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D231AF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D231AF"/>
    <w:rPr>
      <w:rFonts w:ascii="Times New Roman" w:eastAsia="Times New Roman" w:hAnsi="Times New Roman" w:cs="Times New Roman"/>
      <w:b/>
      <w:szCs w:val="20"/>
    </w:rPr>
  </w:style>
  <w:style w:type="paragraph" w:customStyle="1" w:styleId="Podpispodobiektem">
    <w:name w:val="Podpis pod obiektem"/>
    <w:basedOn w:val="Normalny"/>
    <w:next w:val="Normalny"/>
    <w:rsid w:val="00D231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D231AF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WW-Tekstpodstawowy2">
    <w:name w:val="WW-Tekst podstawowy 2"/>
    <w:basedOn w:val="Normalny"/>
    <w:rsid w:val="00D231A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next w:val="Podtytu"/>
    <w:link w:val="TytuZnak"/>
    <w:qFormat/>
    <w:rsid w:val="00D231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D231AF"/>
    <w:rPr>
      <w:rFonts w:ascii="Times New Roman" w:eastAsia="Times New Roman" w:hAnsi="Times New Roman" w:cs="Times New Roman"/>
      <w:b/>
      <w:sz w:val="24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31A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231AF"/>
    <w:rPr>
      <w:rFonts w:eastAsiaTheme="minorEastAsia"/>
      <w:color w:val="5A5A5A" w:themeColor="text1" w:themeTint="A5"/>
      <w:spacing w:val="15"/>
    </w:rPr>
  </w:style>
  <w:style w:type="paragraph" w:styleId="NormalnyWeb">
    <w:name w:val="Normal (Web)"/>
    <w:basedOn w:val="Normalny"/>
    <w:semiHidden/>
    <w:unhideWhenUsed/>
    <w:rsid w:val="00226F21"/>
    <w:pPr>
      <w:spacing w:before="100" w:after="100" w:line="240" w:lineRule="auto"/>
      <w:jc w:val="both"/>
    </w:pPr>
    <w:rPr>
      <w:rFonts w:ascii="Tahoma" w:eastAsia="Tahoma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,1.Nagłówek Znak"/>
    <w:link w:val="Akapitzlist"/>
    <w:uiPriority w:val="34"/>
    <w:qFormat/>
    <w:locked/>
    <w:rsid w:val="001B4495"/>
  </w:style>
  <w:style w:type="paragraph" w:customStyle="1" w:styleId="Default">
    <w:name w:val="Default"/>
    <w:rsid w:val="002F07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1061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Paluch, Elzbieta</dc:creator>
  <cp:lastModifiedBy>Konieczna, Anna</cp:lastModifiedBy>
  <cp:revision>46</cp:revision>
  <cp:lastPrinted>2018-04-05T10:15:00Z</cp:lastPrinted>
  <dcterms:created xsi:type="dcterms:W3CDTF">2018-04-11T10:09:00Z</dcterms:created>
  <dcterms:modified xsi:type="dcterms:W3CDTF">2019-02-26T10:56:00Z</dcterms:modified>
</cp:coreProperties>
</file>